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C8" w:rsidRDefault="00827DC8" w:rsidP="00827DC8">
      <w:pPr>
        <w:spacing w:before="240"/>
        <w:rPr>
          <w:sz w:val="16"/>
          <w:szCs w:val="16"/>
        </w:rPr>
      </w:pPr>
      <w:r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55005" cy="715617"/>
            <wp:effectExtent l="0" t="0" r="0" b="889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49" cy="7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DC8" w:rsidRDefault="00827DC8" w:rsidP="00827D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……………………….….. dnia ……………….</w:t>
      </w:r>
    </w:p>
    <w:p w:rsidR="00827DC8" w:rsidRPr="00827DC8" w:rsidRDefault="00827DC8" w:rsidP="00827DC8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827DC8" w:rsidRDefault="00827DC8" w:rsidP="00827DC8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</w:p>
    <w:p w:rsidR="00827DC8" w:rsidRPr="005F2ACF" w:rsidRDefault="00827DC8" w:rsidP="00827DC8">
      <w:pPr>
        <w:jc w:val="center"/>
        <w:rPr>
          <w:i/>
          <w:iCs/>
          <w:sz w:val="18"/>
          <w:szCs w:val="18"/>
        </w:rPr>
      </w:pPr>
      <w:r w:rsidRPr="005F2ACF">
        <w:rPr>
          <w:i/>
          <w:iCs/>
          <w:sz w:val="18"/>
          <w:szCs w:val="18"/>
        </w:rPr>
        <w:t xml:space="preserve">złożony w ramach projektu pn. ,,Aktywizacja osób młodych pozostających bez pracy w powiecie stalowowolskim </w:t>
      </w:r>
      <w:r>
        <w:rPr>
          <w:i/>
          <w:iCs/>
          <w:sz w:val="18"/>
          <w:szCs w:val="18"/>
        </w:rPr>
        <w:t>(</w:t>
      </w:r>
      <w:r w:rsidRPr="005F2ACF">
        <w:rPr>
          <w:i/>
          <w:iCs/>
          <w:sz w:val="18"/>
          <w:szCs w:val="18"/>
        </w:rPr>
        <w:t>I</w:t>
      </w:r>
      <w:r>
        <w:rPr>
          <w:i/>
          <w:iCs/>
          <w:sz w:val="18"/>
          <w:szCs w:val="18"/>
        </w:rPr>
        <w:t>V)</w:t>
      </w:r>
      <w:r w:rsidRPr="005F2ACF">
        <w:rPr>
          <w:i/>
          <w:iCs/>
          <w:sz w:val="18"/>
          <w:szCs w:val="18"/>
        </w:rPr>
        <w:t xml:space="preserve">” realizowanego w ramach Inicjatywy na rzecz zatrudnienia ludzi młodych </w:t>
      </w:r>
    </w:p>
    <w:p w:rsidR="00827DC8" w:rsidRPr="005F2ACF" w:rsidRDefault="00827DC8" w:rsidP="00827DC8">
      <w:pPr>
        <w:jc w:val="center"/>
        <w:rPr>
          <w:i/>
          <w:iCs/>
          <w:sz w:val="18"/>
          <w:szCs w:val="18"/>
        </w:rPr>
      </w:pPr>
      <w:r w:rsidRPr="005F2ACF">
        <w:rPr>
          <w:i/>
          <w:iCs/>
          <w:sz w:val="18"/>
          <w:szCs w:val="18"/>
        </w:rPr>
        <w:t xml:space="preserve">współfinansowanego ze środków Unii Europejskiej w ramach Europejskiego Funduszu Społecznego (EFS) </w:t>
      </w:r>
    </w:p>
    <w:p w:rsidR="00F46EE2" w:rsidRPr="00766C62" w:rsidRDefault="00827DC8" w:rsidP="00827DC8">
      <w:pPr>
        <w:jc w:val="center"/>
        <w:rPr>
          <w:sz w:val="18"/>
          <w:szCs w:val="18"/>
        </w:rPr>
      </w:pPr>
      <w:r w:rsidRPr="005F2ACF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Poddziałanie 1.1.2 </w:t>
      </w:r>
      <w:r w:rsidRPr="005F2ACF">
        <w:rPr>
          <w:i/>
          <w:iCs/>
          <w:sz w:val="18"/>
          <w:szCs w:val="18"/>
        </w:rPr>
        <w:t>Program Oper</w:t>
      </w:r>
      <w:r>
        <w:rPr>
          <w:i/>
          <w:iCs/>
          <w:sz w:val="18"/>
          <w:szCs w:val="18"/>
        </w:rPr>
        <w:t xml:space="preserve">acyjny Wiedza Edukacja Rozwój </w:t>
      </w:r>
      <w:r>
        <w:rPr>
          <w:i/>
          <w:iCs/>
          <w:sz w:val="18"/>
          <w:szCs w:val="18"/>
        </w:rPr>
        <w:tab/>
      </w:r>
    </w:p>
    <w:p w:rsidR="00F46EE2" w:rsidRPr="000007C6" w:rsidRDefault="00F46EE2" w:rsidP="00F902C3">
      <w:pPr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Siedziba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miejsce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prowadzenia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działalności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2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liczba </w:t>
            </w:r>
            <w:proofErr w:type="spellStart"/>
            <w:r w:rsidRPr="007F1EDA">
              <w:rPr>
                <w:sz w:val="16"/>
                <w:szCs w:val="16"/>
              </w:rPr>
              <w:t>bezr</w:t>
            </w:r>
            <w:r>
              <w:rPr>
                <w:sz w:val="16"/>
                <w:szCs w:val="16"/>
              </w:rPr>
              <w:t>ob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3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 w:rsidTr="00766C62">
        <w:trPr>
          <w:trHeight w:hRule="exact" w:val="64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66C62" w:rsidRPr="00766C62" w:rsidRDefault="007864C0" w:rsidP="00DB359F">
      <w:pPr>
        <w:numPr>
          <w:ilvl w:val="0"/>
          <w:numId w:val="6"/>
        </w:numPr>
      </w:pPr>
      <w:r w:rsidRPr="00766C62">
        <w:t xml:space="preserve">Rozkład czasu pracy bezrobotnego </w:t>
      </w:r>
      <w:r w:rsidR="00DB359F" w:rsidRPr="00766C62">
        <w:rPr>
          <w:rStyle w:val="Odwoanieprzypisudolnego"/>
        </w:rPr>
        <w:footnoteReference w:id="4"/>
      </w:r>
      <w:r w:rsidRPr="00766C62">
        <w:rPr>
          <w:vertAlign w:val="superscript"/>
        </w:rPr>
        <w:t xml:space="preserve"> </w:t>
      </w:r>
      <w:r w:rsidRPr="00766C62">
        <w:t>( dni tygodnia oraz godziny, w jakich będzie odbywał się staż)</w:t>
      </w:r>
    </w:p>
    <w:p w:rsidR="00766C62" w:rsidRDefault="00766C62" w:rsidP="00827DC8">
      <w:pPr>
        <w:ind w:left="360"/>
      </w:pPr>
    </w:p>
    <w:p w:rsidR="00827DC8" w:rsidRDefault="007864C0" w:rsidP="0025775D">
      <w:pPr>
        <w:ind w:left="357"/>
      </w:pPr>
      <w:r>
        <w:t>…………………………………………………………………………………………………………….…..</w:t>
      </w:r>
    </w:p>
    <w:p w:rsidR="0025775D" w:rsidRDefault="0025775D" w:rsidP="0025775D">
      <w:pPr>
        <w:ind w:left="357"/>
      </w:pPr>
    </w:p>
    <w:p w:rsidR="007864C0" w:rsidRDefault="007864C0" w:rsidP="00827DC8">
      <w:pPr>
        <w:ind w:left="357"/>
      </w:pPr>
      <w:r>
        <w:t>…………………………………………………………………………………………………………………</w:t>
      </w:r>
    </w:p>
    <w:p w:rsidR="00766C62" w:rsidRDefault="00766C62" w:rsidP="007864C0">
      <w:pPr>
        <w:ind w:left="360"/>
      </w:pPr>
    </w:p>
    <w:p w:rsidR="00766C62" w:rsidRDefault="00766C62" w:rsidP="007864C0">
      <w:pPr>
        <w:ind w:left="360"/>
      </w:pPr>
    </w:p>
    <w:p w:rsidR="00827DC8" w:rsidRDefault="00827DC8" w:rsidP="007864C0">
      <w:pPr>
        <w:ind w:left="360"/>
      </w:pPr>
    </w:p>
    <w:p w:rsidR="00827DC8" w:rsidRDefault="00827DC8" w:rsidP="007864C0">
      <w:pPr>
        <w:ind w:left="360"/>
      </w:pP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827DC8">
        <w:t>inne – wskazać jakie</w:t>
      </w:r>
      <w:r w:rsidRPr="00827DC8">
        <w:t>):……………</w:t>
      </w:r>
      <w:r w:rsidR="00CA699C" w:rsidRPr="00827DC8">
        <w:t>……</w:t>
      </w:r>
      <w:r w:rsidRPr="00827DC8">
        <w:t>………………………………………………………..…...</w:t>
      </w:r>
      <w:r w:rsidR="0025775D">
        <w:t>..................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766C62" w:rsidRDefault="00766C62" w:rsidP="004F2E59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>Bezpośrednio p</w:t>
      </w:r>
      <w:r w:rsidRPr="009A2AA6">
        <w:t>o zakończeniu stażu organizator zobowiązuje się zatrudnić</w:t>
      </w:r>
      <w:r>
        <w:t>, na podstawie umowy o pracę,</w:t>
      </w:r>
      <w:r w:rsidR="007A3D60">
        <w:br/>
        <w:t>……………..</w:t>
      </w:r>
      <w:r>
        <w:t xml:space="preserve">osób bezrobotnych, w wymiarze </w:t>
      </w:r>
      <w:r w:rsidR="0025775D">
        <w:t>(co najmniej ½ etatu) ………….……..</w:t>
      </w:r>
      <w:r>
        <w:t>, z wynagrodzeniem</w:t>
      </w:r>
      <w:r w:rsidR="007A3D60">
        <w:br/>
      </w:r>
      <w:r w:rsidR="0025775D">
        <w:t>…………………….. miesięcznie brutto</w:t>
      </w:r>
      <w:r>
        <w:t>, na okres ………………………………………………</w:t>
      </w:r>
      <w:r w:rsidR="0025775D">
        <w:t>..</w:t>
      </w:r>
      <w:r>
        <w:t>………..….</w:t>
      </w:r>
      <w:r w:rsidR="007A3D60">
        <w:t>.</w:t>
      </w:r>
    </w:p>
    <w:p w:rsidR="00766C62" w:rsidRDefault="00766C62" w:rsidP="00766C62">
      <w:pPr>
        <w:tabs>
          <w:tab w:val="left" w:pos="284"/>
        </w:tabs>
        <w:spacing w:line="360" w:lineRule="auto"/>
      </w:pPr>
    </w:p>
    <w:p w:rsidR="00F46EE2" w:rsidRPr="00905F9F" w:rsidRDefault="00F46EE2" w:rsidP="007253E4">
      <w:pPr>
        <w:spacing w:line="360" w:lineRule="auto"/>
        <w:ind w:firstLine="360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5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25775D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6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7A3D60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F46EE2" w:rsidRDefault="007A3D60" w:rsidP="00697645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zakończeniu realizacji programu stażu,  zobowiązuje się do wydania opinii zawierającej informacje o zadaniach realizowanych przez bezrobotnego i umiejętnośc</w:t>
      </w:r>
      <w:r>
        <w:t>iach praktycznych pozyskanych w </w:t>
      </w:r>
      <w:r w:rsidRPr="004C6C15">
        <w:t>trakcie stażu.</w:t>
      </w:r>
    </w:p>
    <w:p w:rsidR="00697645" w:rsidRDefault="00697645" w:rsidP="00697645">
      <w:pPr>
        <w:tabs>
          <w:tab w:val="left" w:pos="284"/>
        </w:tabs>
        <w:spacing w:line="360" w:lineRule="auto"/>
        <w:ind w:left="284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25775D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25775D">
        <w:rPr>
          <w:b w:val="0"/>
          <w:sz w:val="13"/>
          <w:szCs w:val="13"/>
        </w:rPr>
        <w:t>(miejscowość i data)</w:t>
      </w:r>
      <w:r w:rsidRPr="0025775D">
        <w:rPr>
          <w:b w:val="0"/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7A3D60">
        <w:rPr>
          <w:sz w:val="13"/>
          <w:szCs w:val="13"/>
        </w:rPr>
        <w:t xml:space="preserve">                    </w:t>
      </w:r>
      <w:r w:rsidRPr="0025775D">
        <w:rPr>
          <w:b w:val="0"/>
          <w:sz w:val="13"/>
          <w:szCs w:val="13"/>
        </w:rPr>
        <w:t>(podpis i pieczątka organizatora</w:t>
      </w:r>
      <w:r w:rsidR="007A3D60" w:rsidRPr="0025775D">
        <w:rPr>
          <w:b w:val="0"/>
          <w:sz w:val="13"/>
          <w:szCs w:val="13"/>
        </w:rPr>
        <w:t xml:space="preserve"> lub osoby upoważnionej</w:t>
      </w:r>
      <w:r w:rsidRPr="0025775D">
        <w:rPr>
          <w:b w:val="0"/>
          <w:sz w:val="13"/>
          <w:szCs w:val="13"/>
        </w:rPr>
        <w:t>)</w:t>
      </w:r>
    </w:p>
    <w:p w:rsidR="00F46EE2" w:rsidRPr="002577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F46EE2" w:rsidRPr="00812838" w:rsidRDefault="00F46EE2" w:rsidP="00812838">
      <w:pPr>
        <w:rPr>
          <w:i/>
          <w:iCs/>
        </w:rPr>
      </w:pPr>
      <w:r w:rsidRPr="00812838">
        <w:rPr>
          <w:i/>
          <w:iCs/>
        </w:rPr>
        <w:t>Świadomy</w:t>
      </w:r>
      <w:r w:rsidR="004E3100">
        <w:rPr>
          <w:i/>
          <w:iCs/>
        </w:rPr>
        <w:t xml:space="preserve">, iż zeznanie nieprawdy lub zatajenie prawdy, zgodnie z art. 233 § 1 Kodeksu Karnego podlega karze pozbawienia wolności od 6 miesięcy do lat 8, </w:t>
      </w:r>
      <w:r w:rsidRPr="00812838">
        <w:rPr>
          <w:i/>
          <w:iCs/>
        </w:rPr>
        <w:t xml:space="preserve">oświadczam, </w:t>
      </w:r>
      <w:r w:rsidR="004E3100">
        <w:rPr>
          <w:i/>
          <w:iCs/>
        </w:rPr>
        <w:t>co następuje</w:t>
      </w:r>
      <w:r w:rsidRPr="00812838">
        <w:rPr>
          <w:i/>
          <w:iCs/>
        </w:rPr>
        <w:t>:</w:t>
      </w:r>
    </w:p>
    <w:p w:rsidR="00F46EE2" w:rsidRPr="00C1604D" w:rsidRDefault="00F46EE2" w:rsidP="00C1604D"/>
    <w:p w:rsidR="00F46EE2" w:rsidRDefault="00F46EE2" w:rsidP="007A3D60">
      <w:pPr>
        <w:numPr>
          <w:ilvl w:val="0"/>
          <w:numId w:val="9"/>
        </w:numPr>
        <w:jc w:val="both"/>
        <w:rPr>
          <w:rFonts w:eastAsia="Calibri"/>
        </w:rPr>
      </w:pPr>
      <w:r w:rsidRPr="009A2AA6">
        <w:t xml:space="preserve">w okresie 365 dni przed złożeniem niniejszego wniosku </w:t>
      </w:r>
      <w:r w:rsidRPr="007A3D60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7"/>
      </w:r>
      <w:r w:rsidRPr="009A2AA6">
        <w:t xml:space="preserve"> ukarany lub skazany prawomocnym wyrokiem za naruszenie przepisów prawa pracy </w:t>
      </w:r>
      <w:r w:rsidR="007A3D60" w:rsidRPr="007A3D60">
        <w:rPr>
          <w:rFonts w:eastAsia="Calibri"/>
          <w:b/>
        </w:rPr>
        <w:t>jestem/nie jestem</w:t>
      </w:r>
      <w:r w:rsidR="007A3D60" w:rsidRPr="007A3D60">
        <w:rPr>
          <w:rFonts w:eastAsia="Calibri"/>
          <w:b/>
          <w:vertAlign w:val="superscript"/>
        </w:rPr>
        <w:t>6</w:t>
      </w:r>
      <w:r w:rsidR="007A3D60" w:rsidRPr="007A3D60">
        <w:rPr>
          <w:rFonts w:eastAsia="Calibri"/>
        </w:rPr>
        <w:t xml:space="preserve"> objęty postępowaniem dotyczącym naruszenia przepisów prawa pracy,</w:t>
      </w:r>
    </w:p>
    <w:p w:rsidR="007A3D60" w:rsidRPr="007A3D60" w:rsidRDefault="007A3D60" w:rsidP="007A3D60">
      <w:pPr>
        <w:ind w:left="360"/>
        <w:jc w:val="both"/>
        <w:rPr>
          <w:rFonts w:eastAsia="Calibri"/>
        </w:rPr>
      </w:pP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7A3D60" w:rsidRDefault="00F46EE2" w:rsidP="007A3D6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="008246CF">
        <w:rPr>
          <w:i/>
          <w:iCs/>
          <w:color w:val="auto"/>
          <w:sz w:val="18"/>
          <w:szCs w:val="18"/>
        </w:rPr>
        <w:t>tekst jednolity Dz.U. z 2020</w:t>
      </w:r>
      <w:r w:rsidRPr="009A2AA6">
        <w:rPr>
          <w:i/>
          <w:iCs/>
          <w:color w:val="auto"/>
          <w:sz w:val="18"/>
          <w:szCs w:val="18"/>
        </w:rPr>
        <w:t>r. poz.</w:t>
      </w:r>
      <w:r w:rsidR="008246CF">
        <w:rPr>
          <w:i/>
          <w:iCs/>
          <w:color w:val="auto"/>
          <w:sz w:val="18"/>
          <w:szCs w:val="18"/>
        </w:rPr>
        <w:t>1409</w:t>
      </w:r>
      <w:r w:rsidR="005906C1">
        <w:rPr>
          <w:i/>
          <w:iCs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D361BB">
        <w:rPr>
          <w:i/>
          <w:iCs/>
          <w:sz w:val="18"/>
          <w:szCs w:val="18"/>
        </w:rPr>
        <w:t xml:space="preserve"> </w:t>
      </w:r>
      <w:r w:rsidR="004B59FD">
        <w:rPr>
          <w:i/>
          <w:iCs/>
          <w:sz w:val="18"/>
          <w:szCs w:val="18"/>
        </w:rPr>
        <w:t xml:space="preserve">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>r. w sprawie szczegółowych warunków odb</w:t>
      </w:r>
      <w:r w:rsidR="008246CF">
        <w:rPr>
          <w:i/>
          <w:iCs/>
          <w:sz w:val="18"/>
          <w:szCs w:val="18"/>
        </w:rPr>
        <w:t xml:space="preserve">ywania stażu przez bezrobotnych </w:t>
      </w:r>
      <w:bookmarkStart w:id="0" w:name="_GoBack"/>
      <w:bookmarkEnd w:id="0"/>
      <w:r w:rsidRPr="009A2AA6">
        <w:rPr>
          <w:i/>
          <w:iCs/>
          <w:sz w:val="18"/>
          <w:szCs w:val="18"/>
        </w:rPr>
        <w:t>(Dz. U. z 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7A3D60" w:rsidRPr="00E145EE" w:rsidRDefault="007A3D60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Pr="004C21F0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827DC8">
      <w:footerReference w:type="default" r:id="rId9"/>
      <w:footnotePr>
        <w:pos w:val="beneathText"/>
      </w:footnotePr>
      <w:pgSz w:w="11905" w:h="16837"/>
      <w:pgMar w:top="0" w:right="1418" w:bottom="284" w:left="1418" w:header="567" w:footer="45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B8" w:rsidRDefault="004F29B8" w:rsidP="00F902C3">
      <w:r>
        <w:separator/>
      </w:r>
    </w:p>
  </w:endnote>
  <w:endnote w:type="continuationSeparator" w:id="1">
    <w:p w:rsidR="004F29B8" w:rsidRDefault="004F29B8" w:rsidP="00F9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8F" w:rsidRDefault="007800D8" w:rsidP="00766C62">
    <w:pPr>
      <w:pStyle w:val="Stopka"/>
      <w:framePr w:h="535" w:hRule="exact" w:wrap="auto" w:vAnchor="text" w:hAnchor="margin" w:xAlign="center" w:y="260"/>
      <w:rPr>
        <w:rStyle w:val="Numerstrony"/>
      </w:rPr>
    </w:pPr>
    <w:r>
      <w:rPr>
        <w:rStyle w:val="Numerstrony"/>
      </w:rPr>
      <w:fldChar w:fldCharType="begin"/>
    </w:r>
    <w:r w:rsidR="004A17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7645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766C62" w:rsidRDefault="00766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B8" w:rsidRDefault="004F29B8" w:rsidP="00F902C3">
      <w:r>
        <w:separator/>
      </w:r>
    </w:p>
  </w:footnote>
  <w:footnote w:type="continuationSeparator" w:id="1">
    <w:p w:rsidR="004F29B8" w:rsidRDefault="004F29B8" w:rsidP="00F902C3">
      <w:r>
        <w:continuationSeparator/>
      </w:r>
    </w:p>
  </w:footnote>
  <w:footnote w:id="2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3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766C62" w:rsidRPr="00DB359F" w:rsidRDefault="007864C0" w:rsidP="0025775D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25775D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B</w:t>
      </w:r>
      <w:r w:rsidRPr="00894E6F"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zrobotny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 w:rsidR="0025775D">
        <w:rPr>
          <w:b/>
          <w:bCs/>
          <w:sz w:val="16"/>
          <w:szCs w:val="16"/>
        </w:rPr>
        <w:t>ch</w:t>
      </w:r>
      <w:r w:rsidR="0025775D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4">
    <w:p w:rsidR="00DB359F" w:rsidRDefault="00DB359F">
      <w:pPr>
        <w:pStyle w:val="Tekstprzypisudolnego"/>
      </w:pPr>
    </w:p>
  </w:footnote>
  <w:footnote w:id="5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 </w:t>
      </w:r>
      <w:hyperlink r:id="rId1" w:history="1">
        <w:r w:rsidR="00A95CF1">
          <w:rPr>
            <w:rStyle w:val="Hipercze"/>
            <w:b/>
            <w:bCs/>
            <w:sz w:val="16"/>
            <w:szCs w:val="16"/>
          </w:rPr>
          <w:t>knowak</w:t>
        </w:r>
        <w:r w:rsidRPr="00545F2F">
          <w:rPr>
            <w:rStyle w:val="Hipercze"/>
            <w:b/>
            <w:bCs/>
            <w:sz w:val="16"/>
            <w:szCs w:val="16"/>
          </w:rPr>
          <w:t>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6">
    <w:p w:rsidR="009C0FA6" w:rsidRPr="007A3D60" w:rsidRDefault="009C0FA6" w:rsidP="007A3D60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>Opiekun bezrobotnego odbywającego staż może jednocześnie sprawować opiekę nad więcej niż 3 osobami bezrobotnymi.</w:t>
      </w:r>
    </w:p>
  </w:footnote>
  <w:footnote w:id="7">
    <w:p w:rsidR="009C0FA6" w:rsidRPr="0025775D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75D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420CC6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D353F"/>
    <w:rsid w:val="000E12AA"/>
    <w:rsid w:val="000F7346"/>
    <w:rsid w:val="00101742"/>
    <w:rsid w:val="00107118"/>
    <w:rsid w:val="001201CD"/>
    <w:rsid w:val="00147E57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43C2"/>
    <w:rsid w:val="0025775D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E3100"/>
    <w:rsid w:val="004F29B8"/>
    <w:rsid w:val="00507532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10FD"/>
    <w:rsid w:val="0069357B"/>
    <w:rsid w:val="00697645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66C62"/>
    <w:rsid w:val="007800D8"/>
    <w:rsid w:val="00784A7C"/>
    <w:rsid w:val="007864C0"/>
    <w:rsid w:val="007870EC"/>
    <w:rsid w:val="00791AFB"/>
    <w:rsid w:val="007A3D60"/>
    <w:rsid w:val="007F1EDA"/>
    <w:rsid w:val="007F6ABD"/>
    <w:rsid w:val="0080151B"/>
    <w:rsid w:val="00812838"/>
    <w:rsid w:val="008246CF"/>
    <w:rsid w:val="00827DC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1198"/>
    <w:rsid w:val="0093232F"/>
    <w:rsid w:val="00950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95CF1"/>
    <w:rsid w:val="00AC5516"/>
    <w:rsid w:val="00AD26A4"/>
    <w:rsid w:val="00AE4BA0"/>
    <w:rsid w:val="00AE727D"/>
    <w:rsid w:val="00B01850"/>
    <w:rsid w:val="00B11953"/>
    <w:rsid w:val="00B14213"/>
    <w:rsid w:val="00B24C4E"/>
    <w:rsid w:val="00B62E31"/>
    <w:rsid w:val="00B715AB"/>
    <w:rsid w:val="00B80C3F"/>
    <w:rsid w:val="00BB05B7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81A42"/>
    <w:rsid w:val="00C847B2"/>
    <w:rsid w:val="00C95581"/>
    <w:rsid w:val="00CA699C"/>
    <w:rsid w:val="00CB630E"/>
    <w:rsid w:val="00CD50B6"/>
    <w:rsid w:val="00CE7980"/>
    <w:rsid w:val="00CF4855"/>
    <w:rsid w:val="00D05E45"/>
    <w:rsid w:val="00D24ADD"/>
    <w:rsid w:val="00D25A81"/>
    <w:rsid w:val="00D361BB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E55F8"/>
    <w:rsid w:val="00E0206B"/>
    <w:rsid w:val="00E145EE"/>
    <w:rsid w:val="00E203A8"/>
    <w:rsid w:val="00EA38B1"/>
    <w:rsid w:val="00EA75E9"/>
    <w:rsid w:val="00EC6D24"/>
    <w:rsid w:val="00EE325F"/>
    <w:rsid w:val="00EE64CA"/>
    <w:rsid w:val="00F043BC"/>
    <w:rsid w:val="00F41674"/>
    <w:rsid w:val="00F46EE2"/>
    <w:rsid w:val="00F61977"/>
    <w:rsid w:val="00F64499"/>
    <w:rsid w:val="00F902C3"/>
    <w:rsid w:val="00FA3C9F"/>
    <w:rsid w:val="00FB13F6"/>
    <w:rsid w:val="00FB2BC6"/>
    <w:rsid w:val="00FE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locked/>
    <w:rsid w:val="0076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C6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woloszyn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EC6C3-F31F-4552-844B-3EA4EC77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1141</Words>
  <Characters>13269</Characters>
  <Application>Microsoft Office Word</Application>
  <DocSecurity>0</DocSecurity>
  <Lines>110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Werminska</dc:creator>
  <cp:keywords/>
  <dc:description/>
  <cp:lastModifiedBy>Ostrowska</cp:lastModifiedBy>
  <cp:revision>9</cp:revision>
  <cp:lastPrinted>2019-06-14T06:45:00Z</cp:lastPrinted>
  <dcterms:created xsi:type="dcterms:W3CDTF">2019-06-14T06:39:00Z</dcterms:created>
  <dcterms:modified xsi:type="dcterms:W3CDTF">2020-09-24T10:19:00Z</dcterms:modified>
</cp:coreProperties>
</file>