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FE" w:rsidRDefault="000E4E54" w:rsidP="00AC22F3">
      <w:pPr>
        <w:spacing w:before="240"/>
        <w:rPr>
          <w:sz w:val="16"/>
          <w:szCs w:val="16"/>
        </w:rPr>
      </w:pPr>
      <w:r>
        <w:t xml:space="preserve">                                                            </w:t>
      </w:r>
      <w:r w:rsidR="00FB0269">
        <w:rPr>
          <w:noProof/>
          <w:lang w:eastAsia="pl-PL"/>
        </w:rPr>
        <w:drawing>
          <wp:inline distT="0" distB="0" distL="0" distR="0">
            <wp:extent cx="5761355" cy="418214"/>
            <wp:effectExtent l="19050" t="0" r="0" b="0"/>
            <wp:docPr id="1" name="Obraz 1" descr="Tytuł: Logotypy — opis: Pasek logotypów: Fundusze Europejskie Program Regionalny, Barwy Rzeczpospolitej Polskiej Logo Podkarpackie, 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: Fundusze Europejskie Program Regionalny, Barwy Rzeczpospolitej Polskiej Logo Podkarpackie, 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5B0" w:rsidRDefault="001C55B0" w:rsidP="00AC22F3">
      <w:pPr>
        <w:spacing w:before="240"/>
        <w:rPr>
          <w:sz w:val="16"/>
          <w:szCs w:val="16"/>
        </w:rPr>
      </w:pPr>
    </w:p>
    <w:p w:rsidR="00AC22F3" w:rsidRDefault="00AC22F3" w:rsidP="00AC22F3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</w:t>
      </w:r>
      <w:r w:rsidR="004348FE">
        <w:rPr>
          <w:sz w:val="16"/>
          <w:szCs w:val="16"/>
        </w:rPr>
        <w:t>...........................</w:t>
      </w:r>
      <w:r w:rsidR="004348FE">
        <w:rPr>
          <w:sz w:val="16"/>
          <w:szCs w:val="16"/>
        </w:rPr>
        <w:tab/>
      </w:r>
      <w:r w:rsidR="004348FE">
        <w:rPr>
          <w:sz w:val="16"/>
          <w:szCs w:val="16"/>
        </w:rPr>
        <w:tab/>
      </w:r>
      <w:r w:rsidR="004348FE">
        <w:rPr>
          <w:sz w:val="16"/>
          <w:szCs w:val="16"/>
        </w:rPr>
        <w:tab/>
      </w:r>
      <w:r w:rsidR="004348FE">
        <w:rPr>
          <w:sz w:val="16"/>
          <w:szCs w:val="16"/>
        </w:rPr>
        <w:tab/>
        <w:t>…………………….</w:t>
      </w:r>
      <w:r>
        <w:rPr>
          <w:sz w:val="16"/>
          <w:szCs w:val="16"/>
        </w:rPr>
        <w:t>…</w:t>
      </w:r>
      <w:r w:rsidR="004348FE">
        <w:rPr>
          <w:sz w:val="16"/>
          <w:szCs w:val="16"/>
        </w:rPr>
        <w:t>……….</w:t>
      </w:r>
      <w:r>
        <w:rPr>
          <w:sz w:val="16"/>
          <w:szCs w:val="16"/>
        </w:rPr>
        <w:t>………….. dnia ……………….</w:t>
      </w:r>
    </w:p>
    <w:p w:rsidR="002928CD" w:rsidRPr="005F6909" w:rsidRDefault="00AC22F3" w:rsidP="005F6909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2928CD" w:rsidRDefault="002928CD" w:rsidP="002928CD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2928CD" w:rsidRDefault="002928CD" w:rsidP="002928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AC22F3" w:rsidRDefault="00AC22F3" w:rsidP="00A53ACC">
      <w:pPr>
        <w:rPr>
          <w:i/>
          <w:iCs/>
          <w:sz w:val="18"/>
          <w:szCs w:val="18"/>
        </w:rPr>
      </w:pPr>
    </w:p>
    <w:p w:rsidR="001C55B0" w:rsidRPr="001C55B0" w:rsidRDefault="001C55B0" w:rsidP="001C55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złożony w ramach projektu pn. „</w:t>
      </w:r>
      <w:r w:rsidRPr="001C55B0">
        <w:rPr>
          <w:sz w:val="18"/>
          <w:szCs w:val="18"/>
        </w:rPr>
        <w:t>Aktywizacja osób powyżej 29 r.ż. pozostających bez pr</w:t>
      </w:r>
      <w:r w:rsidR="007D1FE3">
        <w:rPr>
          <w:sz w:val="18"/>
          <w:szCs w:val="18"/>
        </w:rPr>
        <w:t>acy w powiecie stalowowolskim (</w:t>
      </w:r>
      <w:r w:rsidRPr="001C55B0">
        <w:rPr>
          <w:sz w:val="18"/>
          <w:szCs w:val="18"/>
        </w:rPr>
        <w:t xml:space="preserve">V)” realizowanego w ramach Działania 7.2 RPO WP na lata 2014-2020 współfinansowanego ze środków Unii Europejskiej w ramach </w:t>
      </w:r>
      <w:r w:rsidR="00526D3C">
        <w:rPr>
          <w:sz w:val="18"/>
          <w:szCs w:val="18"/>
        </w:rPr>
        <w:t>Europejskiego Funduszu Społecznego</w:t>
      </w:r>
    </w:p>
    <w:p w:rsidR="001C55B0" w:rsidRDefault="001C55B0" w:rsidP="00F902C3">
      <w:pPr>
        <w:rPr>
          <w:iCs/>
          <w:sz w:val="18"/>
          <w:szCs w:val="18"/>
        </w:rPr>
      </w:pPr>
    </w:p>
    <w:p w:rsidR="001C55B0" w:rsidRDefault="001C55B0" w:rsidP="00F902C3">
      <w:pPr>
        <w:rPr>
          <w:iCs/>
          <w:sz w:val="18"/>
          <w:szCs w:val="18"/>
        </w:rPr>
      </w:pPr>
    </w:p>
    <w:p w:rsidR="001C55B0" w:rsidRPr="000007C6" w:rsidRDefault="001C55B0" w:rsidP="00F902C3">
      <w:pPr>
        <w:rPr>
          <w:b/>
          <w:bCs/>
        </w:rPr>
      </w:pPr>
    </w:p>
    <w:p w:rsidR="000E4E54" w:rsidRDefault="000E4E54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0E4E54" w:rsidRDefault="000E4E54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</w:pPr>
      <w:r>
        <w:t xml:space="preserve"> Firma lub imię i nazwisko..................................................................................................................................</w:t>
      </w:r>
    </w:p>
    <w:p w:rsidR="000E4E54" w:rsidRDefault="000E4E54" w:rsidP="00C34D32">
      <w:pPr>
        <w:pStyle w:val="Tekstpodstawowy"/>
        <w:ind w:left="216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0E4E54" w:rsidRDefault="000E4E54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lang w:val="de-DE"/>
        </w:rPr>
      </w:pPr>
      <w:r>
        <w:rPr>
          <w:lang w:val="de-DE"/>
        </w:rPr>
        <w:t xml:space="preserve"> </w:t>
      </w:r>
      <w:proofErr w:type="spellStart"/>
      <w:r>
        <w:rPr>
          <w:lang w:val="de-DE"/>
        </w:rPr>
        <w:t>Siedziba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miejsce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prowadzenia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działalności</w:t>
      </w:r>
      <w:proofErr w:type="spellEnd"/>
      <w:r>
        <w:rPr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6909" w:rsidRDefault="000E4E54" w:rsidP="005F6909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</w:pPr>
      <w:r>
        <w:t xml:space="preserve"> NIP, REGON .....................................................................................................................</w:t>
      </w:r>
      <w:r w:rsidR="005F6909">
        <w:t>................................</w:t>
      </w:r>
    </w:p>
    <w:p w:rsidR="000E4E54" w:rsidRDefault="000E4E54" w:rsidP="005F6909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</w:pPr>
      <w:r w:rsidRPr="00075D5C">
        <w:t xml:space="preserve"> Imię i nazwisko oraz stanowisko osoby upoważnionej do podpisania umowy: </w:t>
      </w:r>
    </w:p>
    <w:p w:rsidR="000E4E54" w:rsidRPr="005F6909" w:rsidRDefault="000E4E54" w:rsidP="005F6909">
      <w:pPr>
        <w:pStyle w:val="Tekstpodstawowy"/>
        <w:tabs>
          <w:tab w:val="left" w:pos="374"/>
        </w:tabs>
        <w:ind w:left="374"/>
      </w:pPr>
      <w:r w:rsidRPr="00720B8A">
        <w:t>………………………………</w:t>
      </w:r>
      <w:r w:rsidR="005F6909">
        <w:t>………………………………………………………………………………….</w:t>
      </w:r>
    </w:p>
    <w:p w:rsidR="005F6909" w:rsidRPr="005F6909" w:rsidRDefault="005F6909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lang w:val="de-DE"/>
        </w:rPr>
      </w:pPr>
      <w:r>
        <w:t xml:space="preserve"> </w:t>
      </w:r>
      <w:r w:rsidRPr="00075D5C">
        <w:t>Imię i nazwisko osoby upoważnionej do reprezentowania organizatora:</w:t>
      </w:r>
      <w:r w:rsidRPr="00075D5C">
        <w:rPr>
          <w:color w:val="FF0000"/>
        </w:rPr>
        <w:t xml:space="preserve"> </w:t>
      </w:r>
      <w:r w:rsidR="000E4E54" w:rsidRPr="00075D5C">
        <w:t xml:space="preserve"> </w:t>
      </w:r>
    </w:p>
    <w:p w:rsidR="005F6909" w:rsidRPr="005F6909" w:rsidRDefault="005F6909" w:rsidP="005F6909">
      <w:pPr>
        <w:pStyle w:val="Tekstpodstawowy"/>
        <w:tabs>
          <w:tab w:val="left" w:pos="374"/>
        </w:tabs>
        <w:ind w:left="374"/>
      </w:pPr>
      <w:r w:rsidRPr="00720B8A">
        <w:t>………………………………</w:t>
      </w:r>
      <w:r>
        <w:t>………………………………………………………………………………….</w:t>
      </w:r>
    </w:p>
    <w:p w:rsidR="000E4E54" w:rsidRPr="00720B8A" w:rsidRDefault="000E4E54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lang w:val="de-DE"/>
        </w:rPr>
      </w:pPr>
      <w:r w:rsidRPr="00075D5C">
        <w:rPr>
          <w:lang w:val="de-DE"/>
        </w:rPr>
        <w:t xml:space="preserve">Telefon /fax, </w:t>
      </w:r>
      <w:proofErr w:type="spellStart"/>
      <w:r w:rsidRPr="00075D5C">
        <w:rPr>
          <w:lang w:val="de-DE"/>
        </w:rPr>
        <w:t>e-mail</w:t>
      </w:r>
      <w:proofErr w:type="spellEnd"/>
      <w:r>
        <w:rPr>
          <w:lang w:val="de-DE"/>
        </w:rPr>
        <w:t xml:space="preserve"> </w:t>
      </w:r>
      <w:r w:rsidRPr="00720B8A">
        <w:rPr>
          <w:lang w:val="de-DE"/>
        </w:rPr>
        <w:t>…………………………………………………………………………………………..</w:t>
      </w:r>
      <w:r w:rsidR="005F6909">
        <w:rPr>
          <w:lang w:val="de-DE"/>
        </w:rPr>
        <w:t>..</w:t>
      </w:r>
    </w:p>
    <w:p w:rsidR="000E4E54" w:rsidRPr="00720B8A" w:rsidRDefault="000E4E54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</w:pPr>
      <w:r>
        <w:t xml:space="preserve"> Liczba pracowników ogółem </w:t>
      </w:r>
      <w:r w:rsidRPr="00720B8A">
        <w:t>………</w:t>
      </w:r>
      <w:r>
        <w:t xml:space="preserve"> w przeliczeniu na pełny wymiar czasu pracy ……………………</w:t>
      </w:r>
      <w:r w:rsidR="005F6909">
        <w:t>……</w:t>
      </w:r>
    </w:p>
    <w:p w:rsidR="000E4E54" w:rsidRPr="00D53046" w:rsidRDefault="000E4E54" w:rsidP="00C95581">
      <w:pPr>
        <w:pStyle w:val="Tekstpodstawowy"/>
        <w:tabs>
          <w:tab w:val="left" w:pos="374"/>
        </w:tabs>
        <w:ind w:left="180" w:hanging="10"/>
        <w:jc w:val="both"/>
      </w:pPr>
      <w:r>
        <w:t xml:space="preserve"> 8. </w:t>
      </w:r>
      <w:r w:rsidRPr="00D53046">
        <w:t>Liczba bezrobotnych aktualnie odbywających staż………………</w:t>
      </w:r>
      <w:r>
        <w:t>…</w:t>
      </w:r>
      <w:r w:rsidRPr="00D53046">
        <w:t>., w tym z innych PUP…………</w:t>
      </w:r>
      <w:r>
        <w:t>………</w:t>
      </w:r>
    </w:p>
    <w:p w:rsidR="000E4E54" w:rsidRDefault="000E4E54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0E4E54" w:rsidRDefault="000E4E54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</w:t>
      </w:r>
      <w:r w:rsidRPr="00720B8A">
        <w:t>………..-</w:t>
      </w:r>
      <w:r>
        <w:t xml:space="preserve"> liczba osób </w:t>
      </w:r>
      <w:r>
        <w:rPr>
          <w:rStyle w:val="Odwoanieprzypisudolnego"/>
        </w:rPr>
        <w:footnoteReference w:id="1"/>
      </w:r>
    </w:p>
    <w:p w:rsidR="000E4E54" w:rsidRDefault="000E4E54" w:rsidP="00F902C3">
      <w:pPr>
        <w:spacing w:line="360" w:lineRule="auto"/>
        <w:ind w:left="504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0E4E54" w:rsidRDefault="000E4E54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0E4E5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E54" w:rsidRPr="007F1EDA" w:rsidRDefault="000E4E54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E54" w:rsidRPr="007F1EDA" w:rsidRDefault="000E4E54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0E4E54" w:rsidRPr="007F1EDA" w:rsidRDefault="000E4E54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E54" w:rsidRPr="007F1EDA" w:rsidRDefault="000E4E54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E4E54" w:rsidRPr="007F1EDA" w:rsidRDefault="000E4E54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E54" w:rsidRPr="007F1EDA" w:rsidRDefault="000E4E54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E54" w:rsidRDefault="000E4E54" w:rsidP="00AE4B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</w:p>
          <w:p w:rsidR="000E4E54" w:rsidRPr="007F1EDA" w:rsidRDefault="000E4E54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E4E54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Pr="00720B8A" w:rsidRDefault="000E4E54" w:rsidP="00AE4B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Pr="00720B8A" w:rsidRDefault="000E4E54" w:rsidP="00AE4B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Default="000E4E54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4" w:rsidRDefault="000E4E54" w:rsidP="00075D5C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4" w:rsidRDefault="000E4E54" w:rsidP="00720B8A">
            <w:pPr>
              <w:snapToGrid w:val="0"/>
              <w:jc w:val="both"/>
            </w:pPr>
          </w:p>
        </w:tc>
      </w:tr>
      <w:tr w:rsidR="000E4E54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Pr="00720B8A" w:rsidRDefault="000E4E54" w:rsidP="00AE4B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Pr="00720B8A" w:rsidRDefault="000E4E54" w:rsidP="00AE4B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Default="000E4E54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4" w:rsidRPr="00720B8A" w:rsidRDefault="000E4E54" w:rsidP="00AE4B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4" w:rsidRDefault="000E4E54" w:rsidP="00720B8A">
            <w:pPr>
              <w:snapToGrid w:val="0"/>
              <w:jc w:val="both"/>
            </w:pPr>
          </w:p>
        </w:tc>
      </w:tr>
      <w:tr w:rsidR="000E4E54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Pr="00720B8A" w:rsidRDefault="000E4E54" w:rsidP="00AE4B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Pr="00720B8A" w:rsidRDefault="000E4E54" w:rsidP="00AE4B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4E54" w:rsidRDefault="000E4E54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4" w:rsidRPr="00075D5C" w:rsidRDefault="000E4E54" w:rsidP="00AE4B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4" w:rsidRDefault="000E4E54" w:rsidP="00720B8A">
            <w:pPr>
              <w:snapToGrid w:val="0"/>
              <w:jc w:val="both"/>
            </w:pPr>
          </w:p>
        </w:tc>
      </w:tr>
    </w:tbl>
    <w:p w:rsidR="000E4E54" w:rsidRDefault="000E4E54" w:rsidP="00F902C3">
      <w:pPr>
        <w:spacing w:line="360" w:lineRule="auto"/>
      </w:pPr>
    </w:p>
    <w:p w:rsidR="00CE5746" w:rsidRDefault="00CE5746" w:rsidP="00F902C3">
      <w:pPr>
        <w:spacing w:line="360" w:lineRule="auto"/>
      </w:pPr>
    </w:p>
    <w:p w:rsidR="000E4E54" w:rsidRDefault="000E4E54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0E4E54" w:rsidRDefault="000E4E54" w:rsidP="005F17E2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</w:t>
      </w:r>
    </w:p>
    <w:p w:rsidR="000E4E54" w:rsidRPr="009A2AA6" w:rsidRDefault="000E4E54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uciążliwe):……………………………………………………………………………………</w:t>
      </w:r>
      <w:r>
        <w:t>……………..</w:t>
      </w:r>
      <w:r w:rsidRPr="009A2AA6">
        <w:t>…...</w:t>
      </w:r>
    </w:p>
    <w:p w:rsidR="000E4E54" w:rsidRPr="009A2AA6" w:rsidRDefault="000E4E54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0E4E54" w:rsidRPr="009A2AA6" w:rsidRDefault="000E4E54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0E4E54" w:rsidRDefault="000E4E54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0E4E54" w:rsidRDefault="000E4E54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0E4E54" w:rsidRPr="009E4225" w:rsidRDefault="000E4E54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0E4E54" w:rsidRDefault="000E4E54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D6B70" w:rsidRDefault="007D6B70" w:rsidP="00F7346B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</w:pPr>
      <w:r>
        <w:t>Bezpośrednio p</w:t>
      </w:r>
      <w:r w:rsidR="00C702AD" w:rsidRPr="009A2AA6">
        <w:t>o zakończeniu stażu organizator zobowiązuje się zatrudnić</w:t>
      </w:r>
      <w:r>
        <w:t xml:space="preserve">, na podstawie umowy o pracę, </w:t>
      </w:r>
      <w:r w:rsidR="00FB5091">
        <w:t>………</w:t>
      </w:r>
      <w:r>
        <w:t>…</w:t>
      </w:r>
      <w:r w:rsidR="00FB5091">
        <w:t>….. osób</w:t>
      </w:r>
      <w:r w:rsidR="00C702AD">
        <w:t xml:space="preserve"> </w:t>
      </w:r>
      <w:r>
        <w:t xml:space="preserve">bezrobotnych, w wymiarze (co najmniej ½ etatu) ………….…….. , z wynagrodzeniem </w:t>
      </w:r>
    </w:p>
    <w:p w:rsidR="007D6B70" w:rsidRDefault="007D6B70" w:rsidP="00F7346B">
      <w:pPr>
        <w:spacing w:line="360" w:lineRule="auto"/>
        <w:ind w:left="284"/>
        <w:jc w:val="both"/>
      </w:pPr>
      <w:r>
        <w:t>…………………….. miesięcznie brutto , na okres ……………………………</w:t>
      </w:r>
      <w:r w:rsidR="00A929DE">
        <w:t>…………………………..</w:t>
      </w:r>
      <w:r>
        <w:t>….</w:t>
      </w:r>
    </w:p>
    <w:p w:rsidR="007D6B70" w:rsidRDefault="007D6B70" w:rsidP="007D6B70">
      <w:pPr>
        <w:spacing w:line="360" w:lineRule="auto"/>
        <w:ind w:left="284"/>
        <w:jc w:val="center"/>
      </w:pPr>
    </w:p>
    <w:p w:rsidR="007D6B70" w:rsidRDefault="007D6B70" w:rsidP="007D6B70">
      <w:pPr>
        <w:spacing w:line="360" w:lineRule="auto"/>
        <w:ind w:left="284"/>
        <w:jc w:val="center"/>
      </w:pPr>
    </w:p>
    <w:p w:rsidR="000E4E54" w:rsidRDefault="007D6B70" w:rsidP="007D6B70">
      <w:pPr>
        <w:spacing w:line="360" w:lineRule="auto"/>
        <w:ind w:left="28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4E54">
        <w:t>..................................................................</w:t>
      </w:r>
    </w:p>
    <w:p w:rsidR="000E4E54" w:rsidRPr="009F2AC0" w:rsidRDefault="000E4E54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0E4E54" w:rsidRPr="00894E6F" w:rsidRDefault="000E4E54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C702AD">
        <w:rPr>
          <w:b w:val="0"/>
          <w:bCs w:val="0"/>
          <w:sz w:val="22"/>
          <w:szCs w:val="22"/>
        </w:rPr>
        <w:t xml:space="preserve"> </w:t>
      </w:r>
      <w:r w:rsidR="005F17E2">
        <w:rPr>
          <w:rStyle w:val="Odwoanieprzypisudolnego"/>
          <w:b w:val="0"/>
          <w:bCs w:val="0"/>
          <w:sz w:val="22"/>
          <w:szCs w:val="22"/>
        </w:rPr>
        <w:footnoteReference w:id="3"/>
      </w:r>
      <w:r>
        <w:rPr>
          <w:b w:val="0"/>
          <w:bCs w:val="0"/>
          <w:sz w:val="22"/>
          <w:szCs w:val="22"/>
        </w:rPr>
        <w:t>:</w:t>
      </w:r>
    </w:p>
    <w:p w:rsidR="000E4E54" w:rsidRDefault="000E4E54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0E4E54" w:rsidRDefault="000E4E54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0E4E54" w:rsidRDefault="000E4E54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0E4E54" w:rsidRPr="0057095D" w:rsidRDefault="000E4E54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 w:rsidRPr="0057095D">
        <w:t>Dane opiekuna/opiekunów</w:t>
      </w:r>
      <w:r w:rsidR="005F17E2">
        <w:rPr>
          <w:rStyle w:val="Odwoanieprzypisudolnego"/>
        </w:rPr>
        <w:footnoteReference w:id="4"/>
      </w:r>
      <w:r w:rsidRPr="0057095D">
        <w:t>:</w:t>
      </w:r>
    </w:p>
    <w:p w:rsidR="000E4E54" w:rsidRDefault="000E4E54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0E4E54" w:rsidRPr="00E0206B" w:rsidRDefault="000E4E54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0E4E54" w:rsidRPr="00E0206B" w:rsidRDefault="000E4E54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0E4E54" w:rsidRDefault="000E4E54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0E4E54" w:rsidRDefault="000E4E54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0E4E54" w:rsidRPr="00E0206B" w:rsidRDefault="000E4E54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0E4E54" w:rsidRPr="00E0206B" w:rsidRDefault="000E4E54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C702AD" w:rsidRDefault="000E4E54" w:rsidP="005F17E2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C702AD" w:rsidRDefault="00C702AD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CE5746" w:rsidRDefault="00CE5746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CE5746" w:rsidRDefault="00CE5746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CE5746" w:rsidRDefault="00CE5746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CE5746" w:rsidRDefault="00CE5746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0E4E54" w:rsidRDefault="000E4E54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lastRenderedPageBreak/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0E4E54" w:rsidRDefault="000E4E54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0E4E54" w:rsidRPr="0045049D" w:rsidRDefault="000E4E54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909">
        <w:t>…………………………………………………………………………………………………………………</w:t>
      </w:r>
    </w:p>
    <w:p w:rsidR="007D1FE3" w:rsidRPr="004C6C15" w:rsidRDefault="007D1FE3" w:rsidP="007D1FE3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 xml:space="preserve">Rodzaj </w:t>
      </w:r>
      <w:r w:rsidRPr="004C6C15">
        <w:t>uzyskiwanych kwalifikacji lub umiejętności zawodowych:</w:t>
      </w:r>
    </w:p>
    <w:p w:rsidR="007D1FE3" w:rsidRPr="00581768" w:rsidRDefault="007D1FE3" w:rsidP="007D1FE3">
      <w:pPr>
        <w:tabs>
          <w:tab w:val="num" w:pos="284"/>
          <w:tab w:val="left" w:pos="360"/>
        </w:tabs>
        <w:spacing w:line="360" w:lineRule="auto"/>
        <w:ind w:left="284"/>
        <w:rPr>
          <w:strike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1768">
        <w:rPr>
          <w:strike/>
        </w:rPr>
        <w:t xml:space="preserve"> </w:t>
      </w:r>
    </w:p>
    <w:p w:rsidR="007D1FE3" w:rsidRPr="004C6C15" w:rsidRDefault="007D1FE3" w:rsidP="007D1FE3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zakończeniu realizacji programu stażu,  zobowiązuje się do wydania opinii zawierającej informacje o zadaniach realizowanych przez bezrobotnego i umiejętnośc</w:t>
      </w:r>
      <w:r w:rsidR="00DD1211">
        <w:t>iach praktycznych pozyskanych w </w:t>
      </w:r>
      <w:r w:rsidRPr="004C6C15">
        <w:t>trakcie stażu.</w:t>
      </w:r>
    </w:p>
    <w:p w:rsidR="002928CD" w:rsidRDefault="002928CD" w:rsidP="002928CD">
      <w:pPr>
        <w:tabs>
          <w:tab w:val="left" w:pos="360"/>
        </w:tabs>
        <w:spacing w:line="360" w:lineRule="auto"/>
      </w:pPr>
    </w:p>
    <w:p w:rsidR="000E4E54" w:rsidRPr="0045049D" w:rsidRDefault="000E4E54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0E4E54" w:rsidRPr="00C34D32" w:rsidRDefault="000E4E54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0E4E54" w:rsidRPr="00C90E45" w:rsidRDefault="000E4E54" w:rsidP="007D1FE3">
      <w:pPr>
        <w:spacing w:line="276" w:lineRule="auto"/>
        <w:rPr>
          <w:sz w:val="16"/>
          <w:szCs w:val="16"/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</w:t>
      </w:r>
      <w:r w:rsidRPr="00C90E45">
        <w:rPr>
          <w:sz w:val="16"/>
          <w:szCs w:val="16"/>
        </w:rPr>
        <w:t>…………………………</w:t>
      </w:r>
      <w:r w:rsidR="00C90E45">
        <w:rPr>
          <w:sz w:val="16"/>
          <w:szCs w:val="16"/>
        </w:rPr>
        <w:t>……………………………….</w:t>
      </w:r>
      <w:r w:rsidRPr="00C90E45">
        <w:rPr>
          <w:sz w:val="16"/>
          <w:szCs w:val="16"/>
        </w:rPr>
        <w:t>……………………………………</w:t>
      </w:r>
      <w:r w:rsidR="007D1FE3" w:rsidRPr="00C90E45">
        <w:rPr>
          <w:sz w:val="16"/>
          <w:szCs w:val="16"/>
        </w:rPr>
        <w:t>.</w:t>
      </w:r>
      <w:r w:rsidRPr="00C90E45">
        <w:rPr>
          <w:sz w:val="16"/>
          <w:szCs w:val="16"/>
        </w:rPr>
        <w:t>.</w:t>
      </w:r>
    </w:p>
    <w:p w:rsidR="000E4E54" w:rsidRPr="007D1FE3" w:rsidRDefault="000E4E54" w:rsidP="007D1FE3">
      <w:pPr>
        <w:pStyle w:val="Tekstpodstawow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1FE3">
        <w:t>............................................................</w:t>
      </w:r>
      <w:r>
        <w:t>.</w:t>
      </w:r>
      <w:r w:rsidR="007D1FE3">
        <w:t>.</w:t>
      </w:r>
    </w:p>
    <w:p w:rsidR="000E4E54" w:rsidRDefault="000E4E54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0E4E54" w:rsidRPr="009F2AC0" w:rsidRDefault="000E4E54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0E4E54" w:rsidRPr="00737F5D" w:rsidRDefault="000E4E54" w:rsidP="009F2AC0">
      <w:pPr>
        <w:pStyle w:val="Nagwek3"/>
        <w:spacing w:before="240" w:after="120" w:line="240" w:lineRule="auto"/>
        <w:jc w:val="both"/>
        <w:rPr>
          <w:b w:val="0"/>
          <w:bCs w:val="0"/>
        </w:rPr>
      </w:pPr>
      <w:r w:rsidRPr="00737F5D">
        <w:rPr>
          <w:b w:val="0"/>
          <w:bCs w:val="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0E4E54" w:rsidRDefault="000E4E54" w:rsidP="009F2AC0">
      <w:pPr>
        <w:pStyle w:val="Default"/>
      </w:pPr>
    </w:p>
    <w:p w:rsidR="000E4E54" w:rsidRDefault="000E4E54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0E4E54" w:rsidRDefault="000E0121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>
        <w:rPr>
          <w:sz w:val="13"/>
          <w:szCs w:val="13"/>
        </w:rPr>
        <w:t>(miejscowość i data)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0E4E54">
        <w:rPr>
          <w:sz w:val="13"/>
          <w:szCs w:val="13"/>
        </w:rPr>
        <w:t>(podpis i pieczątka organizatora</w:t>
      </w:r>
      <w:r>
        <w:rPr>
          <w:sz w:val="13"/>
          <w:szCs w:val="13"/>
        </w:rPr>
        <w:t xml:space="preserve"> lub osoby upoważnionej</w:t>
      </w:r>
      <w:r w:rsidR="000E4E54">
        <w:rPr>
          <w:sz w:val="13"/>
          <w:szCs w:val="13"/>
        </w:rPr>
        <w:t>)</w:t>
      </w:r>
    </w:p>
    <w:p w:rsidR="000E4E54" w:rsidRDefault="000E4E54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0E4E54" w:rsidRPr="00812838" w:rsidRDefault="000E4E54" w:rsidP="00812838">
      <w:pPr>
        <w:rPr>
          <w:i/>
          <w:iCs/>
        </w:rPr>
      </w:pPr>
      <w:r w:rsidRPr="00812838">
        <w:rPr>
          <w:i/>
          <w:iCs/>
        </w:rPr>
        <w:t>Świadomy odpowiedzialności karnej za składanie n</w:t>
      </w:r>
      <w:r>
        <w:rPr>
          <w:i/>
          <w:iCs/>
        </w:rPr>
        <w:t>ieprawdziwych danych (art. 233k.k.</w:t>
      </w:r>
      <w:r w:rsidRPr="00812838">
        <w:rPr>
          <w:i/>
          <w:iCs/>
        </w:rPr>
        <w:t>) oświadczam, że:</w:t>
      </w:r>
    </w:p>
    <w:p w:rsidR="000E4E54" w:rsidRPr="00C1604D" w:rsidRDefault="000E4E54" w:rsidP="00C1604D"/>
    <w:p w:rsidR="000E4E54" w:rsidRPr="009A2AA6" w:rsidRDefault="000E4E54" w:rsidP="00812838">
      <w:pPr>
        <w:numPr>
          <w:ilvl w:val="0"/>
          <w:numId w:val="9"/>
        </w:numPr>
        <w:jc w:val="both"/>
      </w:pPr>
      <w:r w:rsidRPr="009A2AA6">
        <w:t xml:space="preserve">w okresie 365 dni przed złożeniem niniejszego wniosku </w:t>
      </w:r>
      <w:r w:rsidRPr="009A2AA6">
        <w:rPr>
          <w:b/>
          <w:bCs/>
        </w:rPr>
        <w:t>zostałem/nie zostałem</w:t>
      </w:r>
      <w:r w:rsidR="003A227B">
        <w:rPr>
          <w:rStyle w:val="Odwoanieprzypisudolnego"/>
          <w:b/>
          <w:bCs/>
        </w:rPr>
        <w:footnoteReference w:id="5"/>
      </w:r>
      <w:r w:rsidRPr="009A2AA6">
        <w:t xml:space="preserve"> ukarany lub skazany prawomocnym wyrokiem za naruszenie przepisów prawa pracy oraz</w:t>
      </w:r>
      <w:r w:rsidR="005F17E2">
        <w:t xml:space="preserve"> </w:t>
      </w:r>
      <w:r w:rsidR="005F17E2" w:rsidRPr="005F17E2">
        <w:rPr>
          <w:b/>
        </w:rPr>
        <w:t>jestem/</w:t>
      </w:r>
      <w:r w:rsidRPr="005F17E2">
        <w:rPr>
          <w:b/>
        </w:rPr>
        <w:t>nie jestem</w:t>
      </w:r>
      <w:r w:rsidR="003A227B">
        <w:rPr>
          <w:b/>
          <w:vertAlign w:val="superscript"/>
        </w:rPr>
        <w:t>6</w:t>
      </w:r>
      <w:r w:rsidRPr="009A2AA6">
        <w:t xml:space="preserve"> objęty postępowaniem dotyczącym naruszenia przepisów prawa pracy,</w:t>
      </w:r>
    </w:p>
    <w:p w:rsidR="000E4E54" w:rsidRPr="009A2AA6" w:rsidRDefault="000E4E54" w:rsidP="009F2AC0"/>
    <w:p w:rsidR="000E4E54" w:rsidRPr="009A2AA6" w:rsidRDefault="000E4E54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0E4E54" w:rsidRPr="007D1FE3" w:rsidRDefault="000E4E54" w:rsidP="007D1FE3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0E4E54" w:rsidRPr="009A2AA6" w:rsidRDefault="000E4E54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0E4E54" w:rsidRPr="009A2AA6" w:rsidRDefault="000E4E54" w:rsidP="009F2AC0">
      <w:pPr>
        <w:rPr>
          <w:sz w:val="10"/>
          <w:szCs w:val="10"/>
        </w:rPr>
      </w:pPr>
    </w:p>
    <w:p w:rsidR="000E4E54" w:rsidRPr="009A2AA6" w:rsidRDefault="000E4E54" w:rsidP="00812838">
      <w:pPr>
        <w:numPr>
          <w:ilvl w:val="0"/>
          <w:numId w:val="9"/>
        </w:numPr>
        <w:spacing w:line="360" w:lineRule="auto"/>
      </w:pPr>
      <w:r w:rsidRPr="009A2AA6">
        <w:rPr>
          <w:b/>
          <w:bCs/>
        </w:rPr>
        <w:t>znajduję/nie znajduję</w:t>
      </w:r>
      <w:r w:rsidR="003A227B">
        <w:rPr>
          <w:b/>
          <w:bCs/>
          <w:vertAlign w:val="superscript"/>
        </w:rPr>
        <w:t xml:space="preserve">6 </w:t>
      </w:r>
      <w:r w:rsidRPr="009A2AA6">
        <w:t xml:space="preserve">się w </w:t>
      </w:r>
      <w:r>
        <w:t>stanie likwidacji lub upadłości.</w:t>
      </w:r>
    </w:p>
    <w:p w:rsidR="000E4E54" w:rsidRPr="009A2AA6" w:rsidRDefault="000E4E54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0E4E54" w:rsidRPr="009A2AA6" w:rsidRDefault="000E4E54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0E4E54" w:rsidRDefault="000E4E54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0E4E54" w:rsidRDefault="000E4E54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F315C" w:rsidRDefault="002F315C" w:rsidP="002F315C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POUCZENIE</w:t>
      </w:r>
    </w:p>
    <w:p w:rsidR="002F315C" w:rsidRPr="00881960" w:rsidRDefault="002F315C" w:rsidP="002F315C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2F315C" w:rsidRPr="009A2AA6" w:rsidRDefault="002F315C" w:rsidP="002F315C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Pr="009A2AA6">
        <w:rPr>
          <w:i/>
          <w:iCs/>
          <w:color w:val="auto"/>
          <w:sz w:val="18"/>
          <w:szCs w:val="18"/>
        </w:rPr>
        <w:t>tekst jednolity Dz.U. z 201</w:t>
      </w:r>
      <w:r w:rsidR="00232EE8">
        <w:rPr>
          <w:i/>
          <w:iCs/>
          <w:color w:val="auto"/>
          <w:sz w:val="18"/>
          <w:szCs w:val="18"/>
        </w:rPr>
        <w:t>9</w:t>
      </w:r>
      <w:r w:rsidRPr="009A2AA6">
        <w:rPr>
          <w:i/>
          <w:iCs/>
          <w:color w:val="auto"/>
          <w:sz w:val="18"/>
          <w:szCs w:val="18"/>
        </w:rPr>
        <w:t>r. poz.</w:t>
      </w:r>
      <w:r w:rsidR="00232EE8">
        <w:rPr>
          <w:i/>
          <w:iCs/>
          <w:color w:val="auto"/>
          <w:sz w:val="18"/>
          <w:szCs w:val="18"/>
        </w:rPr>
        <w:t>1482</w:t>
      </w:r>
      <w:r w:rsidR="00AE0F47">
        <w:rPr>
          <w:i/>
          <w:iCs/>
          <w:sz w:val="18"/>
          <w:szCs w:val="18"/>
        </w:rPr>
        <w:t>.</w:t>
      </w:r>
      <w:r w:rsidRPr="009A2AA6">
        <w:rPr>
          <w:i/>
          <w:iCs/>
          <w:color w:val="auto"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>
        <w:rPr>
          <w:i/>
          <w:iCs/>
          <w:sz w:val="18"/>
          <w:szCs w:val="18"/>
        </w:rPr>
        <w:t xml:space="preserve"> Rozporządzenia Ministra Pracy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 xml:space="preserve">r. w sprawie szczegółowych warunków odbywania stażu przez bezrobotnych </w:t>
      </w:r>
      <w:bookmarkStart w:id="0" w:name="_GoBack"/>
      <w:bookmarkEnd w:id="0"/>
      <w:r w:rsidRPr="009A2AA6">
        <w:rPr>
          <w:i/>
          <w:iCs/>
          <w:sz w:val="18"/>
          <w:szCs w:val="18"/>
        </w:rPr>
        <w:t>(Dz. U. z 2009 r. Nr 142, poz. 1160).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2F315C" w:rsidRPr="00E145EE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2F315C" w:rsidRDefault="002F315C" w:rsidP="002F315C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2F315C" w:rsidRDefault="002F315C" w:rsidP="002F315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2F315C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2F315C" w:rsidRPr="004C21F0" w:rsidRDefault="002F315C" w:rsidP="002F315C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E624FF" w:rsidRDefault="00E624FF" w:rsidP="00E624FF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F315C" w:rsidRPr="004C21F0" w:rsidRDefault="002F315C" w:rsidP="00E624FF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0E4E54" w:rsidRPr="00881960" w:rsidRDefault="000E4E54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E624FF" w:rsidRDefault="00E624FF" w:rsidP="00E624FF">
      <w:pPr>
        <w:rPr>
          <w:vertAlign w:val="superscript"/>
        </w:rPr>
      </w:pPr>
      <w:r>
        <w:rPr>
          <w:vertAlign w:val="superscript"/>
        </w:rPr>
        <w:t xml:space="preserve">  </w:t>
      </w:r>
      <w:r w:rsidR="000E4E54">
        <w:rPr>
          <w:vertAlign w:val="superscript"/>
        </w:rPr>
        <w:t xml:space="preserve">     </w:t>
      </w:r>
      <w:r w:rsidR="000E4E54" w:rsidRPr="00881960">
        <w:rPr>
          <w:vertAlign w:val="superscript"/>
        </w:rPr>
        <w:t xml:space="preserve">      (miejscowość i data)</w:t>
      </w:r>
      <w:r w:rsidR="000E4E54" w:rsidRPr="00881960">
        <w:rPr>
          <w:vertAlign w:val="superscript"/>
        </w:rPr>
        <w:tab/>
      </w:r>
      <w:r w:rsidR="000E4E54" w:rsidRPr="00881960">
        <w:rPr>
          <w:vertAlign w:val="superscript"/>
        </w:rPr>
        <w:tab/>
      </w:r>
      <w:r w:rsidR="000E4E54" w:rsidRPr="00881960">
        <w:rPr>
          <w:vertAlign w:val="superscript"/>
        </w:rPr>
        <w:tab/>
      </w:r>
      <w:r w:rsidR="000E4E54" w:rsidRPr="00881960">
        <w:rPr>
          <w:vertAlign w:val="superscript"/>
        </w:rPr>
        <w:tab/>
      </w:r>
      <w:r w:rsidR="000E4E54" w:rsidRPr="00881960">
        <w:rPr>
          <w:vertAlign w:val="superscript"/>
        </w:rPr>
        <w:tab/>
      </w:r>
      <w:r w:rsidR="000E4E54" w:rsidRPr="00881960">
        <w:rPr>
          <w:vertAlign w:val="superscript"/>
        </w:rPr>
        <w:tab/>
        <w:t>(podpis i pieczątka organizatora lub osoby upoważnionej)</w:t>
      </w:r>
    </w:p>
    <w:p w:rsidR="00E624FF" w:rsidRDefault="00E624FF" w:rsidP="00E624FF">
      <w:pPr>
        <w:rPr>
          <w:vertAlign w:val="superscript"/>
        </w:rPr>
      </w:pPr>
    </w:p>
    <w:p w:rsidR="002F315C" w:rsidRDefault="002F315C" w:rsidP="00E624FF">
      <w:pPr>
        <w:rPr>
          <w:vertAlign w:val="superscript"/>
        </w:rPr>
      </w:pPr>
    </w:p>
    <w:p w:rsidR="002F315C" w:rsidRDefault="002F315C" w:rsidP="00E624FF">
      <w:pPr>
        <w:rPr>
          <w:vertAlign w:val="superscript"/>
        </w:rPr>
      </w:pPr>
    </w:p>
    <w:p w:rsidR="002F315C" w:rsidRDefault="002F315C" w:rsidP="00E624FF">
      <w:pPr>
        <w:rPr>
          <w:vertAlign w:val="superscript"/>
        </w:rPr>
      </w:pPr>
    </w:p>
    <w:p w:rsidR="000E4E54" w:rsidRPr="00E624FF" w:rsidRDefault="000E4E54" w:rsidP="00E624FF">
      <w:pPr>
        <w:rPr>
          <w:bCs/>
        </w:rPr>
      </w:pPr>
      <w:r w:rsidRPr="00E624FF">
        <w:rPr>
          <w:bCs/>
        </w:rPr>
        <w:t xml:space="preserve">Do wniosku należy dołączyć:  </w:t>
      </w:r>
    </w:p>
    <w:p w:rsidR="000E4E54" w:rsidRPr="00E624FF" w:rsidRDefault="000E4E54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Cs/>
        </w:rPr>
      </w:pPr>
      <w:r w:rsidRPr="00E624FF">
        <w:rPr>
          <w:bCs/>
        </w:rPr>
        <w:t>Deklarację ZUS DRA za ostatni miesiąc.</w:t>
      </w:r>
    </w:p>
    <w:p w:rsidR="000E4E54" w:rsidRPr="00E624FF" w:rsidRDefault="000E4E54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Cs/>
          <w:i/>
          <w:iCs/>
        </w:rPr>
      </w:pPr>
      <w:r w:rsidRPr="00E624FF">
        <w:rPr>
          <w:bCs/>
        </w:rPr>
        <w:t>Aktualny odpis z Krajowego Rejestru Sądowego (KRS) albo inny dokument potwierdzający formę prawną funkcjonowania</w:t>
      </w:r>
      <w:r w:rsidR="00E624FF">
        <w:rPr>
          <w:bCs/>
        </w:rPr>
        <w:t xml:space="preserve"> jednostki (umowa spółki, wypis</w:t>
      </w:r>
      <w:r w:rsidRPr="00E624FF">
        <w:rPr>
          <w:bCs/>
        </w:rPr>
        <w:t xml:space="preserve"> z rejestru, itp.) (</w:t>
      </w:r>
      <w:r w:rsidRPr="00E624FF">
        <w:rPr>
          <w:bCs/>
          <w:i/>
          <w:iCs/>
        </w:rPr>
        <w:t>nie dotyczy jednostek samorządu terytorialnego)</w:t>
      </w:r>
    </w:p>
    <w:p w:rsidR="000E4E54" w:rsidRPr="00E624FF" w:rsidRDefault="000E4E54" w:rsidP="00F902C3">
      <w:pPr>
        <w:pStyle w:val="Tekstpodstawowywcity21"/>
        <w:spacing w:line="240" w:lineRule="auto"/>
        <w:ind w:firstLine="0"/>
        <w:jc w:val="both"/>
        <w:rPr>
          <w:bCs/>
          <w:u w:val="single"/>
        </w:rPr>
      </w:pPr>
    </w:p>
    <w:p w:rsidR="000E4E54" w:rsidRPr="00E145EE" w:rsidRDefault="000E4E54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624FF">
        <w:rPr>
          <w:bCs/>
          <w:u w:val="single"/>
        </w:rPr>
        <w:t>Kserokopie przedkładanych dokumentów powinny być potwierdzone za zgodność z oryginałem</w:t>
      </w:r>
      <w:r w:rsidRPr="00E145EE">
        <w:rPr>
          <w:b/>
          <w:bCs/>
          <w:sz w:val="22"/>
          <w:szCs w:val="22"/>
          <w:u w:val="single"/>
        </w:rPr>
        <w:t>.</w:t>
      </w:r>
    </w:p>
    <w:sectPr w:rsidR="000E4E54" w:rsidRPr="00E145EE" w:rsidSect="005F17E2">
      <w:footerReference w:type="default" r:id="rId9"/>
      <w:footnotePr>
        <w:pos w:val="beneathText"/>
      </w:footnotePr>
      <w:pgSz w:w="11905" w:h="16837"/>
      <w:pgMar w:top="360" w:right="1418" w:bottom="426" w:left="1418" w:header="567" w:footer="44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BC" w:rsidRDefault="009123BC" w:rsidP="00F902C3">
      <w:r>
        <w:separator/>
      </w:r>
    </w:p>
  </w:endnote>
  <w:endnote w:type="continuationSeparator" w:id="0">
    <w:p w:rsidR="009123BC" w:rsidRDefault="009123BC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CC" w:rsidRDefault="00A53ACC" w:rsidP="00AE4BA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EE8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A53ACC" w:rsidRDefault="00A5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BC" w:rsidRDefault="009123BC" w:rsidP="00F902C3">
      <w:r>
        <w:separator/>
      </w:r>
    </w:p>
  </w:footnote>
  <w:footnote w:type="continuationSeparator" w:id="0">
    <w:p w:rsidR="009123BC" w:rsidRDefault="009123BC" w:rsidP="00F902C3">
      <w:r>
        <w:continuationSeparator/>
      </w:r>
    </w:p>
  </w:footnote>
  <w:footnote w:id="1">
    <w:p w:rsidR="00A53ACC" w:rsidRDefault="00A53ACC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A53ACC" w:rsidRDefault="00A53ACC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 w:rsidRPr="001C6C82">
        <w:rPr>
          <w:rStyle w:val="Odwoanieprzypisudolnego"/>
          <w:sz w:val="20"/>
          <w:szCs w:val="20"/>
        </w:rPr>
        <w:footnoteRef/>
      </w:r>
      <w:r w:rsidRPr="001C6C82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 B</w:t>
      </w:r>
      <w:r w:rsidRPr="00894E6F">
        <w:rPr>
          <w:b/>
          <w:bCs/>
          <w:sz w:val="16"/>
          <w:szCs w:val="16"/>
        </w:rPr>
        <w:t xml:space="preserve">ezrobotny nie może odbywać stażu </w:t>
      </w:r>
      <w:r>
        <w:rPr>
          <w:b/>
          <w:bCs/>
          <w:sz w:val="16"/>
          <w:szCs w:val="16"/>
        </w:rPr>
        <w:t xml:space="preserve">     </w:t>
      </w:r>
      <w:r w:rsidR="008820FC">
        <w:rPr>
          <w:b/>
          <w:bCs/>
          <w:sz w:val="16"/>
          <w:szCs w:val="16"/>
        </w:rPr>
        <w:t>w </w:t>
      </w:r>
      <w:r w:rsidRPr="00894E6F">
        <w:rPr>
          <w:b/>
          <w:bCs/>
          <w:sz w:val="16"/>
          <w:szCs w:val="16"/>
        </w:rPr>
        <w:t>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>
        <w:rPr>
          <w:b/>
          <w:bCs/>
          <w:sz w:val="16"/>
          <w:szCs w:val="16"/>
        </w:rPr>
        <w:t>ch 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>
        <w:rPr>
          <w:b/>
          <w:bCs/>
          <w:sz w:val="16"/>
          <w:szCs w:val="16"/>
        </w:rPr>
        <w:t>przyczyny wraz z uzasadnieniem.</w:t>
      </w:r>
    </w:p>
    <w:p w:rsidR="008820FC" w:rsidRDefault="008820FC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</w:p>
    <w:p w:rsidR="008820FC" w:rsidRDefault="008820FC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</w:p>
    <w:p w:rsidR="008820FC" w:rsidRDefault="008820FC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</w:p>
    <w:p w:rsidR="008820FC" w:rsidRDefault="008820FC" w:rsidP="00C10F06">
      <w:pPr>
        <w:pStyle w:val="NormalnyWeb"/>
        <w:spacing w:before="0" w:beforeAutospacing="0" w:after="0"/>
        <w:jc w:val="both"/>
      </w:pPr>
    </w:p>
  </w:footnote>
  <w:footnote w:id="3">
    <w:p w:rsidR="005F17E2" w:rsidRDefault="005F17E2" w:rsidP="005F17E2">
      <w:pPr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643DF7">
        <w:rPr>
          <w:b/>
          <w:bCs/>
          <w:sz w:val="16"/>
          <w:szCs w:val="16"/>
        </w:rPr>
        <w:t>P</w:t>
      </w:r>
      <w:r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>
        <w:rPr>
          <w:b/>
          <w:bCs/>
          <w:sz w:val="16"/>
          <w:szCs w:val="16"/>
        </w:rPr>
        <w:t xml:space="preserve">. </w:t>
      </w:r>
      <w:r w:rsidRPr="00AD26A4">
        <w:rPr>
          <w:b/>
          <w:bCs/>
          <w:color w:val="FF0000"/>
          <w:sz w:val="16"/>
          <w:szCs w:val="16"/>
          <w:u w:val="single"/>
        </w:rPr>
        <w:t>Każde stanowisko wymaga odrębnego programu stażu.</w:t>
      </w:r>
    </w:p>
    <w:p w:rsidR="003A227B" w:rsidRPr="009469DF" w:rsidRDefault="003A227B" w:rsidP="003A227B">
      <w:pPr>
        <w:jc w:val="both"/>
        <w:rPr>
          <w:b/>
          <w:bCs/>
          <w:sz w:val="16"/>
          <w:szCs w:val="16"/>
        </w:rPr>
      </w:pPr>
      <w:r w:rsidRPr="009469DF">
        <w:rPr>
          <w:b/>
          <w:bCs/>
          <w:sz w:val="16"/>
          <w:szCs w:val="16"/>
        </w:rPr>
        <w:t xml:space="preserve">W przypadku trudności w opracowaniu programu stażu istnieje możliwość konsultacji z doradcą zawodowym tut. </w:t>
      </w:r>
      <w:r w:rsidR="00FB5091">
        <w:rPr>
          <w:b/>
          <w:bCs/>
          <w:sz w:val="16"/>
          <w:szCs w:val="16"/>
        </w:rPr>
        <w:t xml:space="preserve">Urzędu,     </w:t>
      </w:r>
      <w:r w:rsidR="007D6B70">
        <w:rPr>
          <w:b/>
          <w:bCs/>
          <w:sz w:val="16"/>
          <w:szCs w:val="16"/>
        </w:rPr>
        <w:t xml:space="preserve">           </w:t>
      </w:r>
      <w:r w:rsidR="00FB5091">
        <w:rPr>
          <w:b/>
          <w:bCs/>
          <w:sz w:val="16"/>
          <w:szCs w:val="16"/>
        </w:rPr>
        <w:t>nr tel. 15 643 37 73</w:t>
      </w:r>
      <w:r w:rsidRPr="009469DF">
        <w:rPr>
          <w:b/>
          <w:bCs/>
          <w:sz w:val="16"/>
          <w:szCs w:val="16"/>
        </w:rPr>
        <w:t>.</w:t>
      </w:r>
    </w:p>
    <w:p w:rsidR="003A227B" w:rsidRPr="005F17E2" w:rsidRDefault="003A227B" w:rsidP="003A227B">
      <w:pPr>
        <w:jc w:val="both"/>
        <w:rPr>
          <w:b/>
          <w:bCs/>
          <w:sz w:val="16"/>
          <w:szCs w:val="16"/>
        </w:rPr>
      </w:pPr>
      <w:r w:rsidRPr="009469DF">
        <w:rPr>
          <w:b/>
          <w:bCs/>
          <w:sz w:val="16"/>
          <w:szCs w:val="16"/>
        </w:rPr>
        <w:t xml:space="preserve">Program stażu, w miarę możliwości organizatora należy dodatkowo przesłać do PUP drogą e-mail, na adres </w:t>
      </w:r>
      <w:hyperlink r:id="rId1" w:history="1">
        <w:r w:rsidR="00CB7638" w:rsidRPr="006D17B2">
          <w:rPr>
            <w:rStyle w:val="Hipercze"/>
            <w:b/>
            <w:bCs/>
            <w:sz w:val="16"/>
            <w:szCs w:val="16"/>
          </w:rPr>
          <w:t>ikolodziej@pupstalowawola.pl</w:t>
        </w:r>
      </w:hyperlink>
      <w:r w:rsidRPr="009469DF">
        <w:rPr>
          <w:b/>
          <w:bCs/>
          <w:sz w:val="16"/>
          <w:szCs w:val="16"/>
        </w:rPr>
        <w:t xml:space="preserve"> lub </w:t>
      </w:r>
      <w:hyperlink r:id="rId2" w:history="1">
        <w:r w:rsidRPr="009469DF">
          <w:rPr>
            <w:b/>
            <w:bCs/>
            <w:color w:val="0000FF"/>
            <w:sz w:val="16"/>
            <w:szCs w:val="16"/>
            <w:u w:val="single"/>
          </w:rPr>
          <w:t>jbieniek@pupstalowawola.pl</w:t>
        </w:r>
      </w:hyperlink>
    </w:p>
  </w:footnote>
  <w:footnote w:id="4">
    <w:p w:rsidR="005F17E2" w:rsidRPr="003A227B" w:rsidRDefault="005F17E2" w:rsidP="003A227B">
      <w:r>
        <w:rPr>
          <w:rStyle w:val="Odwoanieprzypisudolnego"/>
        </w:rPr>
        <w:footnoteRef/>
      </w:r>
      <w:r>
        <w:t xml:space="preserve"> </w:t>
      </w:r>
      <w:r w:rsidR="003A227B" w:rsidRPr="009469DF">
        <w:rPr>
          <w:b/>
          <w:bCs/>
          <w:sz w:val="16"/>
          <w:szCs w:val="16"/>
        </w:rPr>
        <w:t>Opiekun bezrobotnego odbywającego staż może jednocześnie sprawować opiekę nad nie więcej niż 3 osobami bezrobotnymi.</w:t>
      </w:r>
    </w:p>
  </w:footnote>
  <w:footnote w:id="5">
    <w:p w:rsidR="003A227B" w:rsidRPr="003A227B" w:rsidRDefault="003A22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6201">
        <w:rPr>
          <w:b/>
          <w:bCs/>
          <w:sz w:val="16"/>
          <w:szCs w:val="16"/>
        </w:rPr>
        <w:t>Niepotrzebne skreślić</w:t>
      </w:r>
      <w:r>
        <w:rPr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03337"/>
    <w:multiLevelType w:val="hybridMultilevel"/>
    <w:tmpl w:val="8482D876"/>
    <w:lvl w:ilvl="0" w:tplc="B1B2A802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 w15:restartNumberingAfterBreak="0">
    <w:nsid w:val="4B555256"/>
    <w:multiLevelType w:val="hybridMultilevel"/>
    <w:tmpl w:val="94120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 w15:restartNumberingAfterBreak="0">
    <w:nsid w:val="5D21117B"/>
    <w:multiLevelType w:val="hybridMultilevel"/>
    <w:tmpl w:val="7FFEB432"/>
    <w:lvl w:ilvl="0" w:tplc="0E867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74A8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0007C6"/>
    <w:rsid w:val="00005D82"/>
    <w:rsid w:val="000078E0"/>
    <w:rsid w:val="00013E6D"/>
    <w:rsid w:val="000321A8"/>
    <w:rsid w:val="00040147"/>
    <w:rsid w:val="0004103F"/>
    <w:rsid w:val="00047AE5"/>
    <w:rsid w:val="000504F8"/>
    <w:rsid w:val="000714AB"/>
    <w:rsid w:val="000727C7"/>
    <w:rsid w:val="00075D5C"/>
    <w:rsid w:val="000769FA"/>
    <w:rsid w:val="0008374C"/>
    <w:rsid w:val="000B14EC"/>
    <w:rsid w:val="000D353F"/>
    <w:rsid w:val="000E0121"/>
    <w:rsid w:val="000E12AA"/>
    <w:rsid w:val="000E4E54"/>
    <w:rsid w:val="000F4C49"/>
    <w:rsid w:val="000F7346"/>
    <w:rsid w:val="00107118"/>
    <w:rsid w:val="001201CD"/>
    <w:rsid w:val="001708D3"/>
    <w:rsid w:val="00173500"/>
    <w:rsid w:val="001738ED"/>
    <w:rsid w:val="00186A49"/>
    <w:rsid w:val="001A5030"/>
    <w:rsid w:val="001A615B"/>
    <w:rsid w:val="001C1849"/>
    <w:rsid w:val="001C31F3"/>
    <w:rsid w:val="001C55B0"/>
    <w:rsid w:val="001C6C82"/>
    <w:rsid w:val="001D5D04"/>
    <w:rsid w:val="001F730D"/>
    <w:rsid w:val="00205858"/>
    <w:rsid w:val="00210CAD"/>
    <w:rsid w:val="00232EE8"/>
    <w:rsid w:val="002357B6"/>
    <w:rsid w:val="00244AF5"/>
    <w:rsid w:val="00250D1B"/>
    <w:rsid w:val="00257941"/>
    <w:rsid w:val="0026044D"/>
    <w:rsid w:val="0027061C"/>
    <w:rsid w:val="002756BC"/>
    <w:rsid w:val="0029155D"/>
    <w:rsid w:val="002928CD"/>
    <w:rsid w:val="002B1213"/>
    <w:rsid w:val="002C1187"/>
    <w:rsid w:val="002D2EC5"/>
    <w:rsid w:val="002E3026"/>
    <w:rsid w:val="002F2D20"/>
    <w:rsid w:val="002F315C"/>
    <w:rsid w:val="00326841"/>
    <w:rsid w:val="003359C2"/>
    <w:rsid w:val="00336CBF"/>
    <w:rsid w:val="00391E10"/>
    <w:rsid w:val="003A227B"/>
    <w:rsid w:val="003A43FE"/>
    <w:rsid w:val="003A6201"/>
    <w:rsid w:val="003B6BBB"/>
    <w:rsid w:val="003E223D"/>
    <w:rsid w:val="003E65C0"/>
    <w:rsid w:val="003F2D12"/>
    <w:rsid w:val="00402A50"/>
    <w:rsid w:val="00411590"/>
    <w:rsid w:val="004348FE"/>
    <w:rsid w:val="0045049D"/>
    <w:rsid w:val="004709D4"/>
    <w:rsid w:val="00491435"/>
    <w:rsid w:val="00492D40"/>
    <w:rsid w:val="00494DB4"/>
    <w:rsid w:val="004B598B"/>
    <w:rsid w:val="004C21F0"/>
    <w:rsid w:val="004C4F0E"/>
    <w:rsid w:val="004D3069"/>
    <w:rsid w:val="004D604B"/>
    <w:rsid w:val="004D7117"/>
    <w:rsid w:val="005049CF"/>
    <w:rsid w:val="00507532"/>
    <w:rsid w:val="00512C3E"/>
    <w:rsid w:val="00526D3C"/>
    <w:rsid w:val="00535E02"/>
    <w:rsid w:val="00542849"/>
    <w:rsid w:val="00543FF1"/>
    <w:rsid w:val="00545F2F"/>
    <w:rsid w:val="00552965"/>
    <w:rsid w:val="00555567"/>
    <w:rsid w:val="0057095D"/>
    <w:rsid w:val="00594669"/>
    <w:rsid w:val="005A4DC5"/>
    <w:rsid w:val="005B38D2"/>
    <w:rsid w:val="005B4F51"/>
    <w:rsid w:val="005C1800"/>
    <w:rsid w:val="005C267D"/>
    <w:rsid w:val="005D27B7"/>
    <w:rsid w:val="005E1C0A"/>
    <w:rsid w:val="005E5216"/>
    <w:rsid w:val="005F17E2"/>
    <w:rsid w:val="005F22E7"/>
    <w:rsid w:val="005F2ACF"/>
    <w:rsid w:val="005F6909"/>
    <w:rsid w:val="006077C0"/>
    <w:rsid w:val="006165B0"/>
    <w:rsid w:val="0062555C"/>
    <w:rsid w:val="006274CF"/>
    <w:rsid w:val="00635E48"/>
    <w:rsid w:val="00643DF7"/>
    <w:rsid w:val="00650004"/>
    <w:rsid w:val="00654298"/>
    <w:rsid w:val="006810FD"/>
    <w:rsid w:val="00687B8C"/>
    <w:rsid w:val="0069121E"/>
    <w:rsid w:val="00692DE9"/>
    <w:rsid w:val="0069357B"/>
    <w:rsid w:val="006A4A3B"/>
    <w:rsid w:val="006E5E9D"/>
    <w:rsid w:val="00720B8A"/>
    <w:rsid w:val="00722D65"/>
    <w:rsid w:val="00723EF2"/>
    <w:rsid w:val="007253E4"/>
    <w:rsid w:val="007339B9"/>
    <w:rsid w:val="00737F5D"/>
    <w:rsid w:val="007419D0"/>
    <w:rsid w:val="00757036"/>
    <w:rsid w:val="007579D9"/>
    <w:rsid w:val="00765BE6"/>
    <w:rsid w:val="007870EC"/>
    <w:rsid w:val="00791AFB"/>
    <w:rsid w:val="007C3C69"/>
    <w:rsid w:val="007C5B60"/>
    <w:rsid w:val="007D1FE3"/>
    <w:rsid w:val="007D6B70"/>
    <w:rsid w:val="007F1D7A"/>
    <w:rsid w:val="007F1EDA"/>
    <w:rsid w:val="007F6ABD"/>
    <w:rsid w:val="00812838"/>
    <w:rsid w:val="00815FB7"/>
    <w:rsid w:val="008205E4"/>
    <w:rsid w:val="008415F3"/>
    <w:rsid w:val="00846278"/>
    <w:rsid w:val="0085624C"/>
    <w:rsid w:val="0088082A"/>
    <w:rsid w:val="008810C2"/>
    <w:rsid w:val="00881960"/>
    <w:rsid w:val="008820FC"/>
    <w:rsid w:val="00894E6F"/>
    <w:rsid w:val="008B4928"/>
    <w:rsid w:val="008C5BC6"/>
    <w:rsid w:val="008D3741"/>
    <w:rsid w:val="008D6DFC"/>
    <w:rsid w:val="008D73D6"/>
    <w:rsid w:val="008E0EBC"/>
    <w:rsid w:val="008F3512"/>
    <w:rsid w:val="00905F54"/>
    <w:rsid w:val="00905F9F"/>
    <w:rsid w:val="00911D19"/>
    <w:rsid w:val="009123BC"/>
    <w:rsid w:val="00925C05"/>
    <w:rsid w:val="00926262"/>
    <w:rsid w:val="0093232F"/>
    <w:rsid w:val="0095540C"/>
    <w:rsid w:val="00971141"/>
    <w:rsid w:val="009777CE"/>
    <w:rsid w:val="00991273"/>
    <w:rsid w:val="009A0EAF"/>
    <w:rsid w:val="009A2AA6"/>
    <w:rsid w:val="009B14BF"/>
    <w:rsid w:val="009D4511"/>
    <w:rsid w:val="009E4225"/>
    <w:rsid w:val="009F2AC0"/>
    <w:rsid w:val="00A21A7E"/>
    <w:rsid w:val="00A21C6F"/>
    <w:rsid w:val="00A32810"/>
    <w:rsid w:val="00A32A41"/>
    <w:rsid w:val="00A33E7A"/>
    <w:rsid w:val="00A35F45"/>
    <w:rsid w:val="00A37100"/>
    <w:rsid w:val="00A40F69"/>
    <w:rsid w:val="00A455DD"/>
    <w:rsid w:val="00A53ACC"/>
    <w:rsid w:val="00A67597"/>
    <w:rsid w:val="00A706E1"/>
    <w:rsid w:val="00A842D6"/>
    <w:rsid w:val="00A929DE"/>
    <w:rsid w:val="00AC22F3"/>
    <w:rsid w:val="00AC5516"/>
    <w:rsid w:val="00AD26A4"/>
    <w:rsid w:val="00AD7C89"/>
    <w:rsid w:val="00AE0F47"/>
    <w:rsid w:val="00AE4BA0"/>
    <w:rsid w:val="00AE727D"/>
    <w:rsid w:val="00B01850"/>
    <w:rsid w:val="00B11953"/>
    <w:rsid w:val="00B24C4E"/>
    <w:rsid w:val="00B2740F"/>
    <w:rsid w:val="00B55ECF"/>
    <w:rsid w:val="00B56DE9"/>
    <w:rsid w:val="00B715AB"/>
    <w:rsid w:val="00B80C3F"/>
    <w:rsid w:val="00BB05B7"/>
    <w:rsid w:val="00BD4B01"/>
    <w:rsid w:val="00BE4FEB"/>
    <w:rsid w:val="00C103AA"/>
    <w:rsid w:val="00C10F06"/>
    <w:rsid w:val="00C15BDD"/>
    <w:rsid w:val="00C1604D"/>
    <w:rsid w:val="00C2714C"/>
    <w:rsid w:val="00C27A21"/>
    <w:rsid w:val="00C30BB2"/>
    <w:rsid w:val="00C34D32"/>
    <w:rsid w:val="00C35BEA"/>
    <w:rsid w:val="00C43017"/>
    <w:rsid w:val="00C54F8E"/>
    <w:rsid w:val="00C702AD"/>
    <w:rsid w:val="00C81A42"/>
    <w:rsid w:val="00C847B2"/>
    <w:rsid w:val="00C90E45"/>
    <w:rsid w:val="00C95581"/>
    <w:rsid w:val="00CB630E"/>
    <w:rsid w:val="00CB7638"/>
    <w:rsid w:val="00CD50B6"/>
    <w:rsid w:val="00CE5746"/>
    <w:rsid w:val="00CE7980"/>
    <w:rsid w:val="00CF3C5A"/>
    <w:rsid w:val="00CF4855"/>
    <w:rsid w:val="00D248BE"/>
    <w:rsid w:val="00D24ADD"/>
    <w:rsid w:val="00D25A81"/>
    <w:rsid w:val="00D44BF9"/>
    <w:rsid w:val="00D47430"/>
    <w:rsid w:val="00D5130A"/>
    <w:rsid w:val="00D53046"/>
    <w:rsid w:val="00D62FB8"/>
    <w:rsid w:val="00D92759"/>
    <w:rsid w:val="00DC062B"/>
    <w:rsid w:val="00DC0DCE"/>
    <w:rsid w:val="00DD1211"/>
    <w:rsid w:val="00DE55F8"/>
    <w:rsid w:val="00E0206B"/>
    <w:rsid w:val="00E145EE"/>
    <w:rsid w:val="00E164B2"/>
    <w:rsid w:val="00E203A8"/>
    <w:rsid w:val="00E624FF"/>
    <w:rsid w:val="00EA38B1"/>
    <w:rsid w:val="00EA75E9"/>
    <w:rsid w:val="00EC3F02"/>
    <w:rsid w:val="00EC6D24"/>
    <w:rsid w:val="00EE325F"/>
    <w:rsid w:val="00EE64CA"/>
    <w:rsid w:val="00F043BC"/>
    <w:rsid w:val="00F35FEA"/>
    <w:rsid w:val="00F41674"/>
    <w:rsid w:val="00F61977"/>
    <w:rsid w:val="00F7346B"/>
    <w:rsid w:val="00F902C3"/>
    <w:rsid w:val="00FA3C9F"/>
    <w:rsid w:val="00FB0269"/>
    <w:rsid w:val="00FB13F6"/>
    <w:rsid w:val="00FB2BC6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F9BA2"/>
  <w15:docId w15:val="{BA917162-F7BE-4FC7-9084-3B2B254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02C3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902C3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rsid w:val="00F902C3"/>
    <w:pPr>
      <w:spacing w:line="360" w:lineRule="auto"/>
    </w:pPr>
  </w:style>
  <w:style w:type="character" w:customStyle="1" w:styleId="TekstpodstawowyZnak">
    <w:name w:val="Tekst podstawowy Znak"/>
    <w:link w:val="Tekstpodstawowy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F902C3"/>
  </w:style>
  <w:style w:type="character" w:customStyle="1" w:styleId="TekstprzypisudolnegoZnak">
    <w:name w:val="Tekst przypisu dolnego Znak"/>
    <w:link w:val="Tekstprzypisudolnego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semiHidden/>
    <w:rsid w:val="00F902C3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rsid w:val="00F902C3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6274CF"/>
  </w:style>
  <w:style w:type="character" w:customStyle="1" w:styleId="TekstprzypisukocowegoZnak">
    <w:name w:val="Tekst przypisu końcowego Znak"/>
    <w:link w:val="Tekstprzypisukocowego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6274CF"/>
    <w:rPr>
      <w:rFonts w:cs="Times New Roman"/>
      <w:vertAlign w:val="superscript"/>
    </w:rPr>
  </w:style>
  <w:style w:type="character" w:styleId="Hipercze">
    <w:name w:val="Hyperlink"/>
    <w:rsid w:val="00AD26A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locked/>
    <w:rsid w:val="005F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F17E2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bieniek@pupstalowawola.pl" TargetMode="External"/><Relationship Id="rId1" Type="http://schemas.openxmlformats.org/officeDocument/2006/relationships/hyperlink" Target="mailto:ikolodziej@pupstalow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E1B6-D309-441E-BDBA-34885507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13537</CharactersWithSpaces>
  <SharedDoc>false</SharedDoc>
  <HLinks>
    <vt:vector size="12" baseType="variant"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mailto:jbieniek@pupstalowawola.pl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mailto:ikolodziej@pupstalowawola.pl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Werminska</dc:creator>
  <cp:lastModifiedBy>Ewa Wozniak</cp:lastModifiedBy>
  <cp:revision>11</cp:revision>
  <cp:lastPrinted>2018-11-28T08:59:00Z</cp:lastPrinted>
  <dcterms:created xsi:type="dcterms:W3CDTF">2019-02-18T06:34:00Z</dcterms:created>
  <dcterms:modified xsi:type="dcterms:W3CDTF">2019-08-14T11:30:00Z</dcterms:modified>
</cp:coreProperties>
</file>