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3AEC0" w14:textId="77777777" w:rsidR="00EB0751" w:rsidRDefault="00EB0751" w:rsidP="00EB0751">
      <w:pPr>
        <w:tabs>
          <w:tab w:val="left" w:leader="dot" w:pos="9356"/>
        </w:tabs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49D3AAB5" wp14:editId="5848B526">
            <wp:extent cx="5758815" cy="471332"/>
            <wp:effectExtent l="19050" t="0" r="0" b="0"/>
            <wp:docPr id="1" name="Obraz 1" descr="fe-rp-ue-pdk-FE-2021-2027-dla-Podkarpacia-pozio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-rp-ue-pdk-FE-2021-2027-dla-Podkarpacia-poziom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71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A3D092" w14:textId="77777777" w:rsidR="00737B9D" w:rsidRPr="008A4839" w:rsidRDefault="00737B9D" w:rsidP="00EB0751">
      <w:pPr>
        <w:tabs>
          <w:tab w:val="left" w:leader="dot" w:pos="9356"/>
        </w:tabs>
        <w:spacing w:before="120"/>
        <w:ind w:firstLine="3969"/>
        <w:rPr>
          <w:rFonts w:ascii="Arial" w:hAnsi="Arial" w:cs="Arial"/>
        </w:rPr>
      </w:pPr>
      <w:r w:rsidRPr="008A4839">
        <w:rPr>
          <w:rFonts w:ascii="Arial" w:hAnsi="Arial" w:cs="Arial"/>
        </w:rPr>
        <w:t xml:space="preserve">Miejscowość, data </w:t>
      </w:r>
      <w:r w:rsidRPr="008A4839">
        <w:rPr>
          <w:rFonts w:ascii="Arial" w:hAnsi="Arial" w:cs="Arial"/>
        </w:rPr>
        <w:tab/>
      </w:r>
    </w:p>
    <w:p w14:paraId="6A853C31" w14:textId="77777777" w:rsidR="00737B9D" w:rsidRPr="008A4839" w:rsidRDefault="00737B9D" w:rsidP="00737B9D">
      <w:pPr>
        <w:ind w:right="6802"/>
        <w:jc w:val="center"/>
        <w:rPr>
          <w:rFonts w:ascii="Arial" w:hAnsi="Arial" w:cs="Arial"/>
        </w:rPr>
      </w:pPr>
      <w:r w:rsidRPr="008A4839">
        <w:rPr>
          <w:rFonts w:ascii="Arial" w:hAnsi="Arial" w:cs="Arial"/>
        </w:rPr>
        <w:t>Pieczęć firmowa</w:t>
      </w:r>
    </w:p>
    <w:p w14:paraId="146304C3" w14:textId="77777777" w:rsidR="00737B9D" w:rsidRDefault="00737B9D" w:rsidP="00737B9D">
      <w:pPr>
        <w:tabs>
          <w:tab w:val="left" w:leader="dot" w:pos="2835"/>
        </w:tabs>
        <w:spacing w:before="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5BA61F7" w14:textId="77777777" w:rsidR="00737B9D" w:rsidRDefault="00737B9D" w:rsidP="00BA2876">
      <w:pPr>
        <w:pStyle w:val="Nagwek1"/>
        <w:spacing w:before="600"/>
        <w:rPr>
          <w:b w:val="0"/>
        </w:rPr>
      </w:pPr>
      <w:r w:rsidRPr="00737B9D">
        <w:t>Wniosek</w:t>
      </w:r>
      <w:r w:rsidR="00EB0751">
        <w:rPr>
          <w:b w:val="0"/>
        </w:rPr>
        <w:br/>
      </w:r>
      <w:r w:rsidRPr="00737B9D">
        <w:t>o zorganizowanie stażu dla bezrobotnych</w:t>
      </w:r>
    </w:p>
    <w:p w14:paraId="4A4D1241" w14:textId="77777777" w:rsidR="00EB0751" w:rsidRPr="00EB0751" w:rsidRDefault="00EB0751" w:rsidP="00EB0751">
      <w:pPr>
        <w:tabs>
          <w:tab w:val="left" w:leader="dot" w:pos="2835"/>
        </w:tabs>
        <w:spacing w:line="276" w:lineRule="auto"/>
        <w:jc w:val="center"/>
        <w:rPr>
          <w:rFonts w:ascii="Arial" w:hAnsi="Arial" w:cs="Arial"/>
          <w:szCs w:val="22"/>
        </w:rPr>
      </w:pPr>
      <w:r w:rsidRPr="00EB0751">
        <w:rPr>
          <w:rFonts w:ascii="Arial" w:hAnsi="Arial" w:cs="Arial"/>
          <w:szCs w:val="22"/>
        </w:rPr>
        <w:t>złożony w ramach projektu pn. „Aktywizacja osób bezrobotnych z powiatu stalowowolskiego (</w:t>
      </w:r>
      <w:r w:rsidR="0008679F">
        <w:rPr>
          <w:rFonts w:ascii="Arial" w:hAnsi="Arial" w:cs="Arial"/>
          <w:szCs w:val="22"/>
        </w:rPr>
        <w:t>I</w:t>
      </w:r>
      <w:r w:rsidRPr="00EB0751">
        <w:rPr>
          <w:rFonts w:ascii="Arial" w:hAnsi="Arial" w:cs="Arial"/>
          <w:szCs w:val="22"/>
        </w:rPr>
        <w:t>I)”</w:t>
      </w:r>
    </w:p>
    <w:p w14:paraId="09C21312" w14:textId="77777777" w:rsidR="00EB0751" w:rsidRPr="00EB0751" w:rsidRDefault="00EB0751" w:rsidP="00EB0751">
      <w:pPr>
        <w:tabs>
          <w:tab w:val="left" w:leader="dot" w:pos="2835"/>
        </w:tabs>
        <w:spacing w:line="276" w:lineRule="auto"/>
        <w:jc w:val="center"/>
        <w:rPr>
          <w:rFonts w:ascii="Arial" w:hAnsi="Arial" w:cs="Arial"/>
          <w:szCs w:val="22"/>
        </w:rPr>
      </w:pPr>
      <w:r w:rsidRPr="00EB0751">
        <w:rPr>
          <w:rFonts w:ascii="Arial" w:hAnsi="Arial" w:cs="Arial"/>
          <w:szCs w:val="22"/>
        </w:rPr>
        <w:t>współfinansowanego z Europejskiego Funduszu Społecznego P</w:t>
      </w:r>
      <w:r w:rsidR="00B43AF9">
        <w:rPr>
          <w:rFonts w:ascii="Arial" w:hAnsi="Arial" w:cs="Arial"/>
          <w:szCs w:val="22"/>
        </w:rPr>
        <w:t>lus</w:t>
      </w:r>
      <w:r w:rsidRPr="00EB0751">
        <w:rPr>
          <w:rFonts w:ascii="Arial" w:hAnsi="Arial" w:cs="Arial"/>
          <w:szCs w:val="22"/>
        </w:rPr>
        <w:t xml:space="preserve"> (EFS+)</w:t>
      </w:r>
    </w:p>
    <w:p w14:paraId="756249A4" w14:textId="77777777" w:rsidR="00EB0751" w:rsidRPr="00EB0751" w:rsidRDefault="00EB0751" w:rsidP="00EB0751">
      <w:pPr>
        <w:tabs>
          <w:tab w:val="left" w:leader="dot" w:pos="2835"/>
        </w:tabs>
        <w:spacing w:line="276" w:lineRule="auto"/>
        <w:jc w:val="center"/>
        <w:rPr>
          <w:rFonts w:ascii="Arial" w:hAnsi="Arial" w:cs="Arial"/>
          <w:szCs w:val="22"/>
        </w:rPr>
      </w:pPr>
      <w:r w:rsidRPr="00EB0751">
        <w:rPr>
          <w:rFonts w:ascii="Arial" w:hAnsi="Arial" w:cs="Arial"/>
          <w:szCs w:val="22"/>
        </w:rPr>
        <w:t>w ramach programu regionalnego Fundusze Europejskie dla Podkarpacia 2021-2027,</w:t>
      </w:r>
    </w:p>
    <w:p w14:paraId="56B009F2" w14:textId="4E7841DC" w:rsidR="0008679F" w:rsidRDefault="00EB0751" w:rsidP="00EB0751">
      <w:pPr>
        <w:tabs>
          <w:tab w:val="left" w:leader="dot" w:pos="2835"/>
        </w:tabs>
        <w:spacing w:line="276" w:lineRule="auto"/>
        <w:jc w:val="center"/>
        <w:rPr>
          <w:rFonts w:ascii="Arial" w:hAnsi="Arial" w:cs="Arial"/>
          <w:szCs w:val="22"/>
        </w:rPr>
      </w:pPr>
      <w:r w:rsidRPr="00EB0751">
        <w:rPr>
          <w:rFonts w:ascii="Arial" w:hAnsi="Arial" w:cs="Arial"/>
          <w:szCs w:val="22"/>
        </w:rPr>
        <w:t xml:space="preserve">Priorytet </w:t>
      </w:r>
      <w:r w:rsidR="00C81DD6">
        <w:rPr>
          <w:rFonts w:ascii="Arial" w:hAnsi="Arial" w:cs="Arial"/>
          <w:szCs w:val="22"/>
        </w:rPr>
        <w:t>FEPK.0</w:t>
      </w:r>
      <w:r w:rsidRPr="00EB0751">
        <w:rPr>
          <w:rFonts w:ascii="Arial" w:hAnsi="Arial" w:cs="Arial"/>
          <w:szCs w:val="22"/>
        </w:rPr>
        <w:t>7 „Kapitał Ludzki gotowy do zmian”,</w:t>
      </w:r>
    </w:p>
    <w:p w14:paraId="3A7A5C03" w14:textId="77777777" w:rsidR="00EB0751" w:rsidRDefault="00EB0751" w:rsidP="00EB0751">
      <w:pPr>
        <w:tabs>
          <w:tab w:val="left" w:leader="dot" w:pos="2835"/>
        </w:tabs>
        <w:spacing w:line="276" w:lineRule="auto"/>
        <w:jc w:val="center"/>
        <w:rPr>
          <w:rFonts w:ascii="Arial" w:hAnsi="Arial" w:cs="Arial"/>
          <w:szCs w:val="22"/>
        </w:rPr>
      </w:pPr>
      <w:r w:rsidRPr="00EB0751">
        <w:rPr>
          <w:rFonts w:ascii="Arial" w:hAnsi="Arial" w:cs="Arial"/>
          <w:szCs w:val="22"/>
        </w:rPr>
        <w:t>Działanie FEPK.07.01</w:t>
      </w:r>
      <w:r w:rsidR="0008679F">
        <w:rPr>
          <w:rFonts w:ascii="Arial" w:hAnsi="Arial" w:cs="Arial"/>
          <w:szCs w:val="22"/>
        </w:rPr>
        <w:t xml:space="preserve"> </w:t>
      </w:r>
      <w:r w:rsidRPr="00EB0751">
        <w:rPr>
          <w:rFonts w:ascii="Arial" w:hAnsi="Arial" w:cs="Arial"/>
          <w:szCs w:val="22"/>
        </w:rPr>
        <w:t>Aktywizacja zawodowa osób pozostających bez pracy</w:t>
      </w:r>
    </w:p>
    <w:p w14:paraId="0328A36E" w14:textId="77777777" w:rsidR="00600941" w:rsidRDefault="00600941" w:rsidP="00600941">
      <w:pPr>
        <w:tabs>
          <w:tab w:val="left" w:leader="dot" w:pos="2835"/>
        </w:tabs>
        <w:spacing w:before="240" w:line="288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Podstawa prawna:</w:t>
      </w:r>
    </w:p>
    <w:p w14:paraId="49125940" w14:textId="4CA42CD9" w:rsidR="00600941" w:rsidRDefault="00600941" w:rsidP="00600941">
      <w:pPr>
        <w:pStyle w:val="Akapitzlist"/>
        <w:numPr>
          <w:ilvl w:val="0"/>
          <w:numId w:val="21"/>
        </w:numPr>
        <w:tabs>
          <w:tab w:val="left" w:leader="dot" w:pos="2835"/>
        </w:tabs>
        <w:spacing w:line="288" w:lineRule="auto"/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53 ustawy z dnia 20 kwietnia 2004 r. o promocji zatrudnienia i instytucjach rynku pracy (</w:t>
      </w:r>
      <w:proofErr w:type="spellStart"/>
      <w:r>
        <w:rPr>
          <w:rFonts w:ascii="Arial" w:hAnsi="Arial" w:cs="Arial"/>
          <w:szCs w:val="22"/>
        </w:rPr>
        <w:t>t.j</w:t>
      </w:r>
      <w:proofErr w:type="spellEnd"/>
      <w:r>
        <w:rPr>
          <w:rFonts w:ascii="Arial" w:hAnsi="Arial" w:cs="Arial"/>
          <w:szCs w:val="22"/>
        </w:rPr>
        <w:t>. Dz.U. z</w:t>
      </w:r>
      <w:r w:rsidR="00F20F87">
        <w:rPr>
          <w:rFonts w:ascii="Arial" w:hAnsi="Arial" w:cs="Arial"/>
          <w:szCs w:val="22"/>
        </w:rPr>
        <w:t> </w:t>
      </w:r>
      <w:r w:rsidR="00D71389">
        <w:rPr>
          <w:rFonts w:ascii="Arial" w:hAnsi="Arial" w:cs="Arial"/>
          <w:szCs w:val="22"/>
        </w:rPr>
        <w:t>2024</w:t>
      </w:r>
      <w:r>
        <w:rPr>
          <w:rFonts w:ascii="Arial" w:hAnsi="Arial" w:cs="Arial"/>
          <w:szCs w:val="22"/>
        </w:rPr>
        <w:t xml:space="preserve"> r. poz.</w:t>
      </w:r>
      <w:r w:rsidR="00D71389">
        <w:rPr>
          <w:rFonts w:ascii="Arial" w:hAnsi="Arial" w:cs="Arial"/>
          <w:szCs w:val="22"/>
        </w:rPr>
        <w:t xml:space="preserve"> 475</w:t>
      </w:r>
      <w:r>
        <w:rPr>
          <w:rFonts w:ascii="Arial" w:hAnsi="Arial" w:cs="Arial"/>
          <w:szCs w:val="22"/>
        </w:rPr>
        <w:t>),</w:t>
      </w:r>
    </w:p>
    <w:p w14:paraId="5FF6BF1F" w14:textId="77777777" w:rsidR="00600941" w:rsidRPr="00600941" w:rsidRDefault="00600941" w:rsidP="00600941">
      <w:pPr>
        <w:pStyle w:val="Akapitzlist"/>
        <w:numPr>
          <w:ilvl w:val="0"/>
          <w:numId w:val="21"/>
        </w:numPr>
        <w:tabs>
          <w:tab w:val="left" w:leader="dot" w:pos="2835"/>
        </w:tabs>
        <w:spacing w:line="288" w:lineRule="auto"/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Rozporządzenie Ministra Pracy i Polityki Społecznej z dnia 20 sierpnia 2009 r. w sprawie szczegółowych warunków odbywania stażu przez bezrobotnych (Dz.</w:t>
      </w:r>
      <w:r w:rsidR="00261E9B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>. z 2009 r. Nr 142, poz. 1160</w:t>
      </w:r>
      <w:r w:rsidR="00261E9B">
        <w:rPr>
          <w:rFonts w:ascii="Arial" w:hAnsi="Arial" w:cs="Arial"/>
          <w:szCs w:val="22"/>
        </w:rPr>
        <w:t>)</w:t>
      </w:r>
    </w:p>
    <w:p w14:paraId="180EF50F" w14:textId="77777777" w:rsidR="00737B9D" w:rsidRPr="00EB0751" w:rsidRDefault="00737B9D" w:rsidP="00BA2876">
      <w:pPr>
        <w:pStyle w:val="Akapitzlist"/>
        <w:numPr>
          <w:ilvl w:val="0"/>
          <w:numId w:val="10"/>
        </w:numPr>
        <w:spacing w:before="480" w:line="36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EB0751">
        <w:rPr>
          <w:rFonts w:ascii="Arial" w:hAnsi="Arial" w:cs="Arial"/>
          <w:b/>
          <w:sz w:val="22"/>
          <w:szCs w:val="22"/>
        </w:rPr>
        <w:t>Dane dotyczące organizatora stażu:</w:t>
      </w:r>
    </w:p>
    <w:p w14:paraId="10DC1067" w14:textId="77777777" w:rsidR="00737B9D" w:rsidRDefault="00737B9D" w:rsidP="00CB24E5">
      <w:pPr>
        <w:pStyle w:val="Akapitzlist"/>
        <w:numPr>
          <w:ilvl w:val="0"/>
          <w:numId w:val="11"/>
        </w:numPr>
        <w:tabs>
          <w:tab w:val="left" w:leader="dot" w:pos="9356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 w:rsidR="0008679F">
        <w:rPr>
          <w:rFonts w:ascii="Arial" w:hAnsi="Arial" w:cs="Arial"/>
          <w:sz w:val="22"/>
          <w:szCs w:val="22"/>
        </w:rPr>
        <w:t>firmy</w:t>
      </w:r>
      <w:r>
        <w:rPr>
          <w:rFonts w:ascii="Arial" w:hAnsi="Arial" w:cs="Arial"/>
          <w:sz w:val="22"/>
          <w:szCs w:val="22"/>
        </w:rPr>
        <w:t xml:space="preserve"> lub imię i nazwisko: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56DEBA0" w14:textId="77777777" w:rsidR="00BD345D" w:rsidRPr="00F93137" w:rsidRDefault="00BD345D" w:rsidP="00F93137">
      <w:pPr>
        <w:pStyle w:val="Akapitzlist"/>
        <w:numPr>
          <w:ilvl w:val="0"/>
          <w:numId w:val="11"/>
        </w:numPr>
        <w:tabs>
          <w:tab w:val="left" w:leader="dot" w:pos="4536"/>
          <w:tab w:val="left" w:leader="dot" w:pos="9356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</w:t>
      </w:r>
      <w:r>
        <w:rPr>
          <w:rFonts w:ascii="Arial" w:hAnsi="Arial" w:cs="Arial"/>
          <w:sz w:val="22"/>
          <w:szCs w:val="22"/>
        </w:rPr>
        <w:tab/>
      </w:r>
      <w:r w:rsidR="00F93137">
        <w:rPr>
          <w:rFonts w:ascii="Arial" w:hAnsi="Arial" w:cs="Arial"/>
          <w:sz w:val="22"/>
          <w:szCs w:val="22"/>
        </w:rPr>
        <w:t xml:space="preserve"> </w:t>
      </w:r>
      <w:r w:rsidRPr="00F93137">
        <w:rPr>
          <w:rFonts w:ascii="Arial" w:hAnsi="Arial" w:cs="Arial"/>
          <w:sz w:val="22"/>
          <w:szCs w:val="22"/>
        </w:rPr>
        <w:t>REGON:</w:t>
      </w:r>
      <w:r w:rsidRPr="00F93137">
        <w:rPr>
          <w:rFonts w:ascii="Arial" w:hAnsi="Arial" w:cs="Arial"/>
          <w:sz w:val="22"/>
          <w:szCs w:val="22"/>
        </w:rPr>
        <w:tab/>
      </w:r>
    </w:p>
    <w:p w14:paraId="44F53968" w14:textId="77777777" w:rsidR="00737B9D" w:rsidRDefault="00BD345D" w:rsidP="00CB24E5">
      <w:pPr>
        <w:pStyle w:val="Akapitzlist"/>
        <w:numPr>
          <w:ilvl w:val="0"/>
          <w:numId w:val="11"/>
        </w:numPr>
        <w:tabs>
          <w:tab w:val="left" w:leader="dot" w:pos="9356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s</w:t>
      </w:r>
      <w:r w:rsidR="00737B9D">
        <w:rPr>
          <w:rFonts w:ascii="Arial" w:hAnsi="Arial" w:cs="Arial"/>
          <w:sz w:val="22"/>
          <w:szCs w:val="22"/>
        </w:rPr>
        <w:t>iedzib</w:t>
      </w:r>
      <w:r>
        <w:rPr>
          <w:rFonts w:ascii="Arial" w:hAnsi="Arial" w:cs="Arial"/>
          <w:sz w:val="22"/>
          <w:szCs w:val="22"/>
        </w:rPr>
        <w:t>y</w:t>
      </w:r>
      <w:r w:rsidR="00F93137">
        <w:rPr>
          <w:rFonts w:ascii="Arial" w:hAnsi="Arial" w:cs="Arial"/>
          <w:sz w:val="22"/>
          <w:szCs w:val="22"/>
        </w:rPr>
        <w:t xml:space="preserve"> i miejsce prowadzenia działalności</w:t>
      </w:r>
      <w:r>
        <w:rPr>
          <w:rFonts w:ascii="Arial" w:hAnsi="Arial" w:cs="Arial"/>
          <w:sz w:val="22"/>
          <w:szCs w:val="22"/>
        </w:rPr>
        <w:t>:</w:t>
      </w:r>
      <w:r w:rsidR="00737B9D">
        <w:rPr>
          <w:rFonts w:ascii="Arial" w:hAnsi="Arial" w:cs="Arial"/>
          <w:sz w:val="22"/>
          <w:szCs w:val="22"/>
        </w:rPr>
        <w:tab/>
      </w:r>
      <w:r w:rsidR="00737B9D">
        <w:rPr>
          <w:rFonts w:ascii="Arial" w:hAnsi="Arial" w:cs="Arial"/>
          <w:sz w:val="22"/>
          <w:szCs w:val="22"/>
        </w:rPr>
        <w:tab/>
      </w:r>
    </w:p>
    <w:p w14:paraId="0EA83449" w14:textId="77777777" w:rsidR="00BD345D" w:rsidRDefault="00BD345D" w:rsidP="00F93137">
      <w:pPr>
        <w:pStyle w:val="Akapitzlist"/>
        <w:tabs>
          <w:tab w:val="left" w:leader="dot" w:pos="9356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5EA7E67" w14:textId="77777777" w:rsidR="00BD345D" w:rsidRDefault="00BD345D" w:rsidP="00CB24E5">
      <w:pPr>
        <w:pStyle w:val="Akapitzlist"/>
        <w:numPr>
          <w:ilvl w:val="0"/>
          <w:numId w:val="11"/>
        </w:numPr>
        <w:tabs>
          <w:tab w:val="left" w:leader="dot" w:pos="9356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Forma organizacyjno-prawna prowadzonej działalności </w:t>
      </w:r>
      <w:r w:rsidRPr="00BD345D">
        <w:rPr>
          <w:rFonts w:ascii="Arial" w:hAnsi="Arial" w:cs="Arial"/>
          <w:i/>
          <w:szCs w:val="22"/>
        </w:rPr>
        <w:t>(w przypadku spółki cywilnej należy dołączyć kopię umowy spółki cywilnej)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00023DC" w14:textId="77777777" w:rsidR="00BD345D" w:rsidRDefault="00BD345D" w:rsidP="00BD345D">
      <w:pPr>
        <w:pStyle w:val="Akapitzlist"/>
        <w:numPr>
          <w:ilvl w:val="0"/>
          <w:numId w:val="11"/>
        </w:numPr>
        <w:tabs>
          <w:tab w:val="left" w:leader="dot" w:pos="3402"/>
          <w:tab w:val="left" w:leader="dot" w:pos="9356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</w:t>
      </w:r>
      <w:r>
        <w:rPr>
          <w:rFonts w:ascii="Arial" w:hAnsi="Arial" w:cs="Arial"/>
          <w:sz w:val="22"/>
          <w:szCs w:val="22"/>
        </w:rPr>
        <w:tab/>
        <w:t xml:space="preserve"> e-mail</w:t>
      </w:r>
      <w:r>
        <w:rPr>
          <w:rFonts w:ascii="Arial" w:hAnsi="Arial" w:cs="Arial"/>
          <w:sz w:val="22"/>
          <w:szCs w:val="22"/>
        </w:rPr>
        <w:tab/>
      </w:r>
    </w:p>
    <w:p w14:paraId="506CA515" w14:textId="77777777" w:rsidR="00737B9D" w:rsidRDefault="00737B9D" w:rsidP="00BD345D">
      <w:pPr>
        <w:pStyle w:val="Akapitzlist"/>
        <w:numPr>
          <w:ilvl w:val="0"/>
          <w:numId w:val="11"/>
        </w:numPr>
        <w:tabs>
          <w:tab w:val="left" w:leader="dot" w:pos="9356"/>
        </w:tabs>
        <w:spacing w:line="360" w:lineRule="auto"/>
        <w:ind w:left="397" w:hanging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osoby upoważnionej do reprezentowania organizatora: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30601B3" w14:textId="77777777" w:rsidR="00737B9D" w:rsidRDefault="00737B9D" w:rsidP="00BD345D">
      <w:pPr>
        <w:pStyle w:val="Akapitzlist"/>
        <w:numPr>
          <w:ilvl w:val="0"/>
          <w:numId w:val="11"/>
        </w:numPr>
        <w:tabs>
          <w:tab w:val="left" w:leader="dot" w:pos="3969"/>
          <w:tab w:val="left" w:leader="dot" w:pos="9356"/>
        </w:tabs>
        <w:spacing w:line="360" w:lineRule="auto"/>
        <w:ind w:left="397" w:hanging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pracowników ogółem:</w:t>
      </w:r>
      <w:r>
        <w:rPr>
          <w:rFonts w:ascii="Arial" w:hAnsi="Arial" w:cs="Arial"/>
          <w:sz w:val="22"/>
          <w:szCs w:val="22"/>
        </w:rPr>
        <w:tab/>
        <w:t>, w przeliczeniu na pełny wymiar czasu pracy</w:t>
      </w:r>
      <w:r w:rsidR="006A7F3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14:paraId="487C1F85" w14:textId="77777777" w:rsidR="00737B9D" w:rsidRPr="00737B9D" w:rsidRDefault="00737B9D" w:rsidP="00BD345D">
      <w:pPr>
        <w:pStyle w:val="Akapitzlist"/>
        <w:numPr>
          <w:ilvl w:val="0"/>
          <w:numId w:val="11"/>
        </w:numPr>
        <w:tabs>
          <w:tab w:val="left" w:leader="dot" w:pos="6237"/>
          <w:tab w:val="left" w:leader="dot" w:pos="9356"/>
        </w:tabs>
        <w:spacing w:line="360" w:lineRule="auto"/>
        <w:ind w:left="397" w:hanging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bezrobotnych aktualnie odbywających staż</w:t>
      </w:r>
      <w:r w:rsidR="006A7F3A">
        <w:rPr>
          <w:rFonts w:ascii="Arial" w:hAnsi="Arial" w:cs="Arial"/>
          <w:sz w:val="22"/>
          <w:szCs w:val="22"/>
        </w:rPr>
        <w:t>:</w:t>
      </w:r>
      <w:r w:rsidR="006A7F3A">
        <w:rPr>
          <w:rFonts w:ascii="Arial" w:hAnsi="Arial" w:cs="Arial"/>
          <w:sz w:val="22"/>
          <w:szCs w:val="22"/>
        </w:rPr>
        <w:tab/>
        <w:t>, w tym z innych PUP:</w:t>
      </w:r>
      <w:r w:rsidR="006A7F3A">
        <w:rPr>
          <w:rFonts w:ascii="Arial" w:hAnsi="Arial" w:cs="Arial"/>
          <w:sz w:val="22"/>
          <w:szCs w:val="22"/>
        </w:rPr>
        <w:tab/>
      </w:r>
    </w:p>
    <w:p w14:paraId="5CD215F2" w14:textId="77777777" w:rsidR="00737B9D" w:rsidRPr="00EB0751" w:rsidRDefault="006A7F3A" w:rsidP="00BA2876">
      <w:pPr>
        <w:pStyle w:val="Akapitzlist"/>
        <w:numPr>
          <w:ilvl w:val="0"/>
          <w:numId w:val="10"/>
        </w:numPr>
        <w:spacing w:before="360" w:line="36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EB0751">
        <w:rPr>
          <w:rFonts w:ascii="Arial" w:hAnsi="Arial" w:cs="Arial"/>
          <w:b/>
          <w:sz w:val="22"/>
          <w:szCs w:val="22"/>
        </w:rPr>
        <w:t>Dane dotyczące stażu:</w:t>
      </w:r>
    </w:p>
    <w:p w14:paraId="02A0BC96" w14:textId="77777777" w:rsidR="006A7F3A" w:rsidRDefault="006A7F3A" w:rsidP="00CB24E5">
      <w:pPr>
        <w:pStyle w:val="Akapitzlist"/>
        <w:numPr>
          <w:ilvl w:val="0"/>
          <w:numId w:val="12"/>
        </w:numPr>
        <w:tabs>
          <w:tab w:val="left" w:leader="dot" w:pos="9356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Przewidywana liczba miejsc pracy na których </w:t>
      </w:r>
      <w:r w:rsidR="0093696F">
        <w:rPr>
          <w:rFonts w:ascii="Arial" w:hAnsi="Arial" w:cs="Arial"/>
          <w:sz w:val="22"/>
          <w:szCs w:val="22"/>
        </w:rPr>
        <w:t>bezrobotn</w:t>
      </w:r>
      <w:r w:rsidR="00BD345D">
        <w:rPr>
          <w:rFonts w:ascii="Arial" w:hAnsi="Arial" w:cs="Arial"/>
          <w:sz w:val="22"/>
          <w:szCs w:val="22"/>
        </w:rPr>
        <w:t>i</w:t>
      </w:r>
      <w:r w:rsidR="0093696F">
        <w:rPr>
          <w:rFonts w:ascii="Arial" w:hAnsi="Arial" w:cs="Arial"/>
          <w:sz w:val="22"/>
          <w:szCs w:val="22"/>
        </w:rPr>
        <w:t xml:space="preserve"> będ</w:t>
      </w:r>
      <w:r w:rsidR="00BD345D">
        <w:rPr>
          <w:rFonts w:ascii="Arial" w:hAnsi="Arial" w:cs="Arial"/>
          <w:sz w:val="22"/>
          <w:szCs w:val="22"/>
        </w:rPr>
        <w:t xml:space="preserve">ą </w:t>
      </w:r>
      <w:r w:rsidR="0093696F">
        <w:rPr>
          <w:rFonts w:ascii="Arial" w:hAnsi="Arial" w:cs="Arial"/>
          <w:sz w:val="22"/>
          <w:szCs w:val="22"/>
        </w:rPr>
        <w:t>odbywać staż</w:t>
      </w:r>
      <w:r w:rsidR="000D410C">
        <w:rPr>
          <w:rFonts w:ascii="Arial" w:hAnsi="Arial" w:cs="Arial"/>
          <w:sz w:val="22"/>
          <w:szCs w:val="22"/>
        </w:rPr>
        <w:t xml:space="preserve"> - </w:t>
      </w:r>
      <w:r w:rsidR="00300F56">
        <w:rPr>
          <w:rFonts w:ascii="Arial" w:hAnsi="Arial" w:cs="Arial"/>
          <w:sz w:val="22"/>
          <w:szCs w:val="22"/>
        </w:rPr>
        <w:tab/>
        <w:t xml:space="preserve"> </w:t>
      </w:r>
      <w:r w:rsidR="00300F56" w:rsidRPr="00FC55A5">
        <w:rPr>
          <w:rFonts w:ascii="Arial" w:hAnsi="Arial" w:cs="Arial"/>
          <w:i/>
        </w:rPr>
        <w:t>(można wskazać imię i nazwisko bezrobotnego)</w:t>
      </w:r>
      <w:r w:rsidR="00300F56">
        <w:rPr>
          <w:rFonts w:ascii="Arial" w:hAnsi="Arial" w:cs="Arial"/>
          <w:sz w:val="22"/>
          <w:szCs w:val="22"/>
        </w:rPr>
        <w:tab/>
      </w:r>
      <w:r w:rsidR="00300F56">
        <w:rPr>
          <w:rFonts w:ascii="Arial" w:hAnsi="Arial" w:cs="Arial"/>
          <w:sz w:val="22"/>
          <w:szCs w:val="22"/>
        </w:rPr>
        <w:tab/>
      </w:r>
    </w:p>
    <w:p w14:paraId="6B6F6789" w14:textId="77777777" w:rsidR="00300F56" w:rsidRPr="00BA2876" w:rsidRDefault="00300F56" w:rsidP="00BA2876">
      <w:pPr>
        <w:pStyle w:val="Akapitzlist"/>
        <w:numPr>
          <w:ilvl w:val="0"/>
          <w:numId w:val="12"/>
        </w:numPr>
        <w:tabs>
          <w:tab w:val="left" w:leader="dot" w:pos="9356"/>
        </w:tabs>
        <w:spacing w:before="12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BA2876">
        <w:rPr>
          <w:rFonts w:ascii="Arial" w:hAnsi="Arial" w:cs="Arial"/>
          <w:sz w:val="22"/>
          <w:szCs w:val="22"/>
        </w:rPr>
        <w:lastRenderedPageBreak/>
        <w:t>Wykaz zawodów lub specjalności przewidzianych do odbycia stażu oraz wymagania dotyczące kandydatów</w:t>
      </w:r>
    </w:p>
    <w:tbl>
      <w:tblPr>
        <w:tblStyle w:val="Tabela-Siatka"/>
        <w:tblW w:w="5000" w:type="pct"/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910"/>
        <w:gridCol w:w="3017"/>
        <w:gridCol w:w="906"/>
        <w:gridCol w:w="2564"/>
        <w:gridCol w:w="2273"/>
      </w:tblGrid>
      <w:tr w:rsidR="00300F56" w14:paraId="6E39E91E" w14:textId="77777777" w:rsidTr="00BD345D">
        <w:trPr>
          <w:cantSplit/>
          <w:tblHeader/>
        </w:trPr>
        <w:tc>
          <w:tcPr>
            <w:tcW w:w="907" w:type="dxa"/>
            <w:vAlign w:val="center"/>
          </w:tcPr>
          <w:p w14:paraId="2BE3D095" w14:textId="77777777" w:rsidR="00300F56" w:rsidRPr="00300F56" w:rsidRDefault="00300F56" w:rsidP="00300F56">
            <w:pPr>
              <w:pStyle w:val="Akapitzlist"/>
              <w:tabs>
                <w:tab w:val="left" w:leader="dot" w:pos="9356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345D">
              <w:rPr>
                <w:rFonts w:ascii="Arial" w:hAnsi="Arial" w:cs="Arial"/>
                <w:sz w:val="14"/>
                <w:szCs w:val="18"/>
              </w:rPr>
              <w:t>liczba bezrob</w:t>
            </w:r>
            <w:r w:rsidR="00BD345D" w:rsidRPr="00BD345D">
              <w:rPr>
                <w:rFonts w:ascii="Arial" w:hAnsi="Arial" w:cs="Arial"/>
                <w:sz w:val="14"/>
                <w:szCs w:val="18"/>
              </w:rPr>
              <w:t>otnych</w:t>
            </w:r>
          </w:p>
        </w:tc>
        <w:tc>
          <w:tcPr>
            <w:tcW w:w="3010" w:type="dxa"/>
            <w:vAlign w:val="center"/>
          </w:tcPr>
          <w:p w14:paraId="5DC5BE91" w14:textId="77777777" w:rsidR="00300F56" w:rsidRPr="00300F56" w:rsidRDefault="00300F56" w:rsidP="00300F56">
            <w:pPr>
              <w:pStyle w:val="Akapitzlist"/>
              <w:tabs>
                <w:tab w:val="left" w:leader="dot" w:pos="9356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zawód/specjalność</w:t>
            </w:r>
          </w:p>
        </w:tc>
        <w:tc>
          <w:tcPr>
            <w:tcW w:w="904" w:type="dxa"/>
            <w:vAlign w:val="center"/>
          </w:tcPr>
          <w:p w14:paraId="062CA3BC" w14:textId="77777777" w:rsidR="00300F56" w:rsidRPr="00300F56" w:rsidRDefault="00300F56" w:rsidP="00300F56">
            <w:pPr>
              <w:pStyle w:val="Akapitzlist"/>
              <w:tabs>
                <w:tab w:val="left" w:leader="dot" w:pos="9356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zawodu</w:t>
            </w:r>
          </w:p>
        </w:tc>
        <w:tc>
          <w:tcPr>
            <w:tcW w:w="2558" w:type="dxa"/>
            <w:vAlign w:val="center"/>
          </w:tcPr>
          <w:p w14:paraId="79921BB7" w14:textId="77777777" w:rsidR="00300F56" w:rsidRPr="00300F56" w:rsidRDefault="00300F56" w:rsidP="00300F56">
            <w:pPr>
              <w:pStyle w:val="Akapitzlist"/>
              <w:tabs>
                <w:tab w:val="left" w:leader="dot" w:pos="9356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poziom i kierunek wykształcenia, minimalne kwalifikacje oraz predyspozycje psychofizyczne i zdrowotne</w:t>
            </w:r>
          </w:p>
        </w:tc>
        <w:tc>
          <w:tcPr>
            <w:tcW w:w="2268" w:type="dxa"/>
            <w:vAlign w:val="center"/>
          </w:tcPr>
          <w:p w14:paraId="753E3310" w14:textId="77777777" w:rsidR="00300F56" w:rsidRPr="00300F56" w:rsidRDefault="00BD345D" w:rsidP="00300F56">
            <w:pPr>
              <w:pStyle w:val="Akapitzlist"/>
              <w:tabs>
                <w:tab w:val="left" w:leader="dot" w:pos="9356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rozkład </w:t>
            </w:r>
            <w:r w:rsidR="00300F56">
              <w:rPr>
                <w:rFonts w:ascii="Arial" w:hAnsi="Arial" w:cs="Arial"/>
                <w:sz w:val="18"/>
                <w:szCs w:val="18"/>
              </w:rPr>
              <w:t>czas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300F56">
              <w:rPr>
                <w:rFonts w:ascii="Arial" w:hAnsi="Arial" w:cs="Arial"/>
                <w:sz w:val="18"/>
                <w:szCs w:val="18"/>
              </w:rPr>
              <w:t xml:space="preserve"> pracy (</w:t>
            </w:r>
            <w:r w:rsidR="00E4116F">
              <w:rPr>
                <w:rFonts w:ascii="Arial" w:hAnsi="Arial" w:cs="Arial"/>
                <w:sz w:val="18"/>
                <w:szCs w:val="18"/>
              </w:rPr>
              <w:t>dni tygodnia, godziny,</w:t>
            </w:r>
            <w:r w:rsidR="00E4116F">
              <w:rPr>
                <w:rFonts w:ascii="Arial" w:hAnsi="Arial" w:cs="Arial"/>
                <w:sz w:val="18"/>
                <w:szCs w:val="18"/>
              </w:rPr>
              <w:br/>
            </w:r>
            <w:r w:rsidR="00300F56">
              <w:rPr>
                <w:rFonts w:ascii="Arial" w:hAnsi="Arial" w:cs="Arial"/>
                <w:sz w:val="18"/>
                <w:szCs w:val="18"/>
              </w:rPr>
              <w:t>wymiar czasu pracy dzienny i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300F56">
              <w:rPr>
                <w:rFonts w:ascii="Arial" w:hAnsi="Arial" w:cs="Arial"/>
                <w:sz w:val="18"/>
                <w:szCs w:val="18"/>
              </w:rPr>
              <w:t>tygodniowy)</w:t>
            </w:r>
          </w:p>
        </w:tc>
      </w:tr>
      <w:tr w:rsidR="00300F56" w14:paraId="21F27FE2" w14:textId="77777777" w:rsidTr="00631E71">
        <w:trPr>
          <w:trHeight w:val="794"/>
        </w:trPr>
        <w:tc>
          <w:tcPr>
            <w:tcW w:w="907" w:type="dxa"/>
          </w:tcPr>
          <w:p w14:paraId="3EB10AED" w14:textId="77777777" w:rsidR="00300F56" w:rsidRDefault="00300F56" w:rsidP="00300F56">
            <w:pPr>
              <w:pStyle w:val="Akapitzlist"/>
              <w:tabs>
                <w:tab w:val="left" w:leader="dot" w:pos="935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0" w:type="dxa"/>
          </w:tcPr>
          <w:p w14:paraId="28FCF6A6" w14:textId="77777777" w:rsidR="00300F56" w:rsidRDefault="00300F56" w:rsidP="00300F56">
            <w:pPr>
              <w:pStyle w:val="Akapitzlist"/>
              <w:tabs>
                <w:tab w:val="left" w:leader="dot" w:pos="935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dxa"/>
          </w:tcPr>
          <w:p w14:paraId="0B8EFBE6" w14:textId="77777777" w:rsidR="00300F56" w:rsidRDefault="00300F56" w:rsidP="00300F56">
            <w:pPr>
              <w:pStyle w:val="Akapitzlist"/>
              <w:tabs>
                <w:tab w:val="left" w:leader="dot" w:pos="935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8" w:type="dxa"/>
          </w:tcPr>
          <w:p w14:paraId="076265DF" w14:textId="77777777" w:rsidR="00300F56" w:rsidRDefault="00300F56" w:rsidP="00300F56">
            <w:pPr>
              <w:pStyle w:val="Akapitzlist"/>
              <w:tabs>
                <w:tab w:val="left" w:leader="dot" w:pos="935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4EAE225" w14:textId="77777777" w:rsidR="00300F56" w:rsidRDefault="00300F56" w:rsidP="00300F56">
            <w:pPr>
              <w:pStyle w:val="Akapitzlist"/>
              <w:tabs>
                <w:tab w:val="left" w:leader="dot" w:pos="935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F56" w14:paraId="604647B7" w14:textId="77777777" w:rsidTr="00631E71">
        <w:trPr>
          <w:trHeight w:val="794"/>
        </w:trPr>
        <w:tc>
          <w:tcPr>
            <w:tcW w:w="907" w:type="dxa"/>
          </w:tcPr>
          <w:p w14:paraId="6F20BDCA" w14:textId="77777777" w:rsidR="00300F56" w:rsidRDefault="00300F56" w:rsidP="00300F56">
            <w:pPr>
              <w:pStyle w:val="Akapitzlist"/>
              <w:tabs>
                <w:tab w:val="left" w:leader="dot" w:pos="935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0" w:type="dxa"/>
          </w:tcPr>
          <w:p w14:paraId="561DF388" w14:textId="77777777" w:rsidR="00300F56" w:rsidRDefault="00300F56" w:rsidP="00300F56">
            <w:pPr>
              <w:pStyle w:val="Akapitzlist"/>
              <w:tabs>
                <w:tab w:val="left" w:leader="dot" w:pos="935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dxa"/>
          </w:tcPr>
          <w:p w14:paraId="561479B4" w14:textId="77777777" w:rsidR="00300F56" w:rsidRDefault="00300F56" w:rsidP="00300F56">
            <w:pPr>
              <w:pStyle w:val="Akapitzlist"/>
              <w:tabs>
                <w:tab w:val="left" w:leader="dot" w:pos="935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8" w:type="dxa"/>
          </w:tcPr>
          <w:p w14:paraId="6A8DCB4D" w14:textId="77777777" w:rsidR="00300F56" w:rsidRDefault="00300F56" w:rsidP="00300F56">
            <w:pPr>
              <w:pStyle w:val="Akapitzlist"/>
              <w:tabs>
                <w:tab w:val="left" w:leader="dot" w:pos="935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CBD2BCD" w14:textId="77777777" w:rsidR="00300F56" w:rsidRDefault="00300F56" w:rsidP="00300F56">
            <w:pPr>
              <w:pStyle w:val="Akapitzlist"/>
              <w:tabs>
                <w:tab w:val="left" w:leader="dot" w:pos="935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F56" w14:paraId="78FC43AC" w14:textId="77777777" w:rsidTr="00631E71">
        <w:trPr>
          <w:trHeight w:val="794"/>
        </w:trPr>
        <w:tc>
          <w:tcPr>
            <w:tcW w:w="907" w:type="dxa"/>
          </w:tcPr>
          <w:p w14:paraId="033A1512" w14:textId="77777777" w:rsidR="00300F56" w:rsidRDefault="00300F56" w:rsidP="00300F56">
            <w:pPr>
              <w:pStyle w:val="Akapitzlist"/>
              <w:tabs>
                <w:tab w:val="left" w:leader="dot" w:pos="935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0" w:type="dxa"/>
          </w:tcPr>
          <w:p w14:paraId="664701FE" w14:textId="77777777" w:rsidR="00300F56" w:rsidRDefault="00300F56" w:rsidP="00300F56">
            <w:pPr>
              <w:pStyle w:val="Akapitzlist"/>
              <w:tabs>
                <w:tab w:val="left" w:leader="dot" w:pos="935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dxa"/>
          </w:tcPr>
          <w:p w14:paraId="4D245ECB" w14:textId="77777777" w:rsidR="00300F56" w:rsidRDefault="00300F56" w:rsidP="00300F56">
            <w:pPr>
              <w:pStyle w:val="Akapitzlist"/>
              <w:tabs>
                <w:tab w:val="left" w:leader="dot" w:pos="935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8" w:type="dxa"/>
          </w:tcPr>
          <w:p w14:paraId="07556359" w14:textId="77777777" w:rsidR="00300F56" w:rsidRDefault="00300F56" w:rsidP="00300F56">
            <w:pPr>
              <w:pStyle w:val="Akapitzlist"/>
              <w:tabs>
                <w:tab w:val="left" w:leader="dot" w:pos="935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1D0F963" w14:textId="77777777" w:rsidR="00300F56" w:rsidRDefault="00300F56" w:rsidP="00300F56">
            <w:pPr>
              <w:pStyle w:val="Akapitzlist"/>
              <w:tabs>
                <w:tab w:val="left" w:leader="dot" w:pos="935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BD0F4E" w14:textId="77777777" w:rsidR="00FC55A5" w:rsidRDefault="00FC55A5" w:rsidP="0060348B">
      <w:pPr>
        <w:pStyle w:val="Akapitzlist"/>
        <w:numPr>
          <w:ilvl w:val="0"/>
          <w:numId w:val="12"/>
        </w:numPr>
        <w:tabs>
          <w:tab w:val="left" w:leader="dot" w:pos="9356"/>
        </w:tabs>
        <w:spacing w:before="240"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Uzasadnienie, jeżeli występuje konieczność zorganizowania stażu w niedziele i święta</w:t>
      </w:r>
      <w:r w:rsidR="00D73AAC">
        <w:rPr>
          <w:rFonts w:ascii="Arial" w:hAnsi="Arial" w:cs="Arial"/>
          <w:sz w:val="22"/>
          <w:szCs w:val="22"/>
        </w:rPr>
        <w:t>, w porze nocnej, w systemie pracy zmianowej lub w godzinach nocnych:</w:t>
      </w:r>
      <w:r w:rsidR="00D73AAC">
        <w:rPr>
          <w:rFonts w:ascii="Arial" w:hAnsi="Arial" w:cs="Arial"/>
          <w:sz w:val="22"/>
          <w:szCs w:val="22"/>
        </w:rPr>
        <w:br/>
        <w:t>zawód/specjalność:</w:t>
      </w:r>
      <w:r w:rsidR="00D73AAC">
        <w:rPr>
          <w:rFonts w:ascii="Arial" w:hAnsi="Arial" w:cs="Arial"/>
          <w:sz w:val="22"/>
          <w:szCs w:val="22"/>
        </w:rPr>
        <w:tab/>
      </w:r>
      <w:r w:rsidR="00D73AAC">
        <w:rPr>
          <w:rFonts w:ascii="Arial" w:hAnsi="Arial" w:cs="Arial"/>
          <w:sz w:val="22"/>
          <w:szCs w:val="22"/>
        </w:rPr>
        <w:tab/>
      </w:r>
      <w:r w:rsidR="00D73AAC">
        <w:rPr>
          <w:rFonts w:ascii="Arial" w:hAnsi="Arial" w:cs="Arial"/>
          <w:sz w:val="22"/>
          <w:szCs w:val="22"/>
        </w:rPr>
        <w:br/>
        <w:t>zawód/specjalność:</w:t>
      </w:r>
      <w:r w:rsidR="00D73AAC">
        <w:rPr>
          <w:rFonts w:ascii="Arial" w:hAnsi="Arial" w:cs="Arial"/>
          <w:sz w:val="22"/>
          <w:szCs w:val="22"/>
        </w:rPr>
        <w:tab/>
      </w:r>
      <w:r w:rsidR="00D73AAC">
        <w:rPr>
          <w:rFonts w:ascii="Arial" w:hAnsi="Arial" w:cs="Arial"/>
          <w:sz w:val="22"/>
          <w:szCs w:val="22"/>
        </w:rPr>
        <w:tab/>
      </w:r>
      <w:r w:rsidR="00D73AAC">
        <w:rPr>
          <w:rFonts w:ascii="Arial" w:hAnsi="Arial" w:cs="Arial"/>
          <w:sz w:val="22"/>
          <w:szCs w:val="22"/>
        </w:rPr>
        <w:br/>
        <w:t>zawód/specjalność:</w:t>
      </w:r>
      <w:r w:rsidR="00D73AAC">
        <w:rPr>
          <w:rFonts w:ascii="Arial" w:hAnsi="Arial" w:cs="Arial"/>
          <w:sz w:val="22"/>
          <w:szCs w:val="22"/>
        </w:rPr>
        <w:tab/>
      </w:r>
      <w:r w:rsidR="00D73AAC">
        <w:rPr>
          <w:rFonts w:ascii="Arial" w:hAnsi="Arial" w:cs="Arial"/>
          <w:sz w:val="22"/>
          <w:szCs w:val="22"/>
        </w:rPr>
        <w:tab/>
      </w:r>
    </w:p>
    <w:p w14:paraId="7000D383" w14:textId="77777777" w:rsidR="00D73AAC" w:rsidRDefault="00D73AAC" w:rsidP="00D73AAC">
      <w:pPr>
        <w:pStyle w:val="Akapitzlist"/>
        <w:numPr>
          <w:ilvl w:val="0"/>
          <w:numId w:val="12"/>
        </w:numPr>
        <w:tabs>
          <w:tab w:val="left" w:leader="dot" w:pos="9356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 warunków pracy na stanowisku</w:t>
      </w:r>
      <w:r w:rsidR="001B09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(np. praca przy monitorze powyżej 4 h, praca na wysokości</w:t>
      </w:r>
      <w:r w:rsidR="000423EE">
        <w:rPr>
          <w:rFonts w:ascii="Arial" w:hAnsi="Arial" w:cs="Arial"/>
          <w:sz w:val="22"/>
          <w:szCs w:val="22"/>
        </w:rPr>
        <w:t xml:space="preserve"> do 3 m / powyżej 3 m, niezbędne aktualne badania sanitarno-epidemiologiczne, czynniki szkodliwe, warunki uciążliwe, inne – wskazać jakie):</w:t>
      </w:r>
      <w:r w:rsidR="000423EE">
        <w:rPr>
          <w:rFonts w:ascii="Arial" w:hAnsi="Arial" w:cs="Arial"/>
          <w:sz w:val="22"/>
          <w:szCs w:val="22"/>
        </w:rPr>
        <w:tab/>
      </w:r>
      <w:r w:rsidR="000423EE">
        <w:rPr>
          <w:rFonts w:ascii="Arial" w:hAnsi="Arial" w:cs="Arial"/>
          <w:sz w:val="22"/>
          <w:szCs w:val="22"/>
        </w:rPr>
        <w:tab/>
      </w:r>
      <w:r w:rsidR="000423EE">
        <w:rPr>
          <w:rFonts w:ascii="Arial" w:hAnsi="Arial" w:cs="Arial"/>
          <w:sz w:val="22"/>
          <w:szCs w:val="22"/>
        </w:rPr>
        <w:tab/>
      </w:r>
    </w:p>
    <w:p w14:paraId="6ABF40EC" w14:textId="77777777" w:rsidR="000423EE" w:rsidRDefault="000423EE" w:rsidP="00D73AAC">
      <w:pPr>
        <w:pStyle w:val="Akapitzlist"/>
        <w:numPr>
          <w:ilvl w:val="0"/>
          <w:numId w:val="12"/>
        </w:numPr>
        <w:tabs>
          <w:tab w:val="left" w:leader="dot" w:pos="9356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 odbywania stażu (adres)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62A9E89" w14:textId="77777777" w:rsidR="000423EE" w:rsidRDefault="000423EE" w:rsidP="00D73AAC">
      <w:pPr>
        <w:pStyle w:val="Akapitzlist"/>
        <w:numPr>
          <w:ilvl w:val="0"/>
          <w:numId w:val="12"/>
        </w:numPr>
        <w:tabs>
          <w:tab w:val="left" w:leader="dot" w:pos="9356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Proponowany okres odbywania stażu, nie krótszy niż 3 miesiące:</w:t>
      </w:r>
      <w:r>
        <w:rPr>
          <w:rFonts w:ascii="Arial" w:hAnsi="Arial" w:cs="Arial"/>
          <w:sz w:val="22"/>
          <w:szCs w:val="22"/>
        </w:rPr>
        <w:tab/>
      </w:r>
    </w:p>
    <w:p w14:paraId="6C10D0D3" w14:textId="77777777" w:rsidR="000423EE" w:rsidRDefault="000423EE" w:rsidP="00D73AAC">
      <w:pPr>
        <w:pStyle w:val="Akapitzlist"/>
        <w:numPr>
          <w:ilvl w:val="0"/>
          <w:numId w:val="12"/>
        </w:numPr>
        <w:tabs>
          <w:tab w:val="left" w:leader="dot" w:pos="9356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Proponowana data rozpoczęcia stażu:</w:t>
      </w:r>
      <w:r>
        <w:rPr>
          <w:rFonts w:ascii="Arial" w:hAnsi="Arial" w:cs="Arial"/>
          <w:sz w:val="22"/>
          <w:szCs w:val="22"/>
        </w:rPr>
        <w:tab/>
      </w:r>
    </w:p>
    <w:p w14:paraId="5C280D6F" w14:textId="4E620170" w:rsidR="000423EE" w:rsidRDefault="000423EE" w:rsidP="000423EE">
      <w:pPr>
        <w:pStyle w:val="Akapitzlist"/>
        <w:numPr>
          <w:ilvl w:val="0"/>
          <w:numId w:val="12"/>
        </w:numPr>
        <w:tabs>
          <w:tab w:val="left" w:leader="dot" w:pos="7371"/>
          <w:tab w:val="left" w:leader="dot" w:pos="8505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E1B3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zakończeniu stażu organizator zobowiązuje się zatrudnić</w:t>
      </w:r>
      <w:r w:rsidR="008512DF">
        <w:rPr>
          <w:rFonts w:ascii="Arial" w:hAnsi="Arial" w:cs="Arial"/>
          <w:sz w:val="22"/>
          <w:szCs w:val="22"/>
        </w:rPr>
        <w:t xml:space="preserve"> osobę bezrobotną</w:t>
      </w:r>
      <w:r>
        <w:rPr>
          <w:rFonts w:ascii="Arial" w:hAnsi="Arial" w:cs="Arial"/>
          <w:sz w:val="22"/>
          <w:szCs w:val="22"/>
        </w:rPr>
        <w:t xml:space="preserve"> TAK</w:t>
      </w:r>
      <w:r w:rsidR="008512D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</w:rPr>
          <w:id w:val="-24233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D1" w:rsidRPr="00EC27D1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NIE</w:t>
      </w:r>
      <w:r w:rsidR="008512D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</w:rPr>
          <w:id w:val="448898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D1" w:rsidRPr="00EC27D1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</w:p>
    <w:p w14:paraId="079852FD" w14:textId="504AB232" w:rsidR="00BE1B30" w:rsidRPr="00A76AC4" w:rsidRDefault="00BE1B30" w:rsidP="00A76AC4">
      <w:pPr>
        <w:pStyle w:val="Akapitzlist"/>
        <w:numPr>
          <w:ilvl w:val="0"/>
          <w:numId w:val="18"/>
        </w:numPr>
        <w:tabs>
          <w:tab w:val="left" w:leader="dot" w:pos="851"/>
          <w:tab w:val="left" w:leader="dot" w:pos="3969"/>
          <w:tab w:val="right" w:leader="dot" w:pos="9356"/>
        </w:tabs>
        <w:spacing w:line="360" w:lineRule="auto"/>
        <w:ind w:left="454" w:hanging="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umowę o pracę</w:t>
      </w:r>
      <w:r w:rsidR="0087487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</w:rPr>
          <w:id w:val="-147868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A07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8748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osobę/osób, wymiar etatu</w:t>
      </w:r>
      <w:r>
        <w:rPr>
          <w:rFonts w:ascii="Arial" w:hAnsi="Arial" w:cs="Arial"/>
          <w:sz w:val="22"/>
          <w:szCs w:val="22"/>
        </w:rPr>
        <w:tab/>
        <w:t>,</w:t>
      </w:r>
      <w:r w:rsidR="00A76AC4">
        <w:rPr>
          <w:rFonts w:ascii="Arial" w:hAnsi="Arial" w:cs="Arial"/>
          <w:sz w:val="22"/>
          <w:szCs w:val="22"/>
        </w:rPr>
        <w:br/>
      </w:r>
      <w:r w:rsidR="00A76AC4" w:rsidRPr="00A76AC4">
        <w:rPr>
          <w:rFonts w:ascii="Arial" w:hAnsi="Arial" w:cs="Arial"/>
          <w:sz w:val="22"/>
          <w:szCs w:val="22"/>
        </w:rPr>
        <w:t>okres</w:t>
      </w:r>
      <w:r w:rsidR="00A76AC4">
        <w:rPr>
          <w:rFonts w:ascii="Arial" w:hAnsi="Arial" w:cs="Arial"/>
          <w:sz w:val="22"/>
          <w:szCs w:val="22"/>
        </w:rPr>
        <w:t xml:space="preserve"> </w:t>
      </w:r>
      <w:r w:rsidR="00A76AC4">
        <w:rPr>
          <w:rFonts w:ascii="Arial" w:hAnsi="Arial" w:cs="Arial"/>
          <w:sz w:val="22"/>
          <w:szCs w:val="22"/>
        </w:rPr>
        <w:tab/>
        <w:t xml:space="preserve">, </w:t>
      </w:r>
      <w:r>
        <w:rPr>
          <w:rFonts w:ascii="Arial" w:hAnsi="Arial" w:cs="Arial"/>
          <w:sz w:val="22"/>
          <w:szCs w:val="22"/>
        </w:rPr>
        <w:t>wynagrodzenie</w:t>
      </w:r>
      <w:r>
        <w:rPr>
          <w:rFonts w:ascii="Arial" w:hAnsi="Arial" w:cs="Arial"/>
          <w:sz w:val="22"/>
          <w:szCs w:val="22"/>
        </w:rPr>
        <w:tab/>
      </w:r>
    </w:p>
    <w:p w14:paraId="79B46A74" w14:textId="7FEC6C7A" w:rsidR="00BE1B30" w:rsidRPr="00A76AC4" w:rsidRDefault="00BE1B30" w:rsidP="00A76AC4">
      <w:pPr>
        <w:pStyle w:val="Akapitzlist"/>
        <w:numPr>
          <w:ilvl w:val="0"/>
          <w:numId w:val="18"/>
        </w:numPr>
        <w:tabs>
          <w:tab w:val="left" w:leader="dot" w:pos="851"/>
          <w:tab w:val="left" w:leader="dot" w:pos="3969"/>
          <w:tab w:val="right" w:leader="dot" w:pos="9356"/>
        </w:tabs>
        <w:spacing w:line="360" w:lineRule="auto"/>
        <w:ind w:left="454" w:hanging="170"/>
        <w:rPr>
          <w:rFonts w:ascii="Arial" w:hAnsi="Arial" w:cs="Arial"/>
          <w:sz w:val="22"/>
          <w:szCs w:val="22"/>
        </w:rPr>
      </w:pPr>
      <w:r w:rsidRPr="00A76AC4">
        <w:rPr>
          <w:rFonts w:ascii="Arial" w:hAnsi="Arial" w:cs="Arial"/>
          <w:sz w:val="22"/>
          <w:szCs w:val="22"/>
        </w:rPr>
        <w:t>na umowę zlecenie</w:t>
      </w:r>
      <w:r w:rsidR="0087487A" w:rsidRPr="00A76AC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</w:rPr>
          <w:id w:val="-28234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D1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87487A" w:rsidRPr="00A76AC4">
        <w:rPr>
          <w:rFonts w:ascii="Arial" w:hAnsi="Arial" w:cs="Arial"/>
          <w:sz w:val="22"/>
          <w:szCs w:val="22"/>
        </w:rPr>
        <w:t xml:space="preserve"> </w:t>
      </w:r>
      <w:r w:rsidRPr="00A76AC4">
        <w:rPr>
          <w:rFonts w:ascii="Arial" w:hAnsi="Arial" w:cs="Arial"/>
          <w:sz w:val="22"/>
          <w:szCs w:val="22"/>
        </w:rPr>
        <w:tab/>
        <w:t xml:space="preserve">osobę/osób, </w:t>
      </w:r>
      <w:r w:rsidR="00425C11" w:rsidRPr="00A76AC4">
        <w:rPr>
          <w:rFonts w:ascii="Arial" w:hAnsi="Arial" w:cs="Arial"/>
          <w:sz w:val="22"/>
          <w:szCs w:val="22"/>
        </w:rPr>
        <w:t>liczba godzin w miesiącu</w:t>
      </w:r>
      <w:r w:rsidRPr="00A76AC4">
        <w:rPr>
          <w:rFonts w:ascii="Arial" w:hAnsi="Arial" w:cs="Arial"/>
          <w:sz w:val="22"/>
          <w:szCs w:val="22"/>
        </w:rPr>
        <w:tab/>
        <w:t>,</w:t>
      </w:r>
      <w:r w:rsidR="00A76AC4" w:rsidRPr="00A76AC4">
        <w:rPr>
          <w:rFonts w:ascii="Arial" w:hAnsi="Arial" w:cs="Arial"/>
          <w:sz w:val="22"/>
          <w:szCs w:val="22"/>
        </w:rPr>
        <w:br/>
      </w:r>
      <w:r w:rsidRPr="00A76AC4">
        <w:rPr>
          <w:rFonts w:ascii="Arial" w:hAnsi="Arial" w:cs="Arial"/>
          <w:sz w:val="22"/>
          <w:szCs w:val="22"/>
        </w:rPr>
        <w:t>okres</w:t>
      </w:r>
      <w:r w:rsidRPr="00A76AC4">
        <w:rPr>
          <w:rFonts w:ascii="Arial" w:hAnsi="Arial" w:cs="Arial"/>
          <w:sz w:val="22"/>
          <w:szCs w:val="22"/>
        </w:rPr>
        <w:tab/>
      </w:r>
      <w:r w:rsidR="0060348B" w:rsidRPr="00A76AC4">
        <w:rPr>
          <w:rFonts w:ascii="Arial" w:hAnsi="Arial" w:cs="Arial"/>
          <w:sz w:val="22"/>
          <w:szCs w:val="22"/>
        </w:rPr>
        <w:t xml:space="preserve">, </w:t>
      </w:r>
      <w:r w:rsidR="00425C11" w:rsidRPr="00A76AC4">
        <w:rPr>
          <w:rFonts w:ascii="Arial" w:hAnsi="Arial" w:cs="Arial"/>
          <w:sz w:val="22"/>
          <w:szCs w:val="22"/>
        </w:rPr>
        <w:t>wynagrodzenie</w:t>
      </w:r>
      <w:r w:rsidR="0060348B" w:rsidRPr="00A76AC4">
        <w:rPr>
          <w:rFonts w:ascii="Arial" w:hAnsi="Arial" w:cs="Arial"/>
          <w:sz w:val="22"/>
          <w:szCs w:val="22"/>
        </w:rPr>
        <w:tab/>
      </w:r>
    </w:p>
    <w:p w14:paraId="1964ED56" w14:textId="77777777" w:rsidR="00BE1B30" w:rsidRDefault="00BE1B30" w:rsidP="00BE1B30">
      <w:pPr>
        <w:pStyle w:val="Akapitzlist"/>
        <w:tabs>
          <w:tab w:val="left" w:leader="dot" w:pos="9072"/>
        </w:tabs>
        <w:spacing w:before="600" w:line="360" w:lineRule="auto"/>
        <w:ind w:left="284" w:firstLine="9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pieczęć i podpis organizatora lub osoby upoważnionej</w:t>
      </w:r>
      <w:r>
        <w:rPr>
          <w:rFonts w:ascii="Arial" w:hAnsi="Arial" w:cs="Arial"/>
          <w:sz w:val="22"/>
          <w:szCs w:val="22"/>
        </w:rPr>
        <w:tab/>
      </w:r>
    </w:p>
    <w:p w14:paraId="4FF1C632" w14:textId="77777777" w:rsidR="00631E71" w:rsidRDefault="00631E71" w:rsidP="00D06002">
      <w:pPr>
        <w:pStyle w:val="Akapitzlist"/>
        <w:numPr>
          <w:ilvl w:val="0"/>
          <w:numId w:val="10"/>
        </w:numPr>
        <w:spacing w:before="240"/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94D50B9" w14:textId="77777777" w:rsidR="006A7F3A" w:rsidRPr="00EB0751" w:rsidRDefault="002F6945" w:rsidP="00D06002">
      <w:pPr>
        <w:pStyle w:val="Akapitzlist"/>
        <w:numPr>
          <w:ilvl w:val="0"/>
          <w:numId w:val="10"/>
        </w:numPr>
        <w:spacing w:before="240"/>
        <w:ind w:left="284" w:hanging="284"/>
        <w:rPr>
          <w:rFonts w:ascii="Arial" w:hAnsi="Arial" w:cs="Arial"/>
          <w:b/>
          <w:sz w:val="22"/>
          <w:szCs w:val="22"/>
        </w:rPr>
      </w:pPr>
      <w:r w:rsidRPr="00EB0751">
        <w:rPr>
          <w:rFonts w:ascii="Arial" w:hAnsi="Arial" w:cs="Arial"/>
          <w:b/>
          <w:sz w:val="22"/>
          <w:szCs w:val="22"/>
        </w:rPr>
        <w:lastRenderedPageBreak/>
        <w:t>Program stażu</w:t>
      </w:r>
    </w:p>
    <w:p w14:paraId="761E738A" w14:textId="77777777" w:rsidR="002F6945" w:rsidRPr="0081352E" w:rsidRDefault="002F6945" w:rsidP="00D06002">
      <w:pPr>
        <w:pStyle w:val="Akapitzlist"/>
        <w:spacing w:before="120"/>
        <w:ind w:left="284"/>
        <w:rPr>
          <w:rFonts w:ascii="Arial" w:hAnsi="Arial" w:cs="Arial"/>
          <w:i/>
        </w:rPr>
      </w:pPr>
      <w:r w:rsidRPr="0081352E">
        <w:rPr>
          <w:rFonts w:ascii="Arial" w:hAnsi="Arial" w:cs="Arial"/>
          <w:i/>
        </w:rPr>
        <w:t>Program powinien być szczegółowy i zawierać praktyczne czynności wykonywane przez stażystę, które umożliwią mu samodzielne wykonywanie pracy po zakończonym stażu.</w:t>
      </w:r>
    </w:p>
    <w:p w14:paraId="09436707" w14:textId="77777777" w:rsidR="002F6945" w:rsidRPr="0081352E" w:rsidRDefault="002F6945" w:rsidP="008A4839">
      <w:pPr>
        <w:pStyle w:val="Akapitzlist"/>
        <w:spacing w:before="120"/>
        <w:ind w:left="284"/>
        <w:rPr>
          <w:rFonts w:ascii="Arial" w:hAnsi="Arial" w:cs="Arial"/>
          <w:i/>
        </w:rPr>
      </w:pPr>
      <w:r w:rsidRPr="0081352E">
        <w:rPr>
          <w:rFonts w:ascii="Arial" w:hAnsi="Arial" w:cs="Arial"/>
          <w:i/>
        </w:rPr>
        <w:t>W przypadku trudności w opracowaniu programu stażu istnieje możliwość konsultacji z doradcą zawodowym tut. Urzędu</w:t>
      </w:r>
      <w:r w:rsidR="00105099" w:rsidRPr="0081352E">
        <w:rPr>
          <w:rFonts w:ascii="Arial" w:hAnsi="Arial" w:cs="Arial"/>
          <w:i/>
        </w:rPr>
        <w:t>, nr tel. 15</w:t>
      </w:r>
      <w:r w:rsidR="0081352E" w:rsidRPr="0081352E">
        <w:rPr>
          <w:rFonts w:ascii="Arial" w:hAnsi="Arial" w:cs="Arial"/>
          <w:i/>
        </w:rPr>
        <w:t> </w:t>
      </w:r>
      <w:r w:rsidR="00105099" w:rsidRPr="0081352E">
        <w:rPr>
          <w:rFonts w:ascii="Arial" w:hAnsi="Arial" w:cs="Arial"/>
          <w:i/>
        </w:rPr>
        <w:t>643</w:t>
      </w:r>
      <w:r w:rsidR="0081352E" w:rsidRPr="0081352E">
        <w:rPr>
          <w:rFonts w:ascii="Arial" w:hAnsi="Arial" w:cs="Arial"/>
          <w:i/>
        </w:rPr>
        <w:t xml:space="preserve"> </w:t>
      </w:r>
      <w:r w:rsidR="00105099" w:rsidRPr="0081352E">
        <w:rPr>
          <w:rFonts w:ascii="Arial" w:hAnsi="Arial" w:cs="Arial"/>
          <w:i/>
        </w:rPr>
        <w:t>37</w:t>
      </w:r>
      <w:r w:rsidR="0081352E" w:rsidRPr="0081352E">
        <w:rPr>
          <w:rFonts w:ascii="Arial" w:hAnsi="Arial" w:cs="Arial"/>
          <w:i/>
        </w:rPr>
        <w:t xml:space="preserve"> </w:t>
      </w:r>
      <w:r w:rsidR="00105099" w:rsidRPr="0081352E">
        <w:rPr>
          <w:rFonts w:ascii="Arial" w:hAnsi="Arial" w:cs="Arial"/>
          <w:i/>
        </w:rPr>
        <w:t>79, 15</w:t>
      </w:r>
      <w:r w:rsidR="0081352E" w:rsidRPr="0081352E">
        <w:rPr>
          <w:rFonts w:ascii="Arial" w:hAnsi="Arial" w:cs="Arial"/>
          <w:i/>
        </w:rPr>
        <w:t> </w:t>
      </w:r>
      <w:r w:rsidR="00105099" w:rsidRPr="0081352E">
        <w:rPr>
          <w:rFonts w:ascii="Arial" w:hAnsi="Arial" w:cs="Arial"/>
          <w:i/>
        </w:rPr>
        <w:t>643</w:t>
      </w:r>
      <w:r w:rsidR="0081352E" w:rsidRPr="0081352E">
        <w:rPr>
          <w:rFonts w:ascii="Arial" w:hAnsi="Arial" w:cs="Arial"/>
          <w:i/>
        </w:rPr>
        <w:t xml:space="preserve"> </w:t>
      </w:r>
      <w:r w:rsidR="00105099" w:rsidRPr="0081352E">
        <w:rPr>
          <w:rFonts w:ascii="Arial" w:hAnsi="Arial" w:cs="Arial"/>
          <w:i/>
        </w:rPr>
        <w:t>37</w:t>
      </w:r>
      <w:r w:rsidR="0081352E" w:rsidRPr="0081352E">
        <w:rPr>
          <w:rFonts w:ascii="Arial" w:hAnsi="Arial" w:cs="Arial"/>
          <w:i/>
        </w:rPr>
        <w:t xml:space="preserve"> </w:t>
      </w:r>
      <w:r w:rsidR="00105099" w:rsidRPr="0081352E">
        <w:rPr>
          <w:rFonts w:ascii="Arial" w:hAnsi="Arial" w:cs="Arial"/>
          <w:i/>
        </w:rPr>
        <w:t>81</w:t>
      </w:r>
      <w:r w:rsidR="0081352E" w:rsidRPr="0081352E">
        <w:rPr>
          <w:rFonts w:ascii="Arial" w:hAnsi="Arial" w:cs="Arial"/>
          <w:i/>
        </w:rPr>
        <w:t>, 15 643 37 82 lub 15 643 38 01.</w:t>
      </w:r>
    </w:p>
    <w:p w14:paraId="79D42E9D" w14:textId="77777777" w:rsidR="0081352E" w:rsidRPr="001B0982" w:rsidRDefault="0081352E" w:rsidP="008A4839">
      <w:pPr>
        <w:pStyle w:val="Akapitzlist"/>
        <w:spacing w:before="120" w:after="120"/>
        <w:ind w:left="284"/>
        <w:rPr>
          <w:rFonts w:ascii="Arial" w:hAnsi="Arial" w:cs="Arial"/>
        </w:rPr>
      </w:pPr>
      <w:r w:rsidRPr="0081352E">
        <w:rPr>
          <w:rFonts w:ascii="Arial" w:hAnsi="Arial" w:cs="Arial"/>
          <w:i/>
        </w:rPr>
        <w:t xml:space="preserve">Program stażu, w miarę możliwości organizatora, należy dodatkowo przesłać do PUP pocztą elektroniczną na adres </w:t>
      </w:r>
      <w:r w:rsidRPr="00E92D07">
        <w:rPr>
          <w:rFonts w:ascii="Arial" w:hAnsi="Arial" w:cs="Arial"/>
          <w:i/>
        </w:rPr>
        <w:t>aborysowicz@pupstalowawola.pl</w:t>
      </w:r>
      <w:r w:rsidR="001B0982" w:rsidRPr="006F1A8D">
        <w:rPr>
          <w:rStyle w:val="Hipercze"/>
          <w:rFonts w:ascii="Arial" w:hAnsi="Arial" w:cs="Arial"/>
          <w:i/>
          <w:color w:val="auto"/>
          <w:u w:val="none"/>
        </w:rPr>
        <w:t xml:space="preserve"> lub </w:t>
      </w:r>
      <w:r w:rsidR="006F1A8D" w:rsidRPr="00E92D07">
        <w:rPr>
          <w:rFonts w:ascii="Arial" w:hAnsi="Arial" w:cs="Arial"/>
          <w:i/>
        </w:rPr>
        <w:t>okrason@pupstalowawola.pl</w:t>
      </w:r>
    </w:p>
    <w:p w14:paraId="5C0D2A47" w14:textId="77777777" w:rsidR="0081352E" w:rsidRDefault="0081352E" w:rsidP="00D06002">
      <w:pPr>
        <w:pStyle w:val="Akapitzlist"/>
        <w:numPr>
          <w:ilvl w:val="0"/>
          <w:numId w:val="13"/>
        </w:numPr>
        <w:tabs>
          <w:tab w:val="left" w:leader="dot" w:pos="9356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zawodu lub specjalności (zgodnie z klasyfikacją zawodów i specjalności):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01BDFB5" w14:textId="77777777" w:rsidR="0081352E" w:rsidRDefault="0081352E" w:rsidP="00D06002">
      <w:pPr>
        <w:pStyle w:val="Akapitzlist"/>
        <w:numPr>
          <w:ilvl w:val="0"/>
          <w:numId w:val="13"/>
        </w:numPr>
        <w:tabs>
          <w:tab w:val="left" w:leader="dot" w:pos="9356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komórki organizacyjnej i stanowiska pracy: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861C42C" w14:textId="77777777" w:rsidR="0081352E" w:rsidRDefault="0081352E" w:rsidP="00D06002">
      <w:pPr>
        <w:pStyle w:val="Akapitzlist"/>
        <w:numPr>
          <w:ilvl w:val="0"/>
          <w:numId w:val="13"/>
        </w:numPr>
        <w:tabs>
          <w:tab w:val="left" w:leader="dot" w:pos="9356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opiekuna/opiekunów</w:t>
      </w:r>
      <w:r w:rsidR="004E10FA">
        <w:rPr>
          <w:rFonts w:ascii="Arial" w:hAnsi="Arial" w:cs="Arial"/>
          <w:sz w:val="22"/>
          <w:szCs w:val="22"/>
        </w:rPr>
        <w:t xml:space="preserve"> bezrobotnego odbywającego staż</w:t>
      </w:r>
      <w:r w:rsidR="008931AA">
        <w:rPr>
          <w:rFonts w:ascii="Arial" w:hAnsi="Arial" w:cs="Arial"/>
          <w:sz w:val="22"/>
          <w:szCs w:val="22"/>
        </w:rPr>
        <w:t>:</w:t>
      </w:r>
    </w:p>
    <w:p w14:paraId="69AFA646" w14:textId="77777777" w:rsidR="0081352E" w:rsidRDefault="0081352E" w:rsidP="00D06002">
      <w:pPr>
        <w:pStyle w:val="Akapitzlist"/>
        <w:tabs>
          <w:tab w:val="left" w:leader="dot" w:pos="9356"/>
        </w:tabs>
        <w:spacing w:before="120"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opiekuna:</w:t>
      </w:r>
      <w:r>
        <w:rPr>
          <w:rFonts w:ascii="Arial" w:hAnsi="Arial" w:cs="Arial"/>
          <w:sz w:val="22"/>
          <w:szCs w:val="22"/>
        </w:rPr>
        <w:tab/>
      </w:r>
    </w:p>
    <w:p w14:paraId="128AAEF0" w14:textId="77777777" w:rsidR="0081352E" w:rsidRDefault="0081352E" w:rsidP="00D06002">
      <w:pPr>
        <w:pStyle w:val="Akapitzlist"/>
        <w:tabs>
          <w:tab w:val="left" w:leader="dot" w:pos="9356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Stanowisko:</w:t>
      </w:r>
      <w:r>
        <w:rPr>
          <w:rFonts w:ascii="Arial" w:hAnsi="Arial" w:cs="Arial"/>
          <w:sz w:val="22"/>
          <w:szCs w:val="22"/>
        </w:rPr>
        <w:tab/>
      </w:r>
    </w:p>
    <w:p w14:paraId="6D65E90E" w14:textId="77777777" w:rsidR="0081352E" w:rsidRDefault="0081352E" w:rsidP="00D06002">
      <w:pPr>
        <w:pStyle w:val="Akapitzlist"/>
        <w:tabs>
          <w:tab w:val="left" w:leader="dot" w:pos="9356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Staż w zawodzie/specjalności:</w:t>
      </w:r>
      <w:r>
        <w:rPr>
          <w:rFonts w:ascii="Arial" w:hAnsi="Arial" w:cs="Arial"/>
          <w:sz w:val="22"/>
          <w:szCs w:val="22"/>
        </w:rPr>
        <w:tab/>
      </w:r>
    </w:p>
    <w:p w14:paraId="79AA9CF1" w14:textId="77777777" w:rsidR="0081352E" w:rsidRDefault="0081352E" w:rsidP="00D06002">
      <w:pPr>
        <w:pStyle w:val="Akapitzlist"/>
        <w:tabs>
          <w:tab w:val="left" w:leader="dot" w:pos="9356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bezrobotnych odbywających staż, nad którymi aktualnie sprawuje opiekę</w:t>
      </w:r>
      <w:r>
        <w:rPr>
          <w:rFonts w:ascii="Arial" w:hAnsi="Arial" w:cs="Arial"/>
          <w:sz w:val="22"/>
          <w:szCs w:val="22"/>
        </w:rPr>
        <w:tab/>
        <w:t>,</w:t>
      </w:r>
    </w:p>
    <w:p w14:paraId="2153C842" w14:textId="77777777" w:rsidR="0081352E" w:rsidRDefault="0081352E" w:rsidP="00D06002">
      <w:pPr>
        <w:pStyle w:val="Akapitzlist"/>
        <w:tabs>
          <w:tab w:val="left" w:leader="dot" w:pos="3402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 z innych PUP</w:t>
      </w:r>
      <w:r>
        <w:rPr>
          <w:rFonts w:ascii="Arial" w:hAnsi="Arial" w:cs="Arial"/>
          <w:sz w:val="22"/>
          <w:szCs w:val="22"/>
        </w:rPr>
        <w:tab/>
      </w:r>
    </w:p>
    <w:p w14:paraId="26364573" w14:textId="77777777" w:rsidR="00D06002" w:rsidRDefault="00D06002" w:rsidP="00D06002">
      <w:pPr>
        <w:pStyle w:val="Akapitzlist"/>
        <w:tabs>
          <w:tab w:val="left" w:leader="dot" w:pos="9356"/>
        </w:tabs>
        <w:spacing w:before="120"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opiekuna:</w:t>
      </w:r>
      <w:r>
        <w:rPr>
          <w:rFonts w:ascii="Arial" w:hAnsi="Arial" w:cs="Arial"/>
          <w:sz w:val="22"/>
          <w:szCs w:val="22"/>
        </w:rPr>
        <w:tab/>
      </w:r>
    </w:p>
    <w:p w14:paraId="0B130C78" w14:textId="77777777" w:rsidR="00D06002" w:rsidRDefault="00D06002" w:rsidP="00D06002">
      <w:pPr>
        <w:pStyle w:val="Akapitzlist"/>
        <w:tabs>
          <w:tab w:val="left" w:leader="dot" w:pos="9356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Stanowisko:</w:t>
      </w:r>
      <w:r>
        <w:rPr>
          <w:rFonts w:ascii="Arial" w:hAnsi="Arial" w:cs="Arial"/>
          <w:sz w:val="22"/>
          <w:szCs w:val="22"/>
        </w:rPr>
        <w:tab/>
      </w:r>
    </w:p>
    <w:p w14:paraId="74D21A34" w14:textId="77777777" w:rsidR="00D06002" w:rsidRDefault="00D06002" w:rsidP="00D06002">
      <w:pPr>
        <w:pStyle w:val="Akapitzlist"/>
        <w:tabs>
          <w:tab w:val="left" w:leader="dot" w:pos="9356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Staż w zawodzie/specjalności:</w:t>
      </w:r>
      <w:r>
        <w:rPr>
          <w:rFonts w:ascii="Arial" w:hAnsi="Arial" w:cs="Arial"/>
          <w:sz w:val="22"/>
          <w:szCs w:val="22"/>
        </w:rPr>
        <w:tab/>
      </w:r>
    </w:p>
    <w:p w14:paraId="3B442916" w14:textId="77777777" w:rsidR="00D06002" w:rsidRDefault="00D06002" w:rsidP="00D06002">
      <w:pPr>
        <w:pStyle w:val="Akapitzlist"/>
        <w:tabs>
          <w:tab w:val="left" w:leader="dot" w:pos="9356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bezrobotnych odbywających staż, nad którymi aktualnie sprawuje opiekę</w:t>
      </w:r>
      <w:r>
        <w:rPr>
          <w:rFonts w:ascii="Arial" w:hAnsi="Arial" w:cs="Arial"/>
          <w:sz w:val="22"/>
          <w:szCs w:val="22"/>
        </w:rPr>
        <w:tab/>
        <w:t>,</w:t>
      </w:r>
    </w:p>
    <w:p w14:paraId="40E915EC" w14:textId="77777777" w:rsidR="0081352E" w:rsidRPr="00D06002" w:rsidRDefault="00D06002" w:rsidP="00CB0430">
      <w:pPr>
        <w:pStyle w:val="Akapitzlist"/>
        <w:tabs>
          <w:tab w:val="left" w:leader="dot" w:pos="3402"/>
        </w:tabs>
        <w:spacing w:after="120"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 z innych PUP</w:t>
      </w:r>
      <w:r>
        <w:rPr>
          <w:rFonts w:ascii="Arial" w:hAnsi="Arial" w:cs="Arial"/>
          <w:sz w:val="22"/>
          <w:szCs w:val="22"/>
        </w:rPr>
        <w:tab/>
      </w:r>
    </w:p>
    <w:p w14:paraId="48FACBE9" w14:textId="77777777" w:rsidR="0081352E" w:rsidRDefault="00D06002" w:rsidP="008A4839">
      <w:pPr>
        <w:pStyle w:val="Akapitzlist"/>
        <w:numPr>
          <w:ilvl w:val="0"/>
          <w:numId w:val="13"/>
        </w:numPr>
        <w:tabs>
          <w:tab w:val="left" w:leader="dot" w:pos="9356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Zakres zadań </w:t>
      </w:r>
      <w:r w:rsidR="00F95517">
        <w:rPr>
          <w:rFonts w:ascii="Arial" w:hAnsi="Arial" w:cs="Arial"/>
          <w:sz w:val="22"/>
          <w:szCs w:val="22"/>
        </w:rPr>
        <w:t>zawodowych jakie będą wykonywane podczas stażu przez bezrobotnego</w:t>
      </w:r>
      <w:r>
        <w:rPr>
          <w:rFonts w:ascii="Arial" w:hAnsi="Arial" w:cs="Arial"/>
          <w:sz w:val="22"/>
          <w:szCs w:val="22"/>
        </w:rPr>
        <w:t>:</w:t>
      </w:r>
      <w:r w:rsidR="00F9551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86D86EE" w14:textId="77777777" w:rsidR="00D06002" w:rsidRDefault="00D06002" w:rsidP="002D3A79">
      <w:pPr>
        <w:pStyle w:val="Akapitzlist"/>
        <w:numPr>
          <w:ilvl w:val="0"/>
          <w:numId w:val="13"/>
        </w:numPr>
        <w:tabs>
          <w:tab w:val="left" w:leader="dot" w:pos="9356"/>
        </w:tabs>
        <w:spacing w:before="120"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Rodzaj uzyskiwanych </w:t>
      </w:r>
      <w:r w:rsidR="008931AA">
        <w:rPr>
          <w:rFonts w:ascii="Arial" w:hAnsi="Arial" w:cs="Arial"/>
          <w:sz w:val="22"/>
          <w:szCs w:val="22"/>
        </w:rPr>
        <w:t xml:space="preserve">kwalifikacji lub </w:t>
      </w:r>
      <w:r>
        <w:rPr>
          <w:rFonts w:ascii="Arial" w:hAnsi="Arial" w:cs="Arial"/>
          <w:sz w:val="22"/>
          <w:szCs w:val="22"/>
        </w:rPr>
        <w:t xml:space="preserve">umiejętności </w:t>
      </w:r>
      <w:r w:rsidR="008931AA">
        <w:rPr>
          <w:rFonts w:ascii="Arial" w:hAnsi="Arial" w:cs="Arial"/>
          <w:sz w:val="22"/>
          <w:szCs w:val="22"/>
        </w:rPr>
        <w:t>zawodowych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31E71">
        <w:rPr>
          <w:rFonts w:ascii="Arial" w:hAnsi="Arial" w:cs="Arial"/>
          <w:sz w:val="22"/>
          <w:szCs w:val="22"/>
        </w:rPr>
        <w:tab/>
      </w:r>
    </w:p>
    <w:p w14:paraId="7CDE37C4" w14:textId="77777777" w:rsidR="00D06002" w:rsidRDefault="00D06002" w:rsidP="00D06002">
      <w:pPr>
        <w:pStyle w:val="Akapitzlist"/>
        <w:numPr>
          <w:ilvl w:val="0"/>
          <w:numId w:val="13"/>
        </w:numPr>
        <w:tabs>
          <w:tab w:val="left" w:leader="dot" w:pos="9356"/>
        </w:tabs>
        <w:ind w:left="284" w:hanging="284"/>
        <w:rPr>
          <w:rFonts w:ascii="Arial" w:hAnsi="Arial" w:cs="Arial"/>
          <w:sz w:val="22"/>
          <w:szCs w:val="22"/>
        </w:rPr>
        <w:sectPr w:rsidR="00D06002" w:rsidSect="00941F91">
          <w:footerReference w:type="default" r:id="rId9"/>
          <w:footnotePr>
            <w:pos w:val="beneathText"/>
          </w:footnotePr>
          <w:pgSz w:w="11905" w:h="16837" w:code="9"/>
          <w:pgMar w:top="851" w:right="1134" w:bottom="851" w:left="1134" w:header="454" w:footer="454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lastRenderedPageBreak/>
        <w:t xml:space="preserve">Sposób potwierdzenia nabytych </w:t>
      </w:r>
      <w:r w:rsidR="008931AA">
        <w:rPr>
          <w:rFonts w:ascii="Arial" w:hAnsi="Arial" w:cs="Arial"/>
          <w:sz w:val="22"/>
          <w:szCs w:val="22"/>
        </w:rPr>
        <w:t xml:space="preserve">kwalifikacji lub </w:t>
      </w:r>
      <w:r>
        <w:rPr>
          <w:rFonts w:ascii="Arial" w:hAnsi="Arial" w:cs="Arial"/>
          <w:sz w:val="22"/>
          <w:szCs w:val="22"/>
        </w:rPr>
        <w:t xml:space="preserve">umiejętności </w:t>
      </w:r>
      <w:r w:rsidR="008931AA">
        <w:rPr>
          <w:rFonts w:ascii="Arial" w:hAnsi="Arial" w:cs="Arial"/>
          <w:sz w:val="22"/>
          <w:szCs w:val="22"/>
        </w:rPr>
        <w:t>zawodowych</w:t>
      </w:r>
      <w:r>
        <w:rPr>
          <w:rFonts w:ascii="Arial" w:hAnsi="Arial" w:cs="Arial"/>
          <w:sz w:val="22"/>
          <w:szCs w:val="22"/>
        </w:rPr>
        <w:t>: pisemna opinia pracodawcy.</w:t>
      </w:r>
    </w:p>
    <w:p w14:paraId="740E5C33" w14:textId="77777777" w:rsidR="00D06002" w:rsidRPr="00D06002" w:rsidRDefault="00D06002" w:rsidP="00036E82">
      <w:pPr>
        <w:tabs>
          <w:tab w:val="left" w:leader="dot" w:pos="9356"/>
        </w:tabs>
        <w:spacing w:before="480"/>
        <w:jc w:val="center"/>
        <w:rPr>
          <w:rFonts w:ascii="Arial" w:hAnsi="Arial" w:cs="Arial"/>
        </w:rPr>
      </w:pPr>
      <w:r w:rsidRPr="00D06002">
        <w:rPr>
          <w:rFonts w:ascii="Arial" w:hAnsi="Arial" w:cs="Arial"/>
        </w:rPr>
        <w:t>Miejscowość, data</w:t>
      </w:r>
    </w:p>
    <w:p w14:paraId="65F4166C" w14:textId="77777777" w:rsidR="00D06002" w:rsidRDefault="00D06002" w:rsidP="00036E82">
      <w:pPr>
        <w:tabs>
          <w:tab w:val="left" w:pos="567"/>
          <w:tab w:val="left" w:leader="dot" w:pos="3969"/>
        </w:tabs>
        <w:spacing w:befor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00D1DDA" w14:textId="77777777" w:rsidR="00D06002" w:rsidRPr="00D06002" w:rsidRDefault="00D06002" w:rsidP="00D06002">
      <w:pPr>
        <w:tabs>
          <w:tab w:val="left" w:pos="567"/>
          <w:tab w:val="left" w:leader="dot" w:pos="3969"/>
        </w:tabs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br w:type="column"/>
      </w:r>
      <w:r w:rsidRPr="00D06002">
        <w:rPr>
          <w:rFonts w:ascii="Arial" w:hAnsi="Arial" w:cs="Arial"/>
        </w:rPr>
        <w:t>Podpis i pieczątka organizatora</w:t>
      </w:r>
      <w:r w:rsidRPr="00D06002">
        <w:rPr>
          <w:rFonts w:ascii="Arial" w:hAnsi="Arial" w:cs="Arial"/>
        </w:rPr>
        <w:br/>
        <w:t>lub osoby upoważnionej</w:t>
      </w:r>
    </w:p>
    <w:p w14:paraId="723F0E42" w14:textId="77777777" w:rsidR="00D06002" w:rsidRDefault="00D06002" w:rsidP="00D06002">
      <w:pPr>
        <w:tabs>
          <w:tab w:val="left" w:pos="567"/>
          <w:tab w:val="left" w:leader="dot" w:pos="3969"/>
        </w:tabs>
        <w:spacing w:before="720"/>
        <w:rPr>
          <w:rFonts w:ascii="Arial" w:hAnsi="Arial" w:cs="Arial"/>
          <w:sz w:val="22"/>
          <w:szCs w:val="22"/>
        </w:rPr>
        <w:sectPr w:rsidR="00D06002" w:rsidSect="00D06002">
          <w:footnotePr>
            <w:pos w:val="beneathText"/>
          </w:footnotePr>
          <w:type w:val="continuous"/>
          <w:pgSz w:w="11905" w:h="16837"/>
          <w:pgMar w:top="567" w:right="1134" w:bottom="567" w:left="1134" w:header="567" w:footer="567" w:gutter="0"/>
          <w:pgNumType w:fmt="numberInDash"/>
          <w:cols w:num="2" w:space="708"/>
          <w:docGrid w:linePitch="360"/>
        </w:sect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812E08D" w14:textId="77777777" w:rsidR="00D06002" w:rsidRDefault="009362FB" w:rsidP="002D3A79">
      <w:pPr>
        <w:tabs>
          <w:tab w:val="left" w:leader="dot" w:pos="9356"/>
        </w:tabs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b/>
          <w:noProof/>
          <w:lang w:eastAsia="pl-PL"/>
        </w:rPr>
        <mc:AlternateContent>
          <mc:Choice Requires="wps">
            <w:drawing>
              <wp:inline distT="0" distB="0" distL="0" distR="0" wp14:anchorId="01CA3D51" wp14:editId="469F0A51">
                <wp:extent cx="6066845" cy="0"/>
                <wp:effectExtent l="0" t="0" r="0" b="0"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68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902E7BC" id="Łącznik prosty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7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" strokecolor="black [3213]" strokeweight="1.5pt">
                <w10:anchorlock/>
              </v:line>
            </w:pict>
          </mc:Fallback>
        </mc:AlternateContent>
      </w:r>
      <w:r w:rsidR="00D06002">
        <w:rPr>
          <w:rFonts w:ascii="Arial" w:hAnsi="Arial" w:cs="Arial"/>
          <w:sz w:val="22"/>
          <w:szCs w:val="22"/>
        </w:rPr>
        <w:t>Opinia doradcy zawodowego PUP:</w:t>
      </w:r>
      <w:r w:rsidR="008D7287">
        <w:rPr>
          <w:rFonts w:ascii="Arial" w:hAnsi="Arial" w:cs="Arial"/>
          <w:sz w:val="22"/>
          <w:szCs w:val="22"/>
        </w:rPr>
        <w:tab/>
      </w:r>
      <w:r w:rsidR="008D7287">
        <w:rPr>
          <w:rFonts w:ascii="Arial" w:hAnsi="Arial" w:cs="Arial"/>
          <w:sz w:val="22"/>
          <w:szCs w:val="22"/>
        </w:rPr>
        <w:tab/>
      </w:r>
      <w:r w:rsidR="008D7287">
        <w:rPr>
          <w:rFonts w:ascii="Arial" w:hAnsi="Arial" w:cs="Arial"/>
          <w:sz w:val="22"/>
          <w:szCs w:val="22"/>
        </w:rPr>
        <w:tab/>
      </w:r>
    </w:p>
    <w:p w14:paraId="073D74B1" w14:textId="77777777" w:rsidR="00631E71" w:rsidRDefault="008D7287" w:rsidP="00631E71">
      <w:pPr>
        <w:tabs>
          <w:tab w:val="left" w:leader="dot" w:pos="9072"/>
        </w:tabs>
        <w:spacing w:before="240"/>
        <w:ind w:firstLine="5103"/>
        <w:rPr>
          <w:rFonts w:ascii="Arial" w:hAnsi="Arial" w:cs="Arial"/>
        </w:rPr>
      </w:pPr>
      <w:r w:rsidRPr="008A4839">
        <w:rPr>
          <w:rFonts w:ascii="Arial" w:hAnsi="Arial" w:cs="Arial"/>
        </w:rPr>
        <w:t>Podpis</w:t>
      </w:r>
      <w:r w:rsidRPr="008A4839">
        <w:rPr>
          <w:rFonts w:ascii="Arial" w:hAnsi="Arial" w:cs="Arial"/>
        </w:rPr>
        <w:tab/>
      </w:r>
    </w:p>
    <w:p w14:paraId="5BB25A54" w14:textId="77777777" w:rsidR="002D3A79" w:rsidRDefault="002D3A79" w:rsidP="002D3A79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b/>
          <w:noProof/>
          <w:lang w:eastAsia="pl-PL"/>
        </w:rPr>
        <mc:AlternateContent>
          <mc:Choice Requires="wps">
            <w:drawing>
              <wp:inline distT="0" distB="0" distL="0" distR="0" wp14:anchorId="5E5BA09D" wp14:editId="7C2D9A0C">
                <wp:extent cx="6066790" cy="0"/>
                <wp:effectExtent l="0" t="0" r="0" b="0"/>
                <wp:docPr id="6" name="Łącznik prosty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67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0E696F6" id="Łącznik prosty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7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" strokecolor="windowText" strokeweight="1.5pt">
                <w10:anchorlock/>
              </v:line>
            </w:pict>
          </mc:Fallback>
        </mc:AlternateContent>
      </w:r>
    </w:p>
    <w:p w14:paraId="644032E9" w14:textId="77777777" w:rsidR="00BA6A4C" w:rsidRDefault="008D7287" w:rsidP="002D3A79">
      <w:pPr>
        <w:tabs>
          <w:tab w:val="left" w:leader="dot" w:pos="9356"/>
        </w:tabs>
        <w:spacing w:before="480" w:line="360" w:lineRule="auto"/>
        <w:rPr>
          <w:rFonts w:ascii="Arial" w:hAnsi="Arial" w:cs="Arial"/>
          <w:sz w:val="22"/>
          <w:szCs w:val="22"/>
        </w:rPr>
        <w:sectPr w:rsidR="00BA6A4C" w:rsidSect="009A7746">
          <w:footnotePr>
            <w:pos w:val="beneathText"/>
          </w:footnotePr>
          <w:type w:val="continuous"/>
          <w:pgSz w:w="11905" w:h="16837"/>
          <w:pgMar w:top="567" w:right="1134" w:bottom="567" w:left="1134" w:header="567" w:footer="567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 xml:space="preserve">Oświadczam, że stażysta nie będzie ponosił odpowiedzialności materialnej, czynności ujęte w zakresie zadań będzie wykonywał w formie nauki i pod nadzorem opiekuna, którego rolą jest udzielanie bezrobotnemu m.in. wskazówek i pomocy w </w:t>
      </w:r>
      <w:r w:rsidR="008931AA">
        <w:rPr>
          <w:rFonts w:ascii="Arial" w:hAnsi="Arial" w:cs="Arial"/>
          <w:sz w:val="22"/>
          <w:szCs w:val="22"/>
        </w:rPr>
        <w:t>wypełnianiu</w:t>
      </w:r>
      <w:r>
        <w:rPr>
          <w:rFonts w:ascii="Arial" w:hAnsi="Arial" w:cs="Arial"/>
          <w:sz w:val="22"/>
          <w:szCs w:val="22"/>
        </w:rPr>
        <w:t xml:space="preserve"> powierzonych zadań oraz poświadc</w:t>
      </w:r>
      <w:r w:rsidR="00BA6A4C">
        <w:rPr>
          <w:rFonts w:ascii="Arial" w:hAnsi="Arial" w:cs="Arial"/>
          <w:sz w:val="22"/>
          <w:szCs w:val="22"/>
        </w:rPr>
        <w:t>zenie własnym podpisem prawdziw</w:t>
      </w:r>
      <w:r w:rsidR="008931AA">
        <w:rPr>
          <w:rFonts w:ascii="Arial" w:hAnsi="Arial" w:cs="Arial"/>
          <w:sz w:val="22"/>
          <w:szCs w:val="22"/>
        </w:rPr>
        <w:t>ość</w:t>
      </w:r>
      <w:r w:rsidR="00BA6A4C">
        <w:rPr>
          <w:rFonts w:ascii="Arial" w:hAnsi="Arial" w:cs="Arial"/>
          <w:sz w:val="22"/>
          <w:szCs w:val="22"/>
        </w:rPr>
        <w:t xml:space="preserve"> informacji zawartych w sprawozdaniu bezrobotnego z przebiegu stażu</w:t>
      </w:r>
      <w:r w:rsidR="000D56F8">
        <w:rPr>
          <w:rFonts w:ascii="Arial" w:hAnsi="Arial" w:cs="Arial"/>
          <w:sz w:val="22"/>
          <w:szCs w:val="22"/>
        </w:rPr>
        <w:t>.</w:t>
      </w:r>
    </w:p>
    <w:p w14:paraId="0DEE1227" w14:textId="77777777" w:rsidR="00D06002" w:rsidRPr="00BA6A4C" w:rsidRDefault="00BA6A4C" w:rsidP="00D25370">
      <w:pPr>
        <w:tabs>
          <w:tab w:val="left" w:leader="dot" w:pos="9356"/>
        </w:tabs>
        <w:spacing w:before="480"/>
        <w:jc w:val="center"/>
        <w:rPr>
          <w:rFonts w:ascii="Arial" w:hAnsi="Arial" w:cs="Arial"/>
        </w:rPr>
      </w:pPr>
      <w:r w:rsidRPr="00BA6A4C">
        <w:rPr>
          <w:rFonts w:ascii="Arial" w:hAnsi="Arial" w:cs="Arial"/>
        </w:rPr>
        <w:t>Miejscowość, data</w:t>
      </w:r>
    </w:p>
    <w:p w14:paraId="013B1F2A" w14:textId="77777777" w:rsidR="00BA6A4C" w:rsidRDefault="00BA6A4C" w:rsidP="00BA6A4C">
      <w:pPr>
        <w:tabs>
          <w:tab w:val="left" w:pos="567"/>
          <w:tab w:val="left" w:leader="dot" w:pos="3969"/>
        </w:tabs>
        <w:spacing w:befor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4273C30" w14:textId="77777777" w:rsidR="00BA6A4C" w:rsidRDefault="00BA6A4C" w:rsidP="00BA6A4C">
      <w:pPr>
        <w:tabs>
          <w:tab w:val="left" w:pos="567"/>
          <w:tab w:val="left" w:leader="dot" w:pos="3969"/>
        </w:tabs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br w:type="column"/>
      </w:r>
      <w:r w:rsidRPr="00BA6A4C">
        <w:rPr>
          <w:rFonts w:ascii="Arial" w:hAnsi="Arial" w:cs="Arial"/>
        </w:rPr>
        <w:t>Podpis i pieczątka organizatora</w:t>
      </w:r>
    </w:p>
    <w:p w14:paraId="003CE48B" w14:textId="77777777" w:rsidR="00D25370" w:rsidRPr="00BA6A4C" w:rsidRDefault="00D25370" w:rsidP="00D25370">
      <w:pPr>
        <w:tabs>
          <w:tab w:val="left" w:pos="567"/>
          <w:tab w:val="left" w:leader="dot" w:pos="3969"/>
        </w:tabs>
        <w:jc w:val="center"/>
        <w:rPr>
          <w:rFonts w:ascii="Arial" w:hAnsi="Arial" w:cs="Arial"/>
        </w:rPr>
      </w:pPr>
      <w:r w:rsidRPr="008B7789">
        <w:rPr>
          <w:rFonts w:ascii="Arial" w:hAnsi="Arial" w:cs="Arial"/>
          <w:szCs w:val="22"/>
        </w:rPr>
        <w:t>lub osoby upoważnionej</w:t>
      </w:r>
    </w:p>
    <w:p w14:paraId="3B18650A" w14:textId="77777777" w:rsidR="00BA6A4C" w:rsidRDefault="00BA6A4C" w:rsidP="00BA6A4C">
      <w:pPr>
        <w:tabs>
          <w:tab w:val="left" w:pos="567"/>
          <w:tab w:val="left" w:leader="dot" w:pos="3969"/>
        </w:tabs>
        <w:spacing w:befor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1E9017C" w14:textId="77777777" w:rsidR="00BA6A4C" w:rsidRDefault="00BA6A4C" w:rsidP="00BA6A4C">
      <w:pPr>
        <w:tabs>
          <w:tab w:val="left" w:pos="567"/>
          <w:tab w:val="left" w:leader="dot" w:pos="3969"/>
        </w:tabs>
        <w:rPr>
          <w:rFonts w:ascii="Arial" w:hAnsi="Arial" w:cs="Arial"/>
          <w:sz w:val="22"/>
          <w:szCs w:val="22"/>
        </w:rPr>
        <w:sectPr w:rsidR="00BA6A4C" w:rsidSect="00BA6A4C">
          <w:footnotePr>
            <w:pos w:val="beneathText"/>
          </w:footnotePr>
          <w:type w:val="continuous"/>
          <w:pgSz w:w="11905" w:h="16837"/>
          <w:pgMar w:top="567" w:right="1134" w:bottom="567" w:left="1134" w:header="567" w:footer="567" w:gutter="0"/>
          <w:pgNumType w:fmt="numberInDash"/>
          <w:cols w:num="2" w:space="708"/>
          <w:docGrid w:linePitch="360"/>
        </w:sectPr>
      </w:pPr>
    </w:p>
    <w:p w14:paraId="52EAB389" w14:textId="77777777" w:rsidR="00BA6A4C" w:rsidRDefault="00BA6A4C" w:rsidP="00ED2097">
      <w:pPr>
        <w:tabs>
          <w:tab w:val="left" w:pos="567"/>
          <w:tab w:val="left" w:leader="dot" w:pos="3969"/>
        </w:tabs>
        <w:spacing w:before="60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Świadomy, iż zeznanie nieprawdy lub zatajenie prawdy, zgodnie z art. 233 § 1 Kodeksu Karnego podlega karze pozbawienia wolności od 6 miesięcy do lat 8, oświadczam, co następuje:</w:t>
      </w:r>
    </w:p>
    <w:p w14:paraId="10F65F2C" w14:textId="77777777" w:rsidR="00BA6A4C" w:rsidRDefault="00BA6A4C" w:rsidP="00BA6A4C">
      <w:pPr>
        <w:tabs>
          <w:tab w:val="left" w:pos="567"/>
          <w:tab w:val="left" w:leader="dot" w:pos="3969"/>
        </w:tabs>
        <w:rPr>
          <w:rFonts w:ascii="Arial" w:hAnsi="Arial" w:cs="Arial"/>
          <w:i/>
        </w:rPr>
      </w:pPr>
      <w:r w:rsidRPr="00BA6A4C">
        <w:rPr>
          <w:rFonts w:ascii="Arial" w:hAnsi="Arial" w:cs="Arial"/>
          <w:i/>
        </w:rPr>
        <w:t>(</w:t>
      </w:r>
      <w:r w:rsidR="008512DF">
        <w:rPr>
          <w:rFonts w:ascii="Arial" w:hAnsi="Arial" w:cs="Arial"/>
          <w:i/>
        </w:rPr>
        <w:t>zaznaczyć właściwe</w:t>
      </w:r>
      <w:r w:rsidRPr="00BA6A4C">
        <w:rPr>
          <w:rFonts w:ascii="Arial" w:hAnsi="Arial" w:cs="Arial"/>
          <w:i/>
        </w:rPr>
        <w:t>)</w:t>
      </w:r>
    </w:p>
    <w:p w14:paraId="56ADCAA3" w14:textId="1846D597" w:rsidR="00ED2097" w:rsidRPr="00ED2097" w:rsidRDefault="00ED2097" w:rsidP="002D3A79">
      <w:pPr>
        <w:numPr>
          <w:ilvl w:val="0"/>
          <w:numId w:val="20"/>
        </w:numPr>
        <w:tabs>
          <w:tab w:val="right" w:leader="dot" w:pos="3969"/>
        </w:tabs>
        <w:suppressAutoHyphens w:val="0"/>
        <w:spacing w:before="360" w:line="288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ED2097">
        <w:rPr>
          <w:rFonts w:ascii="Arial" w:eastAsia="Calibri" w:hAnsi="Arial" w:cs="Arial"/>
          <w:sz w:val="22"/>
          <w:szCs w:val="22"/>
          <w:lang w:eastAsia="en-US"/>
        </w:rPr>
        <w:t>W okresie 365 dni przed dniem złożenia wniosku byłem ukarany lub skazany prawomocnym wyrokiem za naruszenie przepisów prawa pracy albo jestem objęty postepowaniem dotyczącym naruszenia przepisów prawa pracy.</w:t>
      </w:r>
    </w:p>
    <w:p w14:paraId="6443BD22" w14:textId="07E6D501" w:rsidR="00ED2097" w:rsidRPr="00ED2097" w:rsidRDefault="00ED2097" w:rsidP="00ED2097">
      <w:pPr>
        <w:tabs>
          <w:tab w:val="left" w:pos="2835"/>
        </w:tabs>
        <w:suppressAutoHyphens w:val="0"/>
        <w:spacing w:before="120" w:line="288" w:lineRule="auto"/>
        <w:ind w:left="1417"/>
        <w:rPr>
          <w:rFonts w:ascii="Arial" w:eastAsia="Calibri" w:hAnsi="Arial" w:cs="Arial"/>
          <w:sz w:val="22"/>
          <w:szCs w:val="22"/>
          <w:lang w:eastAsia="en-US"/>
        </w:rPr>
      </w:pPr>
      <w:r w:rsidRPr="00ED2097">
        <w:rPr>
          <w:rFonts w:ascii="Arial" w:eastAsia="Calibri" w:hAnsi="Arial" w:cs="Arial"/>
          <w:sz w:val="22"/>
          <w:szCs w:val="22"/>
          <w:lang w:eastAsia="en-US"/>
        </w:rPr>
        <w:t xml:space="preserve">TAK </w:t>
      </w:r>
      <w:sdt>
        <w:sdtPr>
          <w:rPr>
            <w:rFonts w:ascii="Arial" w:eastAsia="Calibri" w:hAnsi="Arial" w:cs="Arial"/>
            <w:b/>
            <w:sz w:val="28"/>
            <w:szCs w:val="28"/>
            <w:lang w:eastAsia="en-US"/>
          </w:rPr>
          <w:id w:val="-76399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D1">
            <w:rPr>
              <w:rFonts w:ascii="MS Gothic" w:eastAsia="MS Gothic" w:hAnsi="MS Gothic" w:cs="Arial" w:hint="eastAsia"/>
              <w:b/>
              <w:sz w:val="28"/>
              <w:szCs w:val="28"/>
              <w:lang w:eastAsia="en-US"/>
            </w:rPr>
            <w:t>☐</w:t>
          </w:r>
        </w:sdtContent>
      </w:sdt>
      <w:r w:rsidRPr="00ED20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D2097">
        <w:rPr>
          <w:rFonts w:ascii="Arial" w:eastAsia="Calibri" w:hAnsi="Arial" w:cs="Arial"/>
          <w:sz w:val="22"/>
          <w:szCs w:val="22"/>
          <w:lang w:eastAsia="en-US"/>
        </w:rPr>
        <w:tab/>
        <w:t xml:space="preserve">NIE </w:t>
      </w:r>
      <w:sdt>
        <w:sdtPr>
          <w:rPr>
            <w:rFonts w:ascii="Arial" w:eastAsia="Calibri" w:hAnsi="Arial" w:cs="Arial"/>
            <w:b/>
            <w:sz w:val="28"/>
            <w:szCs w:val="28"/>
            <w:lang w:eastAsia="en-US"/>
          </w:rPr>
          <w:id w:val="163898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D1">
            <w:rPr>
              <w:rFonts w:ascii="MS Gothic" w:eastAsia="MS Gothic" w:hAnsi="MS Gothic" w:cs="Arial" w:hint="eastAsia"/>
              <w:b/>
              <w:sz w:val="28"/>
              <w:szCs w:val="28"/>
              <w:lang w:eastAsia="en-US"/>
            </w:rPr>
            <w:t>☐</w:t>
          </w:r>
        </w:sdtContent>
      </w:sdt>
    </w:p>
    <w:p w14:paraId="15BBAD1A" w14:textId="1140AC48" w:rsidR="00ED2097" w:rsidRPr="00ED2097" w:rsidRDefault="00A95495" w:rsidP="002D3A79">
      <w:pPr>
        <w:numPr>
          <w:ilvl w:val="0"/>
          <w:numId w:val="20"/>
        </w:numPr>
        <w:tabs>
          <w:tab w:val="right" w:leader="dot" w:pos="3969"/>
        </w:tabs>
        <w:suppressAutoHyphens w:val="0"/>
        <w:spacing w:before="360" w:line="288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="00ED2097" w:rsidRPr="00ED2097">
        <w:rPr>
          <w:rFonts w:ascii="Arial" w:eastAsia="Calibri" w:hAnsi="Arial" w:cs="Arial"/>
          <w:sz w:val="22"/>
          <w:szCs w:val="22"/>
          <w:lang w:eastAsia="en-US"/>
        </w:rPr>
        <w:t>estem objęty postepowaniem upadłościowym lub likwidacyjnym.</w:t>
      </w:r>
    </w:p>
    <w:p w14:paraId="5BEC7990" w14:textId="24806134" w:rsidR="00ED2097" w:rsidRPr="00ED2097" w:rsidRDefault="00ED2097" w:rsidP="00ED2097">
      <w:pPr>
        <w:tabs>
          <w:tab w:val="left" w:pos="2835"/>
        </w:tabs>
        <w:suppressAutoHyphens w:val="0"/>
        <w:spacing w:before="120" w:line="288" w:lineRule="auto"/>
        <w:ind w:left="1417"/>
        <w:rPr>
          <w:rFonts w:ascii="Arial" w:eastAsia="Calibri" w:hAnsi="Arial" w:cs="Arial"/>
          <w:sz w:val="22"/>
          <w:szCs w:val="22"/>
          <w:lang w:eastAsia="en-US"/>
        </w:rPr>
      </w:pPr>
      <w:r w:rsidRPr="00ED2097">
        <w:rPr>
          <w:rFonts w:ascii="Arial" w:eastAsia="Calibri" w:hAnsi="Arial" w:cs="Arial"/>
          <w:sz w:val="22"/>
          <w:szCs w:val="22"/>
          <w:lang w:eastAsia="en-US"/>
        </w:rPr>
        <w:t xml:space="preserve">TAK </w:t>
      </w:r>
      <w:sdt>
        <w:sdtPr>
          <w:rPr>
            <w:rFonts w:ascii="Arial" w:eastAsia="Calibri" w:hAnsi="Arial" w:cs="Arial"/>
            <w:b/>
            <w:sz w:val="28"/>
            <w:szCs w:val="28"/>
            <w:lang w:eastAsia="en-US"/>
          </w:rPr>
          <w:id w:val="-1888481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D1">
            <w:rPr>
              <w:rFonts w:ascii="MS Gothic" w:eastAsia="MS Gothic" w:hAnsi="MS Gothic" w:cs="Arial" w:hint="eastAsia"/>
              <w:b/>
              <w:sz w:val="28"/>
              <w:szCs w:val="28"/>
              <w:lang w:eastAsia="en-US"/>
            </w:rPr>
            <w:t>☐</w:t>
          </w:r>
        </w:sdtContent>
      </w:sdt>
      <w:r w:rsidRPr="00ED20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D2097">
        <w:rPr>
          <w:rFonts w:ascii="Arial" w:eastAsia="Calibri" w:hAnsi="Arial" w:cs="Arial"/>
          <w:sz w:val="22"/>
          <w:szCs w:val="22"/>
          <w:lang w:eastAsia="en-US"/>
        </w:rPr>
        <w:tab/>
        <w:t xml:space="preserve">NIE </w:t>
      </w:r>
      <w:sdt>
        <w:sdtPr>
          <w:rPr>
            <w:rFonts w:ascii="Arial" w:eastAsia="Calibri" w:hAnsi="Arial" w:cs="Arial"/>
            <w:b/>
            <w:sz w:val="28"/>
            <w:szCs w:val="28"/>
            <w:lang w:eastAsia="en-US"/>
          </w:rPr>
          <w:id w:val="40049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D1">
            <w:rPr>
              <w:rFonts w:ascii="MS Gothic" w:eastAsia="MS Gothic" w:hAnsi="MS Gothic" w:cs="Arial" w:hint="eastAsia"/>
              <w:b/>
              <w:sz w:val="28"/>
              <w:szCs w:val="28"/>
              <w:lang w:eastAsia="en-US"/>
            </w:rPr>
            <w:t>☐</w:t>
          </w:r>
        </w:sdtContent>
      </w:sdt>
    </w:p>
    <w:p w14:paraId="1A006F38" w14:textId="77777777" w:rsidR="00ED2097" w:rsidRDefault="00ED2097" w:rsidP="00ED2097">
      <w:pPr>
        <w:spacing w:before="480"/>
        <w:ind w:left="289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Czytelny podpis organizatora</w:t>
      </w:r>
    </w:p>
    <w:p w14:paraId="1DB76C05" w14:textId="77777777" w:rsidR="00B95C32" w:rsidRPr="002D3A79" w:rsidRDefault="00ED2097" w:rsidP="002D3A79">
      <w:pPr>
        <w:tabs>
          <w:tab w:val="right" w:leader="dot" w:pos="9356"/>
        </w:tabs>
        <w:ind w:left="340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lub osoby upoważnionej</w:t>
      </w:r>
      <w:r>
        <w:rPr>
          <w:rFonts w:ascii="Arial" w:hAnsi="Arial" w:cs="Arial"/>
          <w:sz w:val="22"/>
        </w:rPr>
        <w:tab/>
      </w:r>
    </w:p>
    <w:p w14:paraId="45C91402" w14:textId="77777777" w:rsidR="00F46EE2" w:rsidRPr="00F42C8D" w:rsidRDefault="00F42C8D" w:rsidP="00AD4A07">
      <w:pPr>
        <w:pStyle w:val="Tekstpodstawowywcity21"/>
        <w:spacing w:before="840" w:line="240" w:lineRule="auto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F42C8D">
        <w:rPr>
          <w:rFonts w:ascii="Arial" w:hAnsi="Arial" w:cs="Arial"/>
          <w:b/>
          <w:bCs/>
          <w:sz w:val="22"/>
          <w:szCs w:val="22"/>
        </w:rPr>
        <w:t>Pouczenie</w:t>
      </w:r>
    </w:p>
    <w:p w14:paraId="4E1164F2" w14:textId="77777777" w:rsidR="00F46EE2" w:rsidRDefault="00F46EE2" w:rsidP="00D968FB">
      <w:pPr>
        <w:pStyle w:val="Tekstpodstawowywcity21"/>
        <w:numPr>
          <w:ilvl w:val="0"/>
          <w:numId w:val="19"/>
        </w:numPr>
        <w:spacing w:line="240" w:lineRule="auto"/>
        <w:ind w:left="284" w:hanging="284"/>
        <w:jc w:val="left"/>
        <w:rPr>
          <w:rFonts w:ascii="Arial" w:hAnsi="Arial" w:cs="Arial"/>
          <w:iCs/>
        </w:rPr>
      </w:pPr>
      <w:r w:rsidRPr="008A4839">
        <w:rPr>
          <w:rFonts w:ascii="Arial" w:hAnsi="Arial" w:cs="Arial"/>
          <w:iCs/>
        </w:rPr>
        <w:t xml:space="preserve">Staż polega na nabywaniu przez bezrobotnego umiejętności </w:t>
      </w:r>
      <w:r w:rsidR="0040282F">
        <w:rPr>
          <w:rFonts w:ascii="Arial" w:hAnsi="Arial" w:cs="Arial"/>
          <w:iCs/>
        </w:rPr>
        <w:t>zawodowych</w:t>
      </w:r>
      <w:r w:rsidRPr="008A4839">
        <w:rPr>
          <w:rFonts w:ascii="Arial" w:hAnsi="Arial" w:cs="Arial"/>
          <w:iCs/>
        </w:rPr>
        <w:t xml:space="preserve"> do wykonywania pracy przez wykonywanie zadań w</w:t>
      </w:r>
      <w:r w:rsidR="00F42C8D" w:rsidRPr="008A4839">
        <w:rPr>
          <w:rFonts w:ascii="Arial" w:hAnsi="Arial" w:cs="Arial"/>
          <w:iCs/>
        </w:rPr>
        <w:t xml:space="preserve"> </w:t>
      </w:r>
      <w:r w:rsidRPr="008A4839">
        <w:rPr>
          <w:rFonts w:ascii="Arial" w:hAnsi="Arial" w:cs="Arial"/>
          <w:iCs/>
        </w:rPr>
        <w:t xml:space="preserve">miejscu pracy bez nawiązania stosunku pracy z pracodawcą. Stażysta nie jest zatem pracownikiem, </w:t>
      </w:r>
      <w:r w:rsidR="0040282F">
        <w:rPr>
          <w:rFonts w:ascii="Arial" w:hAnsi="Arial" w:cs="Arial"/>
          <w:iCs/>
        </w:rPr>
        <w:t>organizator</w:t>
      </w:r>
      <w:r w:rsidRPr="008A4839">
        <w:rPr>
          <w:rFonts w:ascii="Arial" w:hAnsi="Arial" w:cs="Arial"/>
          <w:iCs/>
        </w:rPr>
        <w:t xml:space="preserve"> nie zawiera z nim umowy o pracę, ani też żadnej innej umowy dotyczącej świadczenia pracy (np. umowa zlecenie, umowa o</w:t>
      </w:r>
      <w:r w:rsidR="00F42C8D" w:rsidRPr="008A4839">
        <w:rPr>
          <w:rFonts w:ascii="Arial" w:hAnsi="Arial" w:cs="Arial"/>
          <w:iCs/>
        </w:rPr>
        <w:t xml:space="preserve"> </w:t>
      </w:r>
      <w:r w:rsidRPr="008A4839">
        <w:rPr>
          <w:rFonts w:ascii="Arial" w:hAnsi="Arial" w:cs="Arial"/>
          <w:iCs/>
        </w:rPr>
        <w:t>dzieło), nie wypłaca mu też wynagrodzenia (bezrobotny otrzymuje stypendium wypłacane przez urząd pracy).</w:t>
      </w:r>
    </w:p>
    <w:p w14:paraId="0C5A780D" w14:textId="77777777" w:rsidR="00F46EE2" w:rsidRDefault="00F46EE2" w:rsidP="00D968FB">
      <w:pPr>
        <w:pStyle w:val="Tekstpodstawowywcity21"/>
        <w:numPr>
          <w:ilvl w:val="0"/>
          <w:numId w:val="19"/>
        </w:numPr>
        <w:spacing w:line="240" w:lineRule="auto"/>
        <w:ind w:left="284" w:hanging="284"/>
        <w:jc w:val="left"/>
        <w:rPr>
          <w:rFonts w:ascii="Arial" w:hAnsi="Arial" w:cs="Arial"/>
          <w:iCs/>
        </w:rPr>
      </w:pPr>
      <w:r w:rsidRPr="00D968FB">
        <w:rPr>
          <w:rFonts w:ascii="Arial" w:hAnsi="Arial" w:cs="Arial"/>
          <w:iCs/>
        </w:rPr>
        <w:t>Podjęcie stażu nie powoduje utraty statusu bezrobotnego.</w:t>
      </w:r>
    </w:p>
    <w:p w14:paraId="05BC3FED" w14:textId="77777777" w:rsidR="00F46EE2" w:rsidRDefault="00F46EE2" w:rsidP="00D968FB">
      <w:pPr>
        <w:pStyle w:val="Tekstpodstawowywcity21"/>
        <w:numPr>
          <w:ilvl w:val="0"/>
          <w:numId w:val="19"/>
        </w:numPr>
        <w:spacing w:line="240" w:lineRule="auto"/>
        <w:ind w:left="284" w:hanging="284"/>
        <w:jc w:val="left"/>
        <w:rPr>
          <w:rFonts w:ascii="Arial" w:hAnsi="Arial" w:cs="Arial"/>
          <w:iCs/>
        </w:rPr>
      </w:pPr>
      <w:r w:rsidRPr="00D968FB">
        <w:rPr>
          <w:rFonts w:ascii="Arial" w:hAnsi="Arial" w:cs="Arial"/>
          <w:iCs/>
        </w:rPr>
        <w:t>Staż odbywa się na podstawie umowy cywilnoprawnej, zawartej pomiędzy organizatorem a Starostą.</w:t>
      </w:r>
    </w:p>
    <w:p w14:paraId="21ED193A" w14:textId="77777777" w:rsidR="00F46EE2" w:rsidRDefault="00F46EE2" w:rsidP="00D968FB">
      <w:pPr>
        <w:pStyle w:val="Tekstpodstawowywcity21"/>
        <w:numPr>
          <w:ilvl w:val="0"/>
          <w:numId w:val="19"/>
        </w:numPr>
        <w:spacing w:line="240" w:lineRule="auto"/>
        <w:ind w:left="284" w:hanging="284"/>
        <w:jc w:val="left"/>
        <w:rPr>
          <w:rFonts w:ascii="Arial" w:hAnsi="Arial" w:cs="Arial"/>
          <w:iCs/>
        </w:rPr>
      </w:pPr>
      <w:r w:rsidRPr="00D968FB">
        <w:rPr>
          <w:rFonts w:ascii="Arial" w:hAnsi="Arial" w:cs="Arial"/>
          <w:iCs/>
        </w:rPr>
        <w:t>Nadzór nad odbywaniem stażu sprawuje Starosta.</w:t>
      </w:r>
    </w:p>
    <w:p w14:paraId="1FED8D68" w14:textId="77777777" w:rsidR="00F46EE2" w:rsidRDefault="00F46EE2" w:rsidP="00D968FB">
      <w:pPr>
        <w:pStyle w:val="Tekstpodstawowywcity21"/>
        <w:numPr>
          <w:ilvl w:val="0"/>
          <w:numId w:val="19"/>
        </w:numPr>
        <w:spacing w:line="240" w:lineRule="auto"/>
        <w:ind w:left="284" w:hanging="284"/>
        <w:jc w:val="left"/>
        <w:rPr>
          <w:rFonts w:ascii="Arial" w:hAnsi="Arial" w:cs="Arial"/>
          <w:iCs/>
        </w:rPr>
      </w:pPr>
      <w:r w:rsidRPr="00D968FB">
        <w:rPr>
          <w:rFonts w:ascii="Arial" w:hAnsi="Arial" w:cs="Arial"/>
          <w:iCs/>
        </w:rPr>
        <w:t xml:space="preserve">Bezrobotny </w:t>
      </w:r>
      <w:r w:rsidR="00D968FB">
        <w:rPr>
          <w:rFonts w:ascii="Arial" w:hAnsi="Arial" w:cs="Arial"/>
          <w:iCs/>
        </w:rPr>
        <w:t xml:space="preserve">odbywający staż </w:t>
      </w:r>
      <w:r w:rsidRPr="00D968FB">
        <w:rPr>
          <w:rFonts w:ascii="Arial" w:hAnsi="Arial" w:cs="Arial"/>
          <w:iCs/>
        </w:rPr>
        <w:t>wykonuje czynności lub zadania w wymiarze czasu pracy obowiązującym pracownika zatrudnionego na danym stanowisku lub w zawodzie z zastrzeżeniem, że czas pracy bezrobotnego odbywającego staż nie może przekraczać 8 godzin na dobę i 40 godzin tygodniowo, a</w:t>
      </w:r>
      <w:r w:rsidR="00D968FB">
        <w:rPr>
          <w:rFonts w:ascii="Arial" w:hAnsi="Arial" w:cs="Arial"/>
          <w:iCs/>
        </w:rPr>
        <w:t> </w:t>
      </w:r>
      <w:r w:rsidRPr="00D968FB">
        <w:rPr>
          <w:rFonts w:ascii="Arial" w:hAnsi="Arial" w:cs="Arial"/>
          <w:iCs/>
        </w:rPr>
        <w:t>bezrobotnego będącego osobą niepełnosprawną zaliczoną do znacznego lub umiarkowanego stopnia niepełnosprawności – 7 godzin na dobę i 35 godzin tygodniowo.</w:t>
      </w:r>
    </w:p>
    <w:p w14:paraId="77567F42" w14:textId="77777777" w:rsidR="00F46EE2" w:rsidRDefault="00F46EE2" w:rsidP="00D968FB">
      <w:pPr>
        <w:pStyle w:val="Tekstpodstawowywcity21"/>
        <w:numPr>
          <w:ilvl w:val="0"/>
          <w:numId w:val="19"/>
        </w:numPr>
        <w:spacing w:line="240" w:lineRule="auto"/>
        <w:ind w:left="284" w:hanging="284"/>
        <w:jc w:val="left"/>
        <w:rPr>
          <w:rFonts w:ascii="Arial" w:hAnsi="Arial" w:cs="Arial"/>
          <w:iCs/>
        </w:rPr>
      </w:pPr>
      <w:r w:rsidRPr="00D968FB">
        <w:rPr>
          <w:rFonts w:ascii="Arial" w:hAnsi="Arial" w:cs="Arial"/>
          <w:iCs/>
        </w:rPr>
        <w:t xml:space="preserve">Bezrobotny nie może odbywać stażu w niedziele i święta, </w:t>
      </w:r>
      <w:r w:rsidR="0040282F">
        <w:rPr>
          <w:rFonts w:ascii="Arial" w:hAnsi="Arial" w:cs="Arial"/>
          <w:iCs/>
        </w:rPr>
        <w:t xml:space="preserve">w </w:t>
      </w:r>
      <w:r w:rsidRPr="00D968FB">
        <w:rPr>
          <w:rFonts w:ascii="Arial" w:hAnsi="Arial" w:cs="Arial"/>
          <w:iCs/>
        </w:rPr>
        <w:t>porze nocnej, w systemie pracy zmianowej bez</w:t>
      </w:r>
      <w:r w:rsidR="00D968FB">
        <w:rPr>
          <w:rFonts w:ascii="Arial" w:hAnsi="Arial" w:cs="Arial"/>
          <w:iCs/>
        </w:rPr>
        <w:t> </w:t>
      </w:r>
      <w:r w:rsidRPr="00D968FB">
        <w:rPr>
          <w:rFonts w:ascii="Arial" w:hAnsi="Arial" w:cs="Arial"/>
          <w:iCs/>
        </w:rPr>
        <w:t>zgody Starosty.</w:t>
      </w:r>
    </w:p>
    <w:p w14:paraId="4C5CF4D2" w14:textId="77777777" w:rsidR="00D968FB" w:rsidRDefault="00D968FB" w:rsidP="00D968FB">
      <w:pPr>
        <w:pStyle w:val="Tekstpodstawowywcity21"/>
        <w:numPr>
          <w:ilvl w:val="0"/>
          <w:numId w:val="19"/>
        </w:numPr>
        <w:spacing w:line="240" w:lineRule="auto"/>
        <w:ind w:left="284" w:hanging="284"/>
        <w:jc w:val="left"/>
        <w:rPr>
          <w:rFonts w:ascii="Arial" w:hAnsi="Arial" w:cs="Arial"/>
          <w:iCs/>
        </w:rPr>
      </w:pPr>
      <w:r w:rsidRPr="00D968FB">
        <w:rPr>
          <w:rFonts w:ascii="Arial" w:hAnsi="Arial" w:cs="Arial"/>
          <w:iCs/>
        </w:rPr>
        <w:t>Bezrobotny nie może odbywać stażu w godzinach nadliczbowych</w:t>
      </w:r>
      <w:r>
        <w:rPr>
          <w:rFonts w:ascii="Arial" w:hAnsi="Arial" w:cs="Arial"/>
          <w:iCs/>
        </w:rPr>
        <w:t>.</w:t>
      </w:r>
    </w:p>
    <w:p w14:paraId="25290138" w14:textId="77777777" w:rsidR="000927F1" w:rsidRDefault="00F17CA1" w:rsidP="00D968FB">
      <w:pPr>
        <w:pStyle w:val="Tekstpodstawowywcity21"/>
        <w:numPr>
          <w:ilvl w:val="0"/>
          <w:numId w:val="19"/>
        </w:numPr>
        <w:spacing w:line="240" w:lineRule="auto"/>
        <w:ind w:left="284" w:hanging="284"/>
        <w:jc w:val="lef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Bezrobotnemu odbywającemu staż przysługuje prawo do okresów odpoczynku na zasadach przewidzianych dla pracowników.</w:t>
      </w:r>
    </w:p>
    <w:p w14:paraId="31208E85" w14:textId="77777777" w:rsidR="00F46EE2" w:rsidRDefault="00F46EE2" w:rsidP="00D968FB">
      <w:pPr>
        <w:pStyle w:val="Tekstpodstawowywcity21"/>
        <w:numPr>
          <w:ilvl w:val="0"/>
          <w:numId w:val="19"/>
        </w:numPr>
        <w:spacing w:line="240" w:lineRule="auto"/>
        <w:ind w:left="284" w:hanging="284"/>
        <w:jc w:val="left"/>
        <w:rPr>
          <w:rFonts w:ascii="Arial" w:hAnsi="Arial" w:cs="Arial"/>
          <w:iCs/>
        </w:rPr>
      </w:pPr>
      <w:r w:rsidRPr="00D968FB">
        <w:rPr>
          <w:rFonts w:ascii="Arial" w:hAnsi="Arial" w:cs="Arial"/>
          <w:iCs/>
        </w:rPr>
        <w:t>Bezrobotny nie może odbywać ponownie stażu u tego samego organizatora na tym samym stanowisku</w:t>
      </w:r>
      <w:r w:rsidR="00F17CA1">
        <w:rPr>
          <w:rFonts w:ascii="Arial" w:hAnsi="Arial" w:cs="Arial"/>
          <w:iCs/>
        </w:rPr>
        <w:t xml:space="preserve"> pracy</w:t>
      </w:r>
      <w:r w:rsidRPr="00D968FB">
        <w:rPr>
          <w:rFonts w:ascii="Arial" w:hAnsi="Arial" w:cs="Arial"/>
          <w:iCs/>
        </w:rPr>
        <w:t>, na którym wcześniej odbywał staż, przygotowanie zawodowe w miejscu pracy lub przygotowanie zawodowe dorosłych.</w:t>
      </w:r>
    </w:p>
    <w:p w14:paraId="4908619A" w14:textId="77777777" w:rsidR="00F46EE2" w:rsidRDefault="00F46EE2" w:rsidP="00D968FB">
      <w:pPr>
        <w:pStyle w:val="Tekstpodstawowywcity21"/>
        <w:numPr>
          <w:ilvl w:val="0"/>
          <w:numId w:val="19"/>
        </w:numPr>
        <w:spacing w:line="240" w:lineRule="auto"/>
        <w:ind w:left="284" w:hanging="284"/>
        <w:jc w:val="left"/>
        <w:rPr>
          <w:rFonts w:ascii="Arial" w:hAnsi="Arial" w:cs="Arial"/>
          <w:iCs/>
        </w:rPr>
      </w:pPr>
      <w:r w:rsidRPr="00D968FB">
        <w:rPr>
          <w:rFonts w:ascii="Arial" w:hAnsi="Arial" w:cs="Arial"/>
          <w:iCs/>
        </w:rPr>
        <w:t>U organizatora stażu, który jest pracodawcą, staż mogą odbywać jednocześnie bezrobotni w liczbie nieprzekraczającej liczby pracowników zatrudnionych u organizatora w dniu składania wniosku w</w:t>
      </w:r>
      <w:r w:rsidR="0085291F" w:rsidRPr="00D968FB">
        <w:rPr>
          <w:rFonts w:ascii="Arial" w:hAnsi="Arial" w:cs="Arial"/>
          <w:iCs/>
        </w:rPr>
        <w:t> </w:t>
      </w:r>
      <w:r w:rsidRPr="00D968FB">
        <w:rPr>
          <w:rFonts w:ascii="Arial" w:hAnsi="Arial" w:cs="Arial"/>
          <w:iCs/>
        </w:rPr>
        <w:t>przeliczeniu na pełny wymiar czasu pracy.</w:t>
      </w:r>
    </w:p>
    <w:p w14:paraId="61953041" w14:textId="77777777" w:rsidR="00F46EE2" w:rsidRDefault="00F46EE2" w:rsidP="00D968FB">
      <w:pPr>
        <w:pStyle w:val="Tekstpodstawowywcity21"/>
        <w:numPr>
          <w:ilvl w:val="0"/>
          <w:numId w:val="19"/>
        </w:numPr>
        <w:spacing w:line="240" w:lineRule="auto"/>
        <w:ind w:left="340" w:hanging="340"/>
        <w:jc w:val="left"/>
        <w:rPr>
          <w:rFonts w:ascii="Arial" w:hAnsi="Arial" w:cs="Arial"/>
          <w:iCs/>
        </w:rPr>
      </w:pPr>
      <w:r w:rsidRPr="00D968FB">
        <w:rPr>
          <w:rFonts w:ascii="Arial" w:hAnsi="Arial" w:cs="Arial"/>
          <w:iCs/>
        </w:rPr>
        <w:t>U organizatora stażu, który nie jest pracodawcą, staż może odbywać jednocześnie jeden bezrobotny.</w:t>
      </w:r>
    </w:p>
    <w:p w14:paraId="33690940" w14:textId="77777777" w:rsidR="00F46EE2" w:rsidRDefault="00F46EE2" w:rsidP="00D968FB">
      <w:pPr>
        <w:pStyle w:val="Tekstpodstawowywcity21"/>
        <w:numPr>
          <w:ilvl w:val="0"/>
          <w:numId w:val="19"/>
        </w:numPr>
        <w:spacing w:line="240" w:lineRule="auto"/>
        <w:ind w:left="340" w:hanging="340"/>
        <w:jc w:val="left"/>
        <w:rPr>
          <w:rFonts w:ascii="Arial" w:hAnsi="Arial" w:cs="Arial"/>
          <w:iCs/>
        </w:rPr>
      </w:pPr>
      <w:r w:rsidRPr="00D968FB">
        <w:rPr>
          <w:rFonts w:ascii="Arial" w:hAnsi="Arial" w:cs="Arial"/>
          <w:iCs/>
        </w:rPr>
        <w:t>Opiekun bezrobotnego odbywającego staż może jednocześnie sprawować opiekę nad nie więcej niż 3</w:t>
      </w:r>
      <w:r w:rsidR="0085291F" w:rsidRPr="00D968FB">
        <w:rPr>
          <w:rFonts w:ascii="Arial" w:hAnsi="Arial" w:cs="Arial"/>
          <w:iCs/>
        </w:rPr>
        <w:t> </w:t>
      </w:r>
      <w:r w:rsidRPr="00D968FB">
        <w:rPr>
          <w:rFonts w:ascii="Arial" w:hAnsi="Arial" w:cs="Arial"/>
          <w:iCs/>
        </w:rPr>
        <w:t>osobami bezrobotnymi odbywającymi staż.</w:t>
      </w:r>
    </w:p>
    <w:p w14:paraId="5F94BBB5" w14:textId="77777777" w:rsidR="00F46EE2" w:rsidRPr="00D968FB" w:rsidRDefault="00F46EE2" w:rsidP="00D968FB">
      <w:pPr>
        <w:pStyle w:val="Tekstpodstawowywcity21"/>
        <w:numPr>
          <w:ilvl w:val="0"/>
          <w:numId w:val="19"/>
        </w:numPr>
        <w:spacing w:line="240" w:lineRule="auto"/>
        <w:ind w:left="340" w:hanging="340"/>
        <w:jc w:val="left"/>
        <w:rPr>
          <w:rFonts w:ascii="Arial" w:hAnsi="Arial" w:cs="Arial"/>
          <w:iCs/>
        </w:rPr>
      </w:pPr>
      <w:r w:rsidRPr="00D968FB">
        <w:rPr>
          <w:rFonts w:ascii="Arial" w:hAnsi="Arial" w:cs="Arial"/>
          <w:iCs/>
        </w:rPr>
        <w:t>Na staż mogą być kierowane osoby bezrobotne</w:t>
      </w:r>
      <w:r w:rsidR="00E753EC" w:rsidRPr="00D968FB">
        <w:rPr>
          <w:rFonts w:ascii="Arial" w:hAnsi="Arial" w:cs="Arial"/>
          <w:iCs/>
        </w:rPr>
        <w:t>,</w:t>
      </w:r>
      <w:r w:rsidRPr="00D968FB">
        <w:rPr>
          <w:rFonts w:ascii="Arial" w:hAnsi="Arial" w:cs="Arial"/>
          <w:iCs/>
        </w:rPr>
        <w:t xml:space="preserve"> dla których </w:t>
      </w:r>
      <w:r w:rsidR="00E753EC" w:rsidRPr="00D968FB">
        <w:rPr>
          <w:rFonts w:ascii="Arial" w:hAnsi="Arial" w:cs="Arial"/>
          <w:iCs/>
        </w:rPr>
        <w:t>takie wsparcie zostało zaplanowane w</w:t>
      </w:r>
      <w:r w:rsidR="0085291F" w:rsidRPr="00D968FB">
        <w:rPr>
          <w:rFonts w:ascii="Arial" w:hAnsi="Arial" w:cs="Arial"/>
          <w:iCs/>
        </w:rPr>
        <w:t> </w:t>
      </w:r>
      <w:r w:rsidR="00E753EC" w:rsidRPr="00D968FB">
        <w:rPr>
          <w:rFonts w:ascii="Arial" w:hAnsi="Arial" w:cs="Arial"/>
          <w:iCs/>
        </w:rPr>
        <w:t>indywidualnym planie działania</w:t>
      </w:r>
      <w:r w:rsidRPr="00D968FB">
        <w:rPr>
          <w:rFonts w:ascii="Arial" w:hAnsi="Arial" w:cs="Arial"/>
          <w:iCs/>
        </w:rPr>
        <w:t xml:space="preserve"> i może trwać:</w:t>
      </w:r>
    </w:p>
    <w:p w14:paraId="67F1F853" w14:textId="77777777" w:rsidR="00F46EE2" w:rsidRPr="008A4839" w:rsidRDefault="00F46EE2" w:rsidP="00D968FB">
      <w:pPr>
        <w:pStyle w:val="Tekstpodstawowywcity21"/>
        <w:numPr>
          <w:ilvl w:val="0"/>
          <w:numId w:val="17"/>
        </w:numPr>
        <w:spacing w:line="240" w:lineRule="auto"/>
        <w:ind w:left="454" w:hanging="170"/>
        <w:jc w:val="left"/>
        <w:rPr>
          <w:rFonts w:ascii="Arial" w:hAnsi="Arial" w:cs="Arial"/>
          <w:iCs/>
        </w:rPr>
      </w:pPr>
      <w:r w:rsidRPr="008A4839">
        <w:rPr>
          <w:rFonts w:ascii="Arial" w:hAnsi="Arial" w:cs="Arial"/>
          <w:iCs/>
        </w:rPr>
        <w:t>od 3 do 12 miesięcy – dla osób bezrobotnych, które nie ukończyły 30 roku życia,</w:t>
      </w:r>
    </w:p>
    <w:p w14:paraId="48D085BB" w14:textId="77777777" w:rsidR="00F46EE2" w:rsidRPr="008A4839" w:rsidRDefault="00F46EE2" w:rsidP="00D968FB">
      <w:pPr>
        <w:pStyle w:val="Tekstpodstawowywcity21"/>
        <w:numPr>
          <w:ilvl w:val="0"/>
          <w:numId w:val="17"/>
        </w:numPr>
        <w:spacing w:line="240" w:lineRule="auto"/>
        <w:ind w:left="454" w:hanging="170"/>
        <w:jc w:val="left"/>
        <w:rPr>
          <w:rFonts w:ascii="Arial" w:hAnsi="Arial" w:cs="Arial"/>
          <w:iCs/>
        </w:rPr>
      </w:pPr>
      <w:r w:rsidRPr="008A4839">
        <w:rPr>
          <w:rFonts w:ascii="Arial" w:hAnsi="Arial" w:cs="Arial"/>
          <w:iCs/>
        </w:rPr>
        <w:t>od 3 do 6 miesięcy – dla pozostałych osób bezrobotnych.</w:t>
      </w:r>
    </w:p>
    <w:p w14:paraId="02A74143" w14:textId="77777777" w:rsidR="00F46EE2" w:rsidRPr="008A4839" w:rsidRDefault="00F46EE2" w:rsidP="00D968FB">
      <w:pPr>
        <w:pStyle w:val="Tekstpodstawowywcity21"/>
        <w:numPr>
          <w:ilvl w:val="0"/>
          <w:numId w:val="19"/>
        </w:numPr>
        <w:spacing w:line="240" w:lineRule="auto"/>
        <w:ind w:left="340" w:hanging="340"/>
        <w:jc w:val="left"/>
        <w:rPr>
          <w:rFonts w:ascii="Arial" w:hAnsi="Arial" w:cs="Arial"/>
          <w:iCs/>
        </w:rPr>
      </w:pPr>
      <w:r w:rsidRPr="008A4839">
        <w:rPr>
          <w:rFonts w:ascii="Arial" w:hAnsi="Arial" w:cs="Arial"/>
          <w:iCs/>
        </w:rPr>
        <w:t>Organizator ma obowiązek:</w:t>
      </w:r>
    </w:p>
    <w:p w14:paraId="657F5126" w14:textId="77777777" w:rsidR="00F46EE2" w:rsidRPr="008A4839" w:rsidRDefault="00F46EE2" w:rsidP="00D968FB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ind w:left="624" w:hanging="284"/>
        <w:jc w:val="left"/>
        <w:rPr>
          <w:rFonts w:ascii="Arial" w:hAnsi="Arial" w:cs="Arial"/>
          <w:iCs/>
        </w:rPr>
      </w:pPr>
      <w:r w:rsidRPr="008A4839">
        <w:rPr>
          <w:rFonts w:ascii="Arial" w:hAnsi="Arial" w:cs="Arial"/>
          <w:iCs/>
        </w:rPr>
        <w:t>zapoznać bezrobotnego z programem stażu,</w:t>
      </w:r>
    </w:p>
    <w:p w14:paraId="60590648" w14:textId="77777777" w:rsidR="00F46EE2" w:rsidRPr="008A4839" w:rsidRDefault="00F46EE2" w:rsidP="00D968FB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ind w:left="624" w:hanging="284"/>
        <w:jc w:val="left"/>
        <w:rPr>
          <w:rFonts w:ascii="Arial" w:hAnsi="Arial" w:cs="Arial"/>
          <w:iCs/>
        </w:rPr>
      </w:pPr>
      <w:r w:rsidRPr="008A4839">
        <w:rPr>
          <w:rFonts w:ascii="Arial" w:hAnsi="Arial" w:cs="Arial"/>
          <w:iCs/>
        </w:rPr>
        <w:t>za</w:t>
      </w:r>
      <w:r w:rsidR="00D968FB">
        <w:rPr>
          <w:rFonts w:ascii="Arial" w:hAnsi="Arial" w:cs="Arial"/>
          <w:iCs/>
        </w:rPr>
        <w:t>poznać</w:t>
      </w:r>
      <w:r w:rsidRPr="008A4839">
        <w:rPr>
          <w:rFonts w:ascii="Arial" w:hAnsi="Arial" w:cs="Arial"/>
          <w:iCs/>
        </w:rPr>
        <w:t xml:space="preserve"> bezrobotnego z jego obowiązkami oraz uprawnieniami,</w:t>
      </w:r>
    </w:p>
    <w:p w14:paraId="5252E314" w14:textId="5CA312B6" w:rsidR="00F46EE2" w:rsidRPr="008A4839" w:rsidRDefault="00F46EE2" w:rsidP="00D968FB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ind w:left="624" w:hanging="284"/>
        <w:jc w:val="left"/>
        <w:rPr>
          <w:rFonts w:ascii="Arial" w:hAnsi="Arial" w:cs="Arial"/>
          <w:iCs/>
        </w:rPr>
      </w:pPr>
      <w:r w:rsidRPr="008A4839">
        <w:rPr>
          <w:rFonts w:ascii="Arial" w:hAnsi="Arial" w:cs="Arial"/>
          <w:iCs/>
        </w:rPr>
        <w:t>zapewnić bezrobotnemu bezpieczne i higieniczne warunki odbywania stażu na zasadach przewidzianych dla pracowników,</w:t>
      </w:r>
    </w:p>
    <w:p w14:paraId="50DE57D2" w14:textId="77777777" w:rsidR="00F46EE2" w:rsidRPr="008A4839" w:rsidRDefault="00F46EE2" w:rsidP="00D968FB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ind w:left="624" w:hanging="284"/>
        <w:jc w:val="left"/>
        <w:rPr>
          <w:rFonts w:ascii="Arial" w:hAnsi="Arial" w:cs="Arial"/>
          <w:iCs/>
        </w:rPr>
      </w:pPr>
      <w:r w:rsidRPr="008A4839">
        <w:rPr>
          <w:rFonts w:ascii="Arial" w:hAnsi="Arial" w:cs="Arial"/>
          <w:iCs/>
        </w:rPr>
        <w:t>zapewnić bezrobotnemu profilaktyczną ochronę zdrowia w zakresie przewidzianym dla pracowników,</w:t>
      </w:r>
    </w:p>
    <w:p w14:paraId="7CDC0028" w14:textId="77777777" w:rsidR="00F46EE2" w:rsidRPr="008A4839" w:rsidRDefault="00F46EE2" w:rsidP="00D968FB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ind w:left="624" w:hanging="284"/>
        <w:jc w:val="left"/>
        <w:rPr>
          <w:rFonts w:ascii="Arial" w:hAnsi="Arial" w:cs="Arial"/>
          <w:iCs/>
        </w:rPr>
      </w:pPr>
      <w:r w:rsidRPr="008A4839">
        <w:rPr>
          <w:rFonts w:ascii="Arial" w:hAnsi="Arial" w:cs="Arial"/>
          <w:iCs/>
        </w:rPr>
        <w:t>przeszkolić bezrobotnego, na zasadach przewidzianych dla pracowników w zakresie bezpieczeństwa i</w:t>
      </w:r>
      <w:r w:rsidR="0085291F" w:rsidRPr="008A4839">
        <w:rPr>
          <w:rFonts w:ascii="Arial" w:hAnsi="Arial" w:cs="Arial"/>
          <w:iCs/>
        </w:rPr>
        <w:t> </w:t>
      </w:r>
      <w:r w:rsidRPr="008A4839">
        <w:rPr>
          <w:rFonts w:ascii="Arial" w:hAnsi="Arial" w:cs="Arial"/>
          <w:iCs/>
        </w:rPr>
        <w:t>higieny pracy, przepisów przeciwpożarowych oraz zapoznać go z obowiązującym regulaminem pracy,</w:t>
      </w:r>
    </w:p>
    <w:p w14:paraId="1EFEFBD0" w14:textId="77777777" w:rsidR="00F46EE2" w:rsidRPr="008A4839" w:rsidRDefault="00F46EE2" w:rsidP="00D968FB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ind w:left="624" w:hanging="284"/>
        <w:jc w:val="left"/>
        <w:rPr>
          <w:rFonts w:ascii="Arial" w:hAnsi="Arial" w:cs="Arial"/>
          <w:iCs/>
        </w:rPr>
      </w:pPr>
      <w:r w:rsidRPr="008A4839">
        <w:rPr>
          <w:rFonts w:ascii="Arial" w:hAnsi="Arial" w:cs="Arial"/>
          <w:iCs/>
        </w:rPr>
        <w:t>przydzielić bezrobotnemu, na zasadach przewidzianych dla pracowników, odzież i obuwie robocze, środki ochrony indywidualnej oraz niezbędne środki higieny osobistej,</w:t>
      </w:r>
    </w:p>
    <w:p w14:paraId="370F2903" w14:textId="77777777" w:rsidR="00F46EE2" w:rsidRPr="008A4839" w:rsidRDefault="00F46EE2" w:rsidP="00D968FB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ind w:left="624" w:hanging="284"/>
        <w:jc w:val="left"/>
        <w:rPr>
          <w:rFonts w:ascii="Arial" w:hAnsi="Arial" w:cs="Arial"/>
          <w:iCs/>
        </w:rPr>
      </w:pPr>
      <w:r w:rsidRPr="008A4839">
        <w:rPr>
          <w:rFonts w:ascii="Arial" w:hAnsi="Arial" w:cs="Arial"/>
          <w:iCs/>
        </w:rPr>
        <w:t xml:space="preserve">zapewnić bezrobotnemu, na zasadach przewidzianych dla pracowników, bezpłatne posiłki i napoje profilaktyczne, </w:t>
      </w:r>
    </w:p>
    <w:p w14:paraId="5BA538BF" w14:textId="77777777" w:rsidR="00F46EE2" w:rsidRPr="008A4839" w:rsidRDefault="00F46EE2" w:rsidP="00D968FB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ind w:left="624" w:hanging="284"/>
        <w:jc w:val="left"/>
        <w:rPr>
          <w:rFonts w:ascii="Arial" w:hAnsi="Arial" w:cs="Arial"/>
          <w:iCs/>
        </w:rPr>
      </w:pPr>
      <w:r w:rsidRPr="008A4839">
        <w:rPr>
          <w:rFonts w:ascii="Arial" w:hAnsi="Arial" w:cs="Arial"/>
          <w:iCs/>
        </w:rPr>
        <w:t xml:space="preserve">niezwłocznie, nie później niż w </w:t>
      </w:r>
      <w:r w:rsidR="00D968FB">
        <w:rPr>
          <w:rFonts w:ascii="Arial" w:hAnsi="Arial" w:cs="Arial"/>
          <w:iCs/>
        </w:rPr>
        <w:t>terminie</w:t>
      </w:r>
      <w:r w:rsidRPr="008A4839">
        <w:rPr>
          <w:rFonts w:ascii="Arial" w:hAnsi="Arial" w:cs="Arial"/>
          <w:iCs/>
        </w:rPr>
        <w:t xml:space="preserve"> 7 dni, informować Starostę o przypadkach przerwania odbywania stażu, o każdym dniu nieusprawiedliwionej nieobecności bezrobotnego oraz o innych zdarzeniach istotnych dla realizacji programu,</w:t>
      </w:r>
    </w:p>
    <w:p w14:paraId="6C7EDD5D" w14:textId="77777777" w:rsidR="00F46EE2" w:rsidRPr="008A4839" w:rsidRDefault="00F46EE2" w:rsidP="00D968FB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ind w:left="624" w:hanging="284"/>
        <w:jc w:val="left"/>
        <w:rPr>
          <w:rFonts w:ascii="Arial" w:hAnsi="Arial" w:cs="Arial"/>
          <w:iCs/>
        </w:rPr>
      </w:pPr>
      <w:r w:rsidRPr="008A4839">
        <w:rPr>
          <w:rFonts w:ascii="Arial" w:hAnsi="Arial" w:cs="Arial"/>
          <w:iCs/>
        </w:rPr>
        <w:t>niezwłocznie, nie później jednak niż w terminie 7 dni</w:t>
      </w:r>
      <w:r w:rsidR="00C71C94">
        <w:rPr>
          <w:rFonts w:ascii="Arial" w:hAnsi="Arial" w:cs="Arial"/>
          <w:iCs/>
        </w:rPr>
        <w:t>,</w:t>
      </w:r>
      <w:r w:rsidRPr="008A4839">
        <w:rPr>
          <w:rFonts w:ascii="Arial" w:hAnsi="Arial" w:cs="Arial"/>
          <w:iCs/>
        </w:rPr>
        <w:t xml:space="preserve"> po zakończeniu realizacji programu stażu wydać bezrobotnemu opini</w:t>
      </w:r>
      <w:r w:rsidR="0085291F" w:rsidRPr="008A4839">
        <w:rPr>
          <w:rFonts w:ascii="Arial" w:hAnsi="Arial" w:cs="Arial"/>
          <w:iCs/>
        </w:rPr>
        <w:t>ę</w:t>
      </w:r>
      <w:r w:rsidRPr="008A4839">
        <w:rPr>
          <w:rFonts w:ascii="Arial" w:hAnsi="Arial" w:cs="Arial"/>
          <w:iCs/>
        </w:rPr>
        <w:t>,</w:t>
      </w:r>
    </w:p>
    <w:p w14:paraId="59FF1ACA" w14:textId="77777777" w:rsidR="0085291F" w:rsidRPr="008A4839" w:rsidRDefault="00F46EE2" w:rsidP="00D968FB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ind w:left="680" w:hanging="340"/>
        <w:jc w:val="left"/>
        <w:rPr>
          <w:rFonts w:ascii="Arial" w:hAnsi="Arial" w:cs="Arial"/>
          <w:iCs/>
        </w:rPr>
        <w:sectPr w:rsidR="0085291F" w:rsidRPr="008A4839" w:rsidSect="009A7746">
          <w:footnotePr>
            <w:pos w:val="beneathText"/>
          </w:footnotePr>
          <w:type w:val="continuous"/>
          <w:pgSz w:w="11905" w:h="16837"/>
          <w:pgMar w:top="567" w:right="1134" w:bottom="567" w:left="1134" w:header="567" w:footer="567" w:gutter="0"/>
          <w:cols w:space="708"/>
          <w:docGrid w:linePitch="360"/>
        </w:sectPr>
      </w:pPr>
      <w:r w:rsidRPr="008A4839">
        <w:rPr>
          <w:rFonts w:ascii="Arial" w:hAnsi="Arial" w:cs="Arial"/>
          <w:iCs/>
        </w:rPr>
        <w:t>dostarczać Staroście w terminie 5 dni po zakończeniu każdego miesiąca stażu listę obecności podpisywaną przez bezrobotnego.</w:t>
      </w:r>
    </w:p>
    <w:p w14:paraId="2AB3A7B4" w14:textId="77777777" w:rsidR="00F46EE2" w:rsidRDefault="0085291F" w:rsidP="00340E04">
      <w:pPr>
        <w:pStyle w:val="Tekstpodstawowywcity21"/>
        <w:spacing w:before="480" w:line="240" w:lineRule="auto"/>
        <w:ind w:firstLine="0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Miejscowość, data</w:t>
      </w:r>
    </w:p>
    <w:p w14:paraId="49356295" w14:textId="77777777" w:rsidR="0085291F" w:rsidRDefault="0085291F" w:rsidP="00340E04">
      <w:pPr>
        <w:pStyle w:val="Tekstpodstawowywcity21"/>
        <w:tabs>
          <w:tab w:val="left" w:pos="567"/>
          <w:tab w:val="left" w:leader="dot" w:pos="3969"/>
        </w:tabs>
        <w:spacing w:before="720" w:line="240" w:lineRule="auto"/>
        <w:ind w:firstLine="0"/>
        <w:jc w:val="lef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14:paraId="2013BED4" w14:textId="77777777" w:rsidR="0085291F" w:rsidRDefault="0085291F" w:rsidP="0085291F">
      <w:pPr>
        <w:pStyle w:val="Tekstpodstawowywcity21"/>
        <w:tabs>
          <w:tab w:val="left" w:pos="567"/>
          <w:tab w:val="left" w:leader="dot" w:pos="3969"/>
        </w:tabs>
        <w:spacing w:before="240" w:line="240" w:lineRule="auto"/>
        <w:ind w:firstLine="0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 w:type="column"/>
      </w:r>
      <w:r>
        <w:rPr>
          <w:rFonts w:ascii="Arial" w:hAnsi="Arial" w:cs="Arial"/>
          <w:iCs/>
        </w:rPr>
        <w:t>Podpis i pieczątka organizatora</w:t>
      </w:r>
      <w:r>
        <w:rPr>
          <w:rFonts w:ascii="Arial" w:hAnsi="Arial" w:cs="Arial"/>
          <w:iCs/>
        </w:rPr>
        <w:br/>
        <w:t>lub osoby upoważnionej</w:t>
      </w:r>
    </w:p>
    <w:p w14:paraId="308C968B" w14:textId="77777777" w:rsidR="002D3A79" w:rsidRDefault="0085291F" w:rsidP="00536493">
      <w:pPr>
        <w:pStyle w:val="Tekstpodstawowywcity21"/>
        <w:tabs>
          <w:tab w:val="left" w:pos="567"/>
          <w:tab w:val="left" w:leader="dot" w:pos="3969"/>
        </w:tabs>
        <w:spacing w:before="720" w:line="240" w:lineRule="auto"/>
        <w:ind w:firstLine="0"/>
        <w:jc w:val="left"/>
        <w:rPr>
          <w:rFonts w:ascii="Arial" w:hAnsi="Arial" w:cs="Arial"/>
          <w:iCs/>
        </w:rPr>
        <w:sectPr w:rsidR="002D3A79" w:rsidSect="00536493">
          <w:footnotePr>
            <w:pos w:val="beneathText"/>
          </w:footnotePr>
          <w:type w:val="continuous"/>
          <w:pgSz w:w="11905" w:h="16837"/>
          <w:pgMar w:top="567" w:right="1134" w:bottom="567" w:left="1134" w:header="567" w:footer="567" w:gutter="0"/>
          <w:pgNumType w:fmt="numberInDash"/>
          <w:cols w:num="2" w:space="708"/>
          <w:docGrid w:linePitch="360"/>
        </w:sect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14:paraId="1C782FEF" w14:textId="41CE592B" w:rsidR="00727678" w:rsidRDefault="002D3A79" w:rsidP="002D3A79">
      <w:pPr>
        <w:pStyle w:val="Tekstpodstawowywcity21"/>
        <w:tabs>
          <w:tab w:val="left" w:pos="567"/>
          <w:tab w:val="left" w:leader="dot" w:pos="3969"/>
        </w:tabs>
        <w:spacing w:before="360" w:line="240" w:lineRule="auto"/>
        <w:ind w:firstLine="0"/>
        <w:jc w:val="left"/>
        <w:rPr>
          <w:rFonts w:ascii="Arial" w:hAnsi="Arial" w:cs="Arial"/>
          <w:b/>
          <w:bCs/>
          <w:sz w:val="22"/>
          <w:szCs w:val="22"/>
        </w:rPr>
      </w:pPr>
      <w:r w:rsidRPr="00D968FB">
        <w:rPr>
          <w:rFonts w:ascii="Arial" w:hAnsi="Arial" w:cs="Arial"/>
          <w:b/>
          <w:bCs/>
          <w:sz w:val="22"/>
          <w:szCs w:val="22"/>
        </w:rPr>
        <w:t>Do wniosku należy dołączyć Deklarację ZUS DRA za ostatni miesiąc potwierdzoną za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D968FB">
        <w:rPr>
          <w:rFonts w:ascii="Arial" w:hAnsi="Arial" w:cs="Arial"/>
          <w:b/>
          <w:bCs/>
          <w:sz w:val="22"/>
          <w:szCs w:val="22"/>
        </w:rPr>
        <w:t>zgodność z oryginałem.</w:t>
      </w:r>
      <w:r w:rsidR="00727678">
        <w:rPr>
          <w:rFonts w:ascii="Arial" w:hAnsi="Arial" w:cs="Arial"/>
          <w:b/>
          <w:bCs/>
          <w:sz w:val="22"/>
          <w:szCs w:val="22"/>
        </w:rPr>
        <w:br w:type="page"/>
      </w:r>
    </w:p>
    <w:p w14:paraId="5B39A05D" w14:textId="77777777" w:rsidR="00727678" w:rsidRPr="00727678" w:rsidRDefault="00727678" w:rsidP="00727678">
      <w:pPr>
        <w:keepNext/>
        <w:keepLines/>
        <w:suppressAutoHyphens w:val="0"/>
        <w:spacing w:before="240" w:after="120" w:line="288" w:lineRule="auto"/>
        <w:jc w:val="center"/>
        <w:outlineLvl w:val="0"/>
        <w:rPr>
          <w:rFonts w:ascii="Arial" w:hAnsi="Arial"/>
          <w:szCs w:val="32"/>
          <w:lang w:eastAsia="en-US"/>
        </w:rPr>
      </w:pPr>
      <w:r w:rsidRPr="00727678">
        <w:rPr>
          <w:rFonts w:ascii="Arial" w:hAnsi="Arial"/>
          <w:b/>
          <w:sz w:val="22"/>
          <w:szCs w:val="32"/>
          <w:lang w:eastAsia="en-US"/>
        </w:rPr>
        <w:lastRenderedPageBreak/>
        <w:t>Klauzula informacyjna</w:t>
      </w:r>
      <w:r w:rsidRPr="00727678">
        <w:rPr>
          <w:rFonts w:ascii="Arial" w:hAnsi="Arial"/>
          <w:b/>
          <w:sz w:val="22"/>
          <w:szCs w:val="32"/>
          <w:lang w:eastAsia="en-US"/>
        </w:rPr>
        <w:br/>
      </w:r>
      <w:r w:rsidRPr="00727678">
        <w:rPr>
          <w:rFonts w:ascii="Arial" w:hAnsi="Arial"/>
          <w:b/>
          <w:szCs w:val="32"/>
          <w:lang w:eastAsia="en-US"/>
        </w:rPr>
        <w:t>dot. danych osobowych pracodawcy będącego osobą fizyczną lub spółką cywilną oraz inną spółką nieposiadającą osobowości prawnej (w zakresie osobowych wspólników)</w:t>
      </w:r>
    </w:p>
    <w:p w14:paraId="4CC9E487" w14:textId="77777777" w:rsidR="00727678" w:rsidRPr="00727678" w:rsidRDefault="00727678" w:rsidP="00727678">
      <w:pPr>
        <w:tabs>
          <w:tab w:val="right" w:leader="dot" w:pos="2835"/>
        </w:tabs>
        <w:suppressAutoHyphens w:val="0"/>
        <w:spacing w:before="240" w:line="288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27678">
        <w:rPr>
          <w:rFonts w:ascii="Arial" w:eastAsia="Calibri" w:hAnsi="Arial" w:cs="Arial"/>
          <w:sz w:val="22"/>
          <w:szCs w:val="22"/>
          <w:lang w:eastAsia="en-US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(Dz.U.UE.L.2016.119.1), zwanego dalej RODO, Powiatowy Urząd Pracy w Stalowej Woli informuje, że:</w:t>
      </w:r>
    </w:p>
    <w:p w14:paraId="7850F996" w14:textId="77777777" w:rsidR="00727678" w:rsidRPr="00727678" w:rsidRDefault="00727678" w:rsidP="00727678">
      <w:pPr>
        <w:numPr>
          <w:ilvl w:val="0"/>
          <w:numId w:val="22"/>
        </w:numPr>
        <w:tabs>
          <w:tab w:val="right" w:leader="dot" w:pos="2835"/>
        </w:tabs>
        <w:suppressAutoHyphens w:val="0"/>
        <w:spacing w:before="120" w:line="288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727678">
        <w:rPr>
          <w:rFonts w:ascii="Arial" w:eastAsia="Calibri" w:hAnsi="Arial" w:cs="Arial"/>
          <w:sz w:val="22"/>
          <w:lang w:eastAsia="en-US"/>
        </w:rPr>
        <w:t>administratorem Pani/Pana danych osobowych jest Powiatowy Urząd Pracy w Stalowej Woli z siedzibą ul. Dmowskiego 8, 37-450 Stalowa Wola. Kontakt z administratorem danych osobowych jest możliwy listownie na adres siedziby Urzędu, drogą elektroniczną przez e-mail: pup@pupstalowawola.pl lub telefonicznie pod numerem: 15 643 37 80.</w:t>
      </w:r>
    </w:p>
    <w:p w14:paraId="5583FAEF" w14:textId="77777777" w:rsidR="00727678" w:rsidRPr="00727678" w:rsidRDefault="00727678" w:rsidP="00727678">
      <w:pPr>
        <w:numPr>
          <w:ilvl w:val="0"/>
          <w:numId w:val="22"/>
        </w:numPr>
        <w:tabs>
          <w:tab w:val="right" w:leader="dot" w:pos="2835"/>
        </w:tabs>
        <w:suppressAutoHyphens w:val="0"/>
        <w:spacing w:before="120" w:line="288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727678">
        <w:rPr>
          <w:rFonts w:ascii="Arial" w:eastAsia="Calibri" w:hAnsi="Arial" w:cs="Arial"/>
          <w:sz w:val="22"/>
          <w:lang w:eastAsia="en-US"/>
        </w:rPr>
        <w:t>kontakt z Inspektorem Ochrony Danych</w:t>
      </w:r>
      <w:r w:rsidRPr="00727678">
        <w:rPr>
          <w:rFonts w:ascii="Arial" w:eastAsia="Calibri" w:hAnsi="Arial" w:cs="Arial"/>
          <w:sz w:val="22"/>
          <w:shd w:val="clear" w:color="auto" w:fill="FFFFFF"/>
          <w:lang w:eastAsia="en-US"/>
        </w:rPr>
        <w:t xml:space="preserve"> </w:t>
      </w:r>
      <w:r w:rsidRPr="00727678">
        <w:rPr>
          <w:rFonts w:ascii="Arial" w:eastAsia="Calibri" w:hAnsi="Arial" w:cs="Arial"/>
          <w:sz w:val="22"/>
          <w:lang w:eastAsia="en-US"/>
        </w:rPr>
        <w:t>we wszystkich sprawach związanych z przetwarzaniem danych osobowych, jak również w  przypadku pytań lub wątpliwości: iod@pupstalowawola.pl, korespondencyjnie na adres siedziby administratora,</w:t>
      </w:r>
    </w:p>
    <w:p w14:paraId="433E7E03" w14:textId="77777777" w:rsidR="00727678" w:rsidRPr="00727678" w:rsidRDefault="00727678" w:rsidP="00727678">
      <w:pPr>
        <w:numPr>
          <w:ilvl w:val="0"/>
          <w:numId w:val="22"/>
        </w:numPr>
        <w:tabs>
          <w:tab w:val="right" w:leader="dot" w:pos="2835"/>
        </w:tabs>
        <w:suppressAutoHyphens w:val="0"/>
        <w:spacing w:before="120" w:line="288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727678">
        <w:rPr>
          <w:rFonts w:ascii="Arial" w:eastAsia="Calibri" w:hAnsi="Arial" w:cs="Arial"/>
          <w:sz w:val="22"/>
          <w:szCs w:val="22"/>
          <w:lang w:eastAsia="en-US"/>
        </w:rPr>
        <w:t>celem przetwarzania Pani/Pana danych osobowych jest:</w:t>
      </w:r>
    </w:p>
    <w:p w14:paraId="4F75151A" w14:textId="77777777" w:rsidR="00727678" w:rsidRPr="00727678" w:rsidRDefault="00727678" w:rsidP="00727678">
      <w:pPr>
        <w:numPr>
          <w:ilvl w:val="0"/>
          <w:numId w:val="23"/>
        </w:numPr>
        <w:tabs>
          <w:tab w:val="right" w:leader="dot" w:pos="2835"/>
        </w:tabs>
        <w:suppressAutoHyphens w:val="0"/>
        <w:spacing w:line="288" w:lineRule="auto"/>
        <w:ind w:left="568" w:hanging="284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727678">
        <w:rPr>
          <w:rFonts w:ascii="Arial" w:eastAsia="Calibri" w:hAnsi="Arial" w:cs="Arial"/>
          <w:sz w:val="22"/>
          <w:szCs w:val="22"/>
          <w:lang w:eastAsia="en-US"/>
        </w:rPr>
        <w:t>realizacja zadań wynikających z ustawy z dnia 20 kwietnia 2004 r. o promocji zatrudnienia i instytucjach rynku pracy oraz ustawy z dnia 27 sierpnia 1997 r. o rehabilitacji zawodowej i społecznej oraz zatrudnianiu osób niepełnosprawnych – na podstawie art. 6 ust. 1 lit. c ww. rozporządzenia,</w:t>
      </w:r>
    </w:p>
    <w:p w14:paraId="59B76262" w14:textId="77777777" w:rsidR="00727678" w:rsidRPr="00727678" w:rsidRDefault="00727678" w:rsidP="00727678">
      <w:pPr>
        <w:numPr>
          <w:ilvl w:val="0"/>
          <w:numId w:val="23"/>
        </w:numPr>
        <w:tabs>
          <w:tab w:val="right" w:leader="dot" w:pos="2835"/>
        </w:tabs>
        <w:suppressAutoHyphens w:val="0"/>
        <w:spacing w:line="288" w:lineRule="auto"/>
        <w:ind w:left="568" w:hanging="284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727678">
        <w:rPr>
          <w:rFonts w:ascii="Arial" w:eastAsia="Calibri" w:hAnsi="Arial" w:cs="Arial"/>
          <w:sz w:val="22"/>
          <w:szCs w:val="22"/>
          <w:lang w:eastAsia="en-US"/>
        </w:rPr>
        <w:t>zawarcie umowy – na podstawie art. 6 ust. 1 lit. b ww. rozporządzenia,</w:t>
      </w:r>
    </w:p>
    <w:p w14:paraId="6B461E91" w14:textId="77777777" w:rsidR="00727678" w:rsidRPr="00727678" w:rsidRDefault="00727678" w:rsidP="00727678">
      <w:pPr>
        <w:numPr>
          <w:ilvl w:val="0"/>
          <w:numId w:val="22"/>
        </w:numPr>
        <w:tabs>
          <w:tab w:val="right" w:leader="dot" w:pos="2835"/>
        </w:tabs>
        <w:suppressAutoHyphens w:val="0"/>
        <w:spacing w:before="120" w:line="288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727678">
        <w:rPr>
          <w:rFonts w:ascii="Arial" w:eastAsia="Calibri" w:hAnsi="Arial" w:cs="Arial"/>
          <w:sz w:val="22"/>
          <w:szCs w:val="22"/>
          <w:lang w:eastAsia="en-US"/>
        </w:rPr>
        <w:t>odbiorcami danych osobowych są instytucje upoważnione z mocy prawa, w zakresie w jakim realizują obowiązek ustawowy/statutowy,</w:t>
      </w:r>
    </w:p>
    <w:p w14:paraId="7C0FA020" w14:textId="77777777" w:rsidR="00727678" w:rsidRPr="00727678" w:rsidRDefault="00727678" w:rsidP="00727678">
      <w:pPr>
        <w:numPr>
          <w:ilvl w:val="0"/>
          <w:numId w:val="22"/>
        </w:numPr>
        <w:tabs>
          <w:tab w:val="right" w:leader="dot" w:pos="2835"/>
        </w:tabs>
        <w:suppressAutoHyphens w:val="0"/>
        <w:spacing w:before="120" w:line="288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727678">
        <w:rPr>
          <w:rFonts w:ascii="Arial" w:eastAsia="Calibri" w:hAnsi="Arial" w:cs="Arial"/>
          <w:sz w:val="22"/>
          <w:szCs w:val="22"/>
          <w:lang w:eastAsia="en-US"/>
        </w:rPr>
        <w:t>w związku z przetwarzaniem danych w celu wskazanym w pkt 3, Pani/Pana dane osobowe mogą być również udostępnione innym odbiorcom lub kategoriom odbiorców danych:</w:t>
      </w:r>
    </w:p>
    <w:p w14:paraId="7E7EEAC6" w14:textId="77777777" w:rsidR="00727678" w:rsidRPr="00727678" w:rsidRDefault="00727678" w:rsidP="00727678">
      <w:pPr>
        <w:numPr>
          <w:ilvl w:val="0"/>
          <w:numId w:val="24"/>
        </w:numPr>
        <w:tabs>
          <w:tab w:val="right" w:leader="dot" w:pos="2835"/>
        </w:tabs>
        <w:suppressAutoHyphens w:val="0"/>
        <w:spacing w:line="288" w:lineRule="auto"/>
        <w:ind w:left="568" w:hanging="284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727678">
        <w:rPr>
          <w:rFonts w:ascii="Arial" w:eastAsia="Calibri" w:hAnsi="Arial" w:cs="Arial"/>
          <w:sz w:val="22"/>
          <w:szCs w:val="22"/>
          <w:lang w:eastAsia="en-US"/>
        </w:rPr>
        <w:t xml:space="preserve">podmiotom, z którymi Administrator zawarł umowy, w tym umowy powierzenia (m.in. dostawcami systemów informatycznych – </w:t>
      </w:r>
      <w:proofErr w:type="spellStart"/>
      <w:r w:rsidRPr="00727678">
        <w:rPr>
          <w:rFonts w:ascii="Arial" w:eastAsia="Calibri" w:hAnsi="Arial" w:cs="Arial"/>
          <w:sz w:val="22"/>
          <w:szCs w:val="22"/>
          <w:lang w:eastAsia="en-US"/>
        </w:rPr>
        <w:t>Sygnity</w:t>
      </w:r>
      <w:proofErr w:type="spellEnd"/>
      <w:r w:rsidRPr="00727678">
        <w:rPr>
          <w:rFonts w:ascii="Arial" w:eastAsia="Calibri" w:hAnsi="Arial" w:cs="Arial"/>
          <w:sz w:val="22"/>
          <w:szCs w:val="22"/>
          <w:lang w:eastAsia="en-US"/>
        </w:rPr>
        <w:t xml:space="preserve"> S.A. z siedzibą w Warszawie, bankom)</w:t>
      </w:r>
    </w:p>
    <w:p w14:paraId="6601B792" w14:textId="77777777" w:rsidR="00727678" w:rsidRPr="00727678" w:rsidRDefault="00727678" w:rsidP="00727678">
      <w:pPr>
        <w:numPr>
          <w:ilvl w:val="0"/>
          <w:numId w:val="24"/>
        </w:numPr>
        <w:tabs>
          <w:tab w:val="right" w:leader="dot" w:pos="2835"/>
        </w:tabs>
        <w:suppressAutoHyphens w:val="0"/>
        <w:spacing w:line="288" w:lineRule="auto"/>
        <w:ind w:left="568" w:hanging="284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727678">
        <w:rPr>
          <w:rFonts w:ascii="Arial" w:eastAsia="Calibri" w:hAnsi="Arial" w:cs="Arial"/>
          <w:sz w:val="22"/>
          <w:szCs w:val="22"/>
          <w:lang w:eastAsia="en-US"/>
        </w:rPr>
        <w:t>jednostkom szkoleniowym, w przypadku podpisania trójstronnej umowy szkoleniowej,</w:t>
      </w:r>
    </w:p>
    <w:p w14:paraId="6AEC4FCD" w14:textId="77777777" w:rsidR="00727678" w:rsidRPr="00727678" w:rsidRDefault="00727678" w:rsidP="00727678">
      <w:pPr>
        <w:numPr>
          <w:ilvl w:val="0"/>
          <w:numId w:val="22"/>
        </w:numPr>
        <w:tabs>
          <w:tab w:val="right" w:leader="dot" w:pos="2835"/>
        </w:tabs>
        <w:suppressAutoHyphens w:val="0"/>
        <w:spacing w:before="120" w:line="288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727678">
        <w:rPr>
          <w:rFonts w:ascii="Arial" w:eastAsia="Calibri" w:hAnsi="Arial" w:cs="Arial"/>
          <w:sz w:val="22"/>
          <w:szCs w:val="22"/>
          <w:lang w:eastAsia="en-US"/>
        </w:rPr>
        <w:t>Pani/Pana dane osobowe przechowywane będą w czasie określonym przepisami prawa, zgodnie z instrukcją kancelaryjną Powiatowego Urzędu Pracy w Stalowej Woli,</w:t>
      </w:r>
    </w:p>
    <w:p w14:paraId="06BE5DAB" w14:textId="77777777" w:rsidR="00727678" w:rsidRPr="00727678" w:rsidRDefault="00727678" w:rsidP="00727678">
      <w:pPr>
        <w:numPr>
          <w:ilvl w:val="0"/>
          <w:numId w:val="22"/>
        </w:numPr>
        <w:tabs>
          <w:tab w:val="right" w:leader="dot" w:pos="2835"/>
        </w:tabs>
        <w:suppressAutoHyphens w:val="0"/>
        <w:spacing w:before="120" w:line="288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727678">
        <w:rPr>
          <w:rFonts w:ascii="Arial" w:eastAsia="Calibri" w:hAnsi="Arial" w:cs="Arial"/>
          <w:sz w:val="22"/>
          <w:szCs w:val="22"/>
          <w:lang w:eastAsia="en-US"/>
        </w:rPr>
        <w:t>posiada Pani/Pan prawo do żądania od Administratora dostępu do danych osobowych, ich sprostowania, żądania ich usunięcia lub ograniczenia przetwarzania lub prawo do wniesienia sprzeciwu wobec przetwarzania, a także prawo do przenoszenia danych,</w:t>
      </w:r>
    </w:p>
    <w:p w14:paraId="501C15B4" w14:textId="77777777" w:rsidR="00727678" w:rsidRPr="00727678" w:rsidRDefault="00727678" w:rsidP="00727678">
      <w:pPr>
        <w:numPr>
          <w:ilvl w:val="0"/>
          <w:numId w:val="22"/>
        </w:numPr>
        <w:tabs>
          <w:tab w:val="right" w:leader="dot" w:pos="2835"/>
        </w:tabs>
        <w:suppressAutoHyphens w:val="0"/>
        <w:spacing w:before="120" w:line="288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727678">
        <w:rPr>
          <w:rFonts w:ascii="Arial" w:eastAsia="Calibri" w:hAnsi="Arial" w:cs="Arial"/>
          <w:sz w:val="22"/>
          <w:szCs w:val="22"/>
          <w:lang w:eastAsia="en-US"/>
        </w:rPr>
        <w:t>ma Pani/Pan prawo wniesienia skargi do organu nadzorczego – Prezesa Urzędu Ochrony Danych Osobowych Warszawa – w przypadku uznania, iż przetwarzanie dotyczących Pani/Pana danych osobowych narusza przepisy RODO,</w:t>
      </w:r>
    </w:p>
    <w:p w14:paraId="60797726" w14:textId="77777777" w:rsidR="00727678" w:rsidRPr="00727678" w:rsidRDefault="00727678" w:rsidP="00727678">
      <w:pPr>
        <w:numPr>
          <w:ilvl w:val="0"/>
          <w:numId w:val="22"/>
        </w:numPr>
        <w:tabs>
          <w:tab w:val="right" w:leader="dot" w:pos="2835"/>
        </w:tabs>
        <w:suppressAutoHyphens w:val="0"/>
        <w:spacing w:before="120" w:line="288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727678">
        <w:rPr>
          <w:rFonts w:ascii="Arial" w:eastAsia="Calibri" w:hAnsi="Arial" w:cs="Arial"/>
          <w:sz w:val="22"/>
          <w:szCs w:val="22"/>
          <w:lang w:eastAsia="en-US"/>
        </w:rPr>
        <w:t>podanie danych osobowych jest obligatoryjne w oparciu o przepisy prawa.</w:t>
      </w:r>
    </w:p>
    <w:p w14:paraId="2EDCE810" w14:textId="77777777" w:rsidR="00727678" w:rsidRPr="00727678" w:rsidRDefault="00727678" w:rsidP="00727678">
      <w:pPr>
        <w:tabs>
          <w:tab w:val="right" w:leader="dot" w:pos="2835"/>
        </w:tabs>
        <w:suppressAutoHyphens w:val="0"/>
        <w:spacing w:before="360" w:after="24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27678">
        <w:rPr>
          <w:rFonts w:ascii="Arial" w:eastAsia="Calibri" w:hAnsi="Arial" w:cs="Arial"/>
          <w:sz w:val="22"/>
          <w:szCs w:val="22"/>
          <w:lang w:eastAsia="en-US"/>
        </w:rPr>
        <w:t>Potwierdzam zapoznanie się z niniejszą klauzulą</w:t>
      </w:r>
    </w:p>
    <w:p w14:paraId="6BBF7FEE" w14:textId="77777777" w:rsidR="00727678" w:rsidRPr="00727678" w:rsidRDefault="00727678" w:rsidP="00727678">
      <w:pPr>
        <w:tabs>
          <w:tab w:val="right" w:leader="dot" w:pos="2835"/>
        </w:tabs>
        <w:suppressAutoHyphens w:val="0"/>
        <w:spacing w:before="240" w:after="24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27678">
        <w:rPr>
          <w:rFonts w:ascii="Arial" w:eastAsia="Calibri" w:hAnsi="Arial" w:cs="Arial"/>
          <w:sz w:val="22"/>
          <w:szCs w:val="22"/>
          <w:lang w:eastAsia="en-US"/>
        </w:rPr>
        <w:t>Data</w:t>
      </w:r>
      <w:r w:rsidRPr="00727678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2C9BD0A9" w14:textId="77777777" w:rsidR="00727678" w:rsidRPr="00727678" w:rsidRDefault="00727678" w:rsidP="00727678">
      <w:pPr>
        <w:tabs>
          <w:tab w:val="right" w:leader="dot" w:pos="4536"/>
        </w:tabs>
        <w:suppressAutoHyphens w:val="0"/>
        <w:spacing w:before="24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27678">
        <w:rPr>
          <w:rFonts w:ascii="Arial" w:eastAsia="Calibri" w:hAnsi="Arial" w:cs="Arial"/>
          <w:sz w:val="22"/>
          <w:szCs w:val="22"/>
          <w:lang w:eastAsia="en-US"/>
        </w:rPr>
        <w:t>Podpis i pieczątka organizatora</w:t>
      </w:r>
    </w:p>
    <w:p w14:paraId="243FAE06" w14:textId="26526866" w:rsidR="00F46EE2" w:rsidRPr="00727678" w:rsidRDefault="00727678" w:rsidP="00727678">
      <w:pPr>
        <w:tabs>
          <w:tab w:val="right" w:leader="dot" w:pos="7371"/>
        </w:tabs>
        <w:suppressAutoHyphens w:val="0"/>
        <w:spacing w:after="240" w:line="312" w:lineRule="auto"/>
        <w:ind w:left="680"/>
        <w:rPr>
          <w:rFonts w:ascii="Arial" w:eastAsia="Calibri" w:hAnsi="Arial" w:cs="Arial"/>
          <w:sz w:val="22"/>
          <w:szCs w:val="22"/>
          <w:lang w:eastAsia="en-US"/>
        </w:rPr>
      </w:pPr>
      <w:r w:rsidRPr="00727678">
        <w:rPr>
          <w:rFonts w:ascii="Arial" w:eastAsia="Calibri" w:hAnsi="Arial" w:cs="Arial"/>
          <w:sz w:val="22"/>
          <w:szCs w:val="22"/>
          <w:lang w:eastAsia="en-US"/>
        </w:rPr>
        <w:t>lub osoby upoważnionej</w:t>
      </w:r>
      <w:r w:rsidRPr="00727678">
        <w:rPr>
          <w:rFonts w:ascii="Arial" w:eastAsia="Calibri" w:hAnsi="Arial" w:cs="Arial"/>
          <w:sz w:val="22"/>
          <w:szCs w:val="22"/>
          <w:lang w:eastAsia="en-US"/>
        </w:rPr>
        <w:tab/>
      </w:r>
    </w:p>
    <w:sectPr w:rsidR="00F46EE2" w:rsidRPr="00727678" w:rsidSect="00C724AD">
      <w:footnotePr>
        <w:pos w:val="beneathText"/>
      </w:footnotePr>
      <w:type w:val="continuous"/>
      <w:pgSz w:w="11905" w:h="16837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B9867" w14:textId="77777777" w:rsidR="00940B00" w:rsidRDefault="00940B00" w:rsidP="00F902C3">
      <w:r>
        <w:separator/>
      </w:r>
    </w:p>
  </w:endnote>
  <w:endnote w:type="continuationSeparator" w:id="0">
    <w:p w14:paraId="0D4EDE7B" w14:textId="77777777" w:rsidR="00940B00" w:rsidRDefault="00940B00" w:rsidP="00F9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49126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B5418C6" w14:textId="77777777" w:rsidR="00941F91" w:rsidRPr="009A7746" w:rsidRDefault="00941F91" w:rsidP="00941F91">
        <w:pPr>
          <w:pStyle w:val="Stopka"/>
          <w:jc w:val="center"/>
          <w:rPr>
            <w:rFonts w:ascii="Arial" w:hAnsi="Arial" w:cs="Arial"/>
          </w:rPr>
        </w:pPr>
        <w:r w:rsidRPr="009A7746">
          <w:rPr>
            <w:rFonts w:ascii="Arial" w:hAnsi="Arial" w:cs="Arial"/>
          </w:rPr>
          <w:fldChar w:fldCharType="begin"/>
        </w:r>
        <w:r w:rsidRPr="009A7746">
          <w:rPr>
            <w:rFonts w:ascii="Arial" w:hAnsi="Arial" w:cs="Arial"/>
          </w:rPr>
          <w:instrText>PAGE   \* MERGEFORMAT</w:instrText>
        </w:r>
        <w:r w:rsidRPr="009A7746">
          <w:rPr>
            <w:rFonts w:ascii="Arial" w:hAnsi="Arial" w:cs="Arial"/>
          </w:rPr>
          <w:fldChar w:fldCharType="separate"/>
        </w:r>
        <w:r w:rsidR="00C81DD6">
          <w:rPr>
            <w:rFonts w:ascii="Arial" w:hAnsi="Arial" w:cs="Arial"/>
            <w:noProof/>
          </w:rPr>
          <w:t>1</w:t>
        </w:r>
        <w:r w:rsidRPr="009A7746">
          <w:rPr>
            <w:rFonts w:ascii="Arial" w:hAnsi="Arial" w:cs="Arial"/>
          </w:rPr>
          <w:fldChar w:fldCharType="end"/>
        </w:r>
      </w:p>
    </w:sdtContent>
  </w:sdt>
  <w:p w14:paraId="44473CCC" w14:textId="77777777" w:rsidR="004A178F" w:rsidRDefault="004A178F" w:rsidP="00941F9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CDEB2" w14:textId="77777777" w:rsidR="00940B00" w:rsidRDefault="00940B00" w:rsidP="00F902C3">
      <w:r>
        <w:separator/>
      </w:r>
    </w:p>
  </w:footnote>
  <w:footnote w:type="continuationSeparator" w:id="0">
    <w:p w14:paraId="55993E86" w14:textId="77777777" w:rsidR="00940B00" w:rsidRDefault="00940B00" w:rsidP="00F90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AA8403A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086"/>
        </w:tabs>
        <w:ind w:left="1086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D0A85C56"/>
    <w:name w:val="WW8Num3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color w:val="000000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8269E7"/>
    <w:multiLevelType w:val="hybridMultilevel"/>
    <w:tmpl w:val="921E1BA6"/>
    <w:lvl w:ilvl="0" w:tplc="496E5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778B5"/>
    <w:multiLevelType w:val="hybridMultilevel"/>
    <w:tmpl w:val="86747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62CEC"/>
    <w:multiLevelType w:val="hybridMultilevel"/>
    <w:tmpl w:val="51B4C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530D7"/>
    <w:multiLevelType w:val="multilevel"/>
    <w:tmpl w:val="EDB82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BA7CE3"/>
    <w:multiLevelType w:val="hybridMultilevel"/>
    <w:tmpl w:val="BB183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91936"/>
    <w:multiLevelType w:val="hybridMultilevel"/>
    <w:tmpl w:val="FAB8F2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1775DBE"/>
    <w:multiLevelType w:val="hybridMultilevel"/>
    <w:tmpl w:val="1B40E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E4EB6"/>
    <w:multiLevelType w:val="hybridMultilevel"/>
    <w:tmpl w:val="DB50261A"/>
    <w:lvl w:ilvl="0" w:tplc="AF5C02AA">
      <w:start w:val="1"/>
      <w:numFmt w:val="bullet"/>
      <w:lvlText w:val="–"/>
      <w:lvlJc w:val="left"/>
      <w:pPr>
        <w:ind w:left="1086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09D0C76"/>
    <w:multiLevelType w:val="hybridMultilevel"/>
    <w:tmpl w:val="E2CE8E16"/>
    <w:lvl w:ilvl="0" w:tplc="AF5C02AA">
      <w:start w:val="1"/>
      <w:numFmt w:val="bullet"/>
      <w:lvlText w:val="–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92250F8"/>
    <w:multiLevelType w:val="hybridMultilevel"/>
    <w:tmpl w:val="24FA0040"/>
    <w:lvl w:ilvl="0" w:tplc="37481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07EC3"/>
    <w:multiLevelType w:val="hybridMultilevel"/>
    <w:tmpl w:val="88FEF284"/>
    <w:lvl w:ilvl="0" w:tplc="AF5C02A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22E7A"/>
    <w:multiLevelType w:val="hybridMultilevel"/>
    <w:tmpl w:val="448AE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15512"/>
    <w:multiLevelType w:val="hybridMultilevel"/>
    <w:tmpl w:val="DC00AD8E"/>
    <w:lvl w:ilvl="0" w:tplc="0415000D">
      <w:start w:val="1"/>
      <w:numFmt w:val="bullet"/>
      <w:lvlText w:val=""/>
      <w:lvlJc w:val="left"/>
      <w:pPr>
        <w:ind w:left="108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AD907C0"/>
    <w:multiLevelType w:val="hybridMultilevel"/>
    <w:tmpl w:val="1E9A6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06BFE"/>
    <w:multiLevelType w:val="hybridMultilevel"/>
    <w:tmpl w:val="C5260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E44F7"/>
    <w:multiLevelType w:val="hybridMultilevel"/>
    <w:tmpl w:val="FE301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D0206"/>
    <w:multiLevelType w:val="hybridMultilevel"/>
    <w:tmpl w:val="A406E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67645"/>
    <w:multiLevelType w:val="hybridMultilevel"/>
    <w:tmpl w:val="B50AE258"/>
    <w:lvl w:ilvl="0" w:tplc="5B24F4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8"/>
  </w:num>
  <w:num w:numId="9">
    <w:abstractNumId w:val="11"/>
  </w:num>
  <w:num w:numId="10">
    <w:abstractNumId w:val="6"/>
  </w:num>
  <w:num w:numId="11">
    <w:abstractNumId w:val="20"/>
  </w:num>
  <w:num w:numId="12">
    <w:abstractNumId w:val="23"/>
  </w:num>
  <w:num w:numId="13">
    <w:abstractNumId w:val="17"/>
  </w:num>
  <w:num w:numId="14">
    <w:abstractNumId w:val="22"/>
  </w:num>
  <w:num w:numId="15">
    <w:abstractNumId w:val="13"/>
  </w:num>
  <w:num w:numId="16">
    <w:abstractNumId w:val="16"/>
  </w:num>
  <w:num w:numId="17">
    <w:abstractNumId w:val="10"/>
  </w:num>
  <w:num w:numId="18">
    <w:abstractNumId w:val="14"/>
  </w:num>
  <w:num w:numId="19">
    <w:abstractNumId w:val="12"/>
  </w:num>
  <w:num w:numId="20">
    <w:abstractNumId w:val="15"/>
  </w:num>
  <w:num w:numId="21">
    <w:abstractNumId w:val="7"/>
  </w:num>
  <w:num w:numId="22">
    <w:abstractNumId w:val="8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2C3"/>
    <w:rsid w:val="00000270"/>
    <w:rsid w:val="000007C6"/>
    <w:rsid w:val="00023DCB"/>
    <w:rsid w:val="00026442"/>
    <w:rsid w:val="000321A8"/>
    <w:rsid w:val="00036E82"/>
    <w:rsid w:val="00040147"/>
    <w:rsid w:val="0004103F"/>
    <w:rsid w:val="000423EE"/>
    <w:rsid w:val="00047AE5"/>
    <w:rsid w:val="000504F8"/>
    <w:rsid w:val="000727C7"/>
    <w:rsid w:val="000769FA"/>
    <w:rsid w:val="0008374C"/>
    <w:rsid w:val="0008679F"/>
    <w:rsid w:val="00091A7F"/>
    <w:rsid w:val="000927F1"/>
    <w:rsid w:val="000D353F"/>
    <w:rsid w:val="000D410C"/>
    <w:rsid w:val="000D56F8"/>
    <w:rsid w:val="000E0DB9"/>
    <w:rsid w:val="000E12AA"/>
    <w:rsid w:val="000F7346"/>
    <w:rsid w:val="00101742"/>
    <w:rsid w:val="0010482B"/>
    <w:rsid w:val="00105099"/>
    <w:rsid w:val="00107118"/>
    <w:rsid w:val="001201CD"/>
    <w:rsid w:val="00147E57"/>
    <w:rsid w:val="00152E5B"/>
    <w:rsid w:val="001708D3"/>
    <w:rsid w:val="00186CF9"/>
    <w:rsid w:val="00191293"/>
    <w:rsid w:val="001B0982"/>
    <w:rsid w:val="001B3A7D"/>
    <w:rsid w:val="001C3AC3"/>
    <w:rsid w:val="001C6C82"/>
    <w:rsid w:val="001D12F3"/>
    <w:rsid w:val="001D5D04"/>
    <w:rsid w:val="001F730D"/>
    <w:rsid w:val="00205858"/>
    <w:rsid w:val="00210CAD"/>
    <w:rsid w:val="00217212"/>
    <w:rsid w:val="00223552"/>
    <w:rsid w:val="002357B6"/>
    <w:rsid w:val="002419AB"/>
    <w:rsid w:val="0024248E"/>
    <w:rsid w:val="00244AF5"/>
    <w:rsid w:val="002543C2"/>
    <w:rsid w:val="00257941"/>
    <w:rsid w:val="0026044D"/>
    <w:rsid w:val="00261E9B"/>
    <w:rsid w:val="0027061C"/>
    <w:rsid w:val="002806D6"/>
    <w:rsid w:val="0029155D"/>
    <w:rsid w:val="002B1213"/>
    <w:rsid w:val="002B58E1"/>
    <w:rsid w:val="002C1187"/>
    <w:rsid w:val="002D2EC5"/>
    <w:rsid w:val="002D3A79"/>
    <w:rsid w:val="002E3026"/>
    <w:rsid w:val="002F2D20"/>
    <w:rsid w:val="002F6945"/>
    <w:rsid w:val="00300F56"/>
    <w:rsid w:val="00303621"/>
    <w:rsid w:val="00326841"/>
    <w:rsid w:val="0033124E"/>
    <w:rsid w:val="003359C2"/>
    <w:rsid w:val="00340E04"/>
    <w:rsid w:val="00391E10"/>
    <w:rsid w:val="00394788"/>
    <w:rsid w:val="003A3C1E"/>
    <w:rsid w:val="003A43FE"/>
    <w:rsid w:val="003A4BD2"/>
    <w:rsid w:val="003A6201"/>
    <w:rsid w:val="003B6BBB"/>
    <w:rsid w:val="003E223D"/>
    <w:rsid w:val="003E65C0"/>
    <w:rsid w:val="003F2D12"/>
    <w:rsid w:val="0040282F"/>
    <w:rsid w:val="00411590"/>
    <w:rsid w:val="00425C11"/>
    <w:rsid w:val="004305E1"/>
    <w:rsid w:val="0045049D"/>
    <w:rsid w:val="004709D4"/>
    <w:rsid w:val="00473636"/>
    <w:rsid w:val="00491435"/>
    <w:rsid w:val="00492D40"/>
    <w:rsid w:val="00494DB4"/>
    <w:rsid w:val="004A178F"/>
    <w:rsid w:val="004B598B"/>
    <w:rsid w:val="004B59FD"/>
    <w:rsid w:val="004B5C1B"/>
    <w:rsid w:val="004C21F0"/>
    <w:rsid w:val="004D604B"/>
    <w:rsid w:val="004D7117"/>
    <w:rsid w:val="004E10FA"/>
    <w:rsid w:val="004F1E71"/>
    <w:rsid w:val="004F29B8"/>
    <w:rsid w:val="00507532"/>
    <w:rsid w:val="00520991"/>
    <w:rsid w:val="00535E02"/>
    <w:rsid w:val="00536493"/>
    <w:rsid w:val="00545F2F"/>
    <w:rsid w:val="00552965"/>
    <w:rsid w:val="00555567"/>
    <w:rsid w:val="0057095D"/>
    <w:rsid w:val="00590636"/>
    <w:rsid w:val="005906C1"/>
    <w:rsid w:val="00590B01"/>
    <w:rsid w:val="00591F08"/>
    <w:rsid w:val="00594669"/>
    <w:rsid w:val="00596C9B"/>
    <w:rsid w:val="005A4DC5"/>
    <w:rsid w:val="005B38D2"/>
    <w:rsid w:val="005B4F51"/>
    <w:rsid w:val="005B59DC"/>
    <w:rsid w:val="005C1800"/>
    <w:rsid w:val="005C267D"/>
    <w:rsid w:val="005D27B7"/>
    <w:rsid w:val="005D7A10"/>
    <w:rsid w:val="005E1C0A"/>
    <w:rsid w:val="005E5216"/>
    <w:rsid w:val="005F22E7"/>
    <w:rsid w:val="005F2ACF"/>
    <w:rsid w:val="00600941"/>
    <w:rsid w:val="006011CB"/>
    <w:rsid w:val="0060348B"/>
    <w:rsid w:val="0061584C"/>
    <w:rsid w:val="006165B0"/>
    <w:rsid w:val="00622A80"/>
    <w:rsid w:val="00625507"/>
    <w:rsid w:val="0062555C"/>
    <w:rsid w:val="006274CF"/>
    <w:rsid w:val="00631E71"/>
    <w:rsid w:val="00635E48"/>
    <w:rsid w:val="00643DF7"/>
    <w:rsid w:val="00645565"/>
    <w:rsid w:val="00650004"/>
    <w:rsid w:val="00654298"/>
    <w:rsid w:val="0067052E"/>
    <w:rsid w:val="006810FD"/>
    <w:rsid w:val="0069357B"/>
    <w:rsid w:val="006A4A3B"/>
    <w:rsid w:val="006A7F3A"/>
    <w:rsid w:val="006E5E9D"/>
    <w:rsid w:val="006F1A8D"/>
    <w:rsid w:val="006F7D1E"/>
    <w:rsid w:val="00704613"/>
    <w:rsid w:val="00712BCA"/>
    <w:rsid w:val="00722D65"/>
    <w:rsid w:val="007253E4"/>
    <w:rsid w:val="00727678"/>
    <w:rsid w:val="00737B9D"/>
    <w:rsid w:val="00737F5D"/>
    <w:rsid w:val="00750804"/>
    <w:rsid w:val="00756099"/>
    <w:rsid w:val="00757036"/>
    <w:rsid w:val="007579D9"/>
    <w:rsid w:val="00764110"/>
    <w:rsid w:val="0076678D"/>
    <w:rsid w:val="00784A7C"/>
    <w:rsid w:val="007864C0"/>
    <w:rsid w:val="007870EC"/>
    <w:rsid w:val="00791AFB"/>
    <w:rsid w:val="007F1EDA"/>
    <w:rsid w:val="007F6ABD"/>
    <w:rsid w:val="0080151B"/>
    <w:rsid w:val="00812838"/>
    <w:rsid w:val="0081352E"/>
    <w:rsid w:val="00835629"/>
    <w:rsid w:val="00846278"/>
    <w:rsid w:val="008512DF"/>
    <w:rsid w:val="0085291F"/>
    <w:rsid w:val="00855FA7"/>
    <w:rsid w:val="0085624C"/>
    <w:rsid w:val="0087487A"/>
    <w:rsid w:val="0088082A"/>
    <w:rsid w:val="008810C2"/>
    <w:rsid w:val="00881960"/>
    <w:rsid w:val="008931AA"/>
    <w:rsid w:val="00894E6F"/>
    <w:rsid w:val="00897D22"/>
    <w:rsid w:val="008A4839"/>
    <w:rsid w:val="008B4928"/>
    <w:rsid w:val="008B7789"/>
    <w:rsid w:val="008C5BC6"/>
    <w:rsid w:val="008D3741"/>
    <w:rsid w:val="008D7287"/>
    <w:rsid w:val="008D73D6"/>
    <w:rsid w:val="008E0EBC"/>
    <w:rsid w:val="008F3512"/>
    <w:rsid w:val="0090152F"/>
    <w:rsid w:val="00905F9F"/>
    <w:rsid w:val="00911D19"/>
    <w:rsid w:val="00925C05"/>
    <w:rsid w:val="00931198"/>
    <w:rsid w:val="0093232F"/>
    <w:rsid w:val="009362FB"/>
    <w:rsid w:val="0093696F"/>
    <w:rsid w:val="00940702"/>
    <w:rsid w:val="00940B00"/>
    <w:rsid w:val="00941F91"/>
    <w:rsid w:val="0095540C"/>
    <w:rsid w:val="0096149E"/>
    <w:rsid w:val="00961DBD"/>
    <w:rsid w:val="009777CE"/>
    <w:rsid w:val="009A0EAF"/>
    <w:rsid w:val="009A16D8"/>
    <w:rsid w:val="009A2AA6"/>
    <w:rsid w:val="009A7746"/>
    <w:rsid w:val="009B7DCF"/>
    <w:rsid w:val="009C0FA6"/>
    <w:rsid w:val="009E4225"/>
    <w:rsid w:val="009F2AC0"/>
    <w:rsid w:val="00A11261"/>
    <w:rsid w:val="00A21A7E"/>
    <w:rsid w:val="00A21C6F"/>
    <w:rsid w:val="00A24C97"/>
    <w:rsid w:val="00A33216"/>
    <w:rsid w:val="00A33E7A"/>
    <w:rsid w:val="00A35F45"/>
    <w:rsid w:val="00A37100"/>
    <w:rsid w:val="00A455DD"/>
    <w:rsid w:val="00A464B7"/>
    <w:rsid w:val="00A67597"/>
    <w:rsid w:val="00A706E1"/>
    <w:rsid w:val="00A76AC4"/>
    <w:rsid w:val="00A95495"/>
    <w:rsid w:val="00A97688"/>
    <w:rsid w:val="00AB0406"/>
    <w:rsid w:val="00AC5516"/>
    <w:rsid w:val="00AD26A4"/>
    <w:rsid w:val="00AD4A07"/>
    <w:rsid w:val="00AD7451"/>
    <w:rsid w:val="00AE4BA0"/>
    <w:rsid w:val="00AE727D"/>
    <w:rsid w:val="00AF044B"/>
    <w:rsid w:val="00B01850"/>
    <w:rsid w:val="00B06FCB"/>
    <w:rsid w:val="00B11953"/>
    <w:rsid w:val="00B14213"/>
    <w:rsid w:val="00B24C4E"/>
    <w:rsid w:val="00B43AF9"/>
    <w:rsid w:val="00B62E31"/>
    <w:rsid w:val="00B715AB"/>
    <w:rsid w:val="00B80C3F"/>
    <w:rsid w:val="00B95C32"/>
    <w:rsid w:val="00BA2876"/>
    <w:rsid w:val="00BA6A4C"/>
    <w:rsid w:val="00BB05B7"/>
    <w:rsid w:val="00BD345D"/>
    <w:rsid w:val="00BD4B01"/>
    <w:rsid w:val="00BD76F1"/>
    <w:rsid w:val="00BE1B30"/>
    <w:rsid w:val="00BE4FEB"/>
    <w:rsid w:val="00C10F06"/>
    <w:rsid w:val="00C15BDD"/>
    <w:rsid w:val="00C1604D"/>
    <w:rsid w:val="00C2714C"/>
    <w:rsid w:val="00C27A21"/>
    <w:rsid w:val="00C30BB2"/>
    <w:rsid w:val="00C30FC7"/>
    <w:rsid w:val="00C34D32"/>
    <w:rsid w:val="00C35BEA"/>
    <w:rsid w:val="00C43017"/>
    <w:rsid w:val="00C54F8E"/>
    <w:rsid w:val="00C6441D"/>
    <w:rsid w:val="00C71C94"/>
    <w:rsid w:val="00C724AD"/>
    <w:rsid w:val="00C81A42"/>
    <w:rsid w:val="00C81DD6"/>
    <w:rsid w:val="00C847B2"/>
    <w:rsid w:val="00C84A09"/>
    <w:rsid w:val="00C95581"/>
    <w:rsid w:val="00CA699C"/>
    <w:rsid w:val="00CB0430"/>
    <w:rsid w:val="00CB24E5"/>
    <w:rsid w:val="00CB630E"/>
    <w:rsid w:val="00CD50B6"/>
    <w:rsid w:val="00CE7980"/>
    <w:rsid w:val="00CF4855"/>
    <w:rsid w:val="00D05E45"/>
    <w:rsid w:val="00D06002"/>
    <w:rsid w:val="00D12A3C"/>
    <w:rsid w:val="00D24ADD"/>
    <w:rsid w:val="00D25370"/>
    <w:rsid w:val="00D25A81"/>
    <w:rsid w:val="00D44BF9"/>
    <w:rsid w:val="00D47430"/>
    <w:rsid w:val="00D5130A"/>
    <w:rsid w:val="00D53046"/>
    <w:rsid w:val="00D551FC"/>
    <w:rsid w:val="00D56ED3"/>
    <w:rsid w:val="00D71389"/>
    <w:rsid w:val="00D73AAC"/>
    <w:rsid w:val="00D92759"/>
    <w:rsid w:val="00D968FB"/>
    <w:rsid w:val="00DB359F"/>
    <w:rsid w:val="00DC062B"/>
    <w:rsid w:val="00DE55F8"/>
    <w:rsid w:val="00DF3F5E"/>
    <w:rsid w:val="00E0206B"/>
    <w:rsid w:val="00E145EE"/>
    <w:rsid w:val="00E203A8"/>
    <w:rsid w:val="00E27041"/>
    <w:rsid w:val="00E4116F"/>
    <w:rsid w:val="00E41E8C"/>
    <w:rsid w:val="00E7215B"/>
    <w:rsid w:val="00E753EC"/>
    <w:rsid w:val="00E9208D"/>
    <w:rsid w:val="00E92D07"/>
    <w:rsid w:val="00EA38B1"/>
    <w:rsid w:val="00EA75E9"/>
    <w:rsid w:val="00EB0751"/>
    <w:rsid w:val="00EC27D1"/>
    <w:rsid w:val="00EC6D24"/>
    <w:rsid w:val="00EC7378"/>
    <w:rsid w:val="00ED2097"/>
    <w:rsid w:val="00EE325F"/>
    <w:rsid w:val="00EE64CA"/>
    <w:rsid w:val="00EF0660"/>
    <w:rsid w:val="00F043BC"/>
    <w:rsid w:val="00F14535"/>
    <w:rsid w:val="00F17CA1"/>
    <w:rsid w:val="00F20F87"/>
    <w:rsid w:val="00F41674"/>
    <w:rsid w:val="00F42C8D"/>
    <w:rsid w:val="00F452FD"/>
    <w:rsid w:val="00F46EE2"/>
    <w:rsid w:val="00F61977"/>
    <w:rsid w:val="00F64499"/>
    <w:rsid w:val="00F902C3"/>
    <w:rsid w:val="00F93137"/>
    <w:rsid w:val="00F95517"/>
    <w:rsid w:val="00FA0827"/>
    <w:rsid w:val="00FA3C9F"/>
    <w:rsid w:val="00FB13F6"/>
    <w:rsid w:val="00FB2BC6"/>
    <w:rsid w:val="00FC5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D41DDB"/>
  <w15:docId w15:val="{AEF6BB01-5639-45EB-8F6B-BE0857F6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02C3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B0751"/>
    <w:pPr>
      <w:keepNext/>
      <w:keepLines/>
      <w:spacing w:before="120" w:after="120" w:line="276" w:lineRule="auto"/>
      <w:jc w:val="center"/>
      <w:outlineLvl w:val="0"/>
    </w:pPr>
    <w:rPr>
      <w:rFonts w:ascii="Arial" w:eastAsiaTheme="majorEastAsia" w:hAnsi="Arial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02C3"/>
    <w:pPr>
      <w:keepNext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902C3"/>
    <w:pPr>
      <w:keepNext/>
      <w:spacing w:line="360" w:lineRule="auto"/>
      <w:jc w:val="center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F902C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F902C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F902C3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902C3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F902C3"/>
    <w:pPr>
      <w:spacing w:line="360" w:lineRule="auto"/>
      <w:ind w:firstLine="6237"/>
      <w:jc w:val="right"/>
    </w:pPr>
  </w:style>
  <w:style w:type="character" w:customStyle="1" w:styleId="TekstpodstawowywcityZnak">
    <w:name w:val="Tekst podstawowy wcięty Znak"/>
    <w:link w:val="Tekstpodstawowywcity"/>
    <w:uiPriority w:val="99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F902C3"/>
    <w:pPr>
      <w:spacing w:line="360" w:lineRule="auto"/>
      <w:ind w:firstLine="6379"/>
      <w:jc w:val="right"/>
    </w:pPr>
  </w:style>
  <w:style w:type="paragraph" w:styleId="NormalnyWeb">
    <w:name w:val="Normal (Web)"/>
    <w:basedOn w:val="Normalny"/>
    <w:uiPriority w:val="99"/>
    <w:rsid w:val="00F902C3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902C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902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F902C3"/>
  </w:style>
  <w:style w:type="paragraph" w:styleId="Tekstprzypisukocowego">
    <w:name w:val="endnote text"/>
    <w:basedOn w:val="Normalny"/>
    <w:link w:val="TekstprzypisukocowegoZnak"/>
    <w:uiPriority w:val="99"/>
    <w:semiHidden/>
    <w:rsid w:val="006274C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274CF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6274CF"/>
    <w:rPr>
      <w:vertAlign w:val="superscript"/>
    </w:rPr>
  </w:style>
  <w:style w:type="character" w:styleId="Hipercze">
    <w:name w:val="Hyperlink"/>
    <w:uiPriority w:val="99"/>
    <w:rsid w:val="00AD26A4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94669"/>
    <w:pPr>
      <w:ind w:left="720"/>
    </w:pPr>
  </w:style>
  <w:style w:type="paragraph" w:customStyle="1" w:styleId="Default">
    <w:name w:val="Default"/>
    <w:uiPriority w:val="99"/>
    <w:rsid w:val="009A2A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3E65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E65C0"/>
    <w:rPr>
      <w:rFonts w:ascii="Tahoma" w:hAnsi="Tahoma" w:cs="Tahoma"/>
      <w:sz w:val="16"/>
      <w:szCs w:val="16"/>
      <w:lang w:eastAsia="ar-SA" w:bidi="ar-SA"/>
    </w:rPr>
  </w:style>
  <w:style w:type="table" w:styleId="Tabela-Siatka">
    <w:name w:val="Table Grid"/>
    <w:basedOn w:val="Standardowy"/>
    <w:uiPriority w:val="59"/>
    <w:locked/>
    <w:rsid w:val="00300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352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B0751"/>
    <w:rPr>
      <w:rFonts w:ascii="Arial" w:eastAsiaTheme="majorEastAsia" w:hAnsi="Arial" w:cstheme="majorBidi"/>
      <w:b/>
      <w:sz w:val="2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locked/>
    <w:rsid w:val="008512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12DF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C509A-456D-48AD-9D76-68505BB5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1683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zorganizowanie stażu</vt:lpstr>
    </vt:vector>
  </TitlesOfParts>
  <Company>Hewlett-Packard Company</Company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zorganizowanie stażu</dc:title>
  <dc:creator>AM</dc:creator>
  <cp:lastModifiedBy>Anna Marchut</cp:lastModifiedBy>
  <cp:revision>4</cp:revision>
  <cp:lastPrinted>2024-01-29T15:51:00Z</cp:lastPrinted>
  <dcterms:created xsi:type="dcterms:W3CDTF">2024-04-05T07:56:00Z</dcterms:created>
  <dcterms:modified xsi:type="dcterms:W3CDTF">2024-04-05T08:07:00Z</dcterms:modified>
</cp:coreProperties>
</file>