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8C" w:rsidRPr="00BF4640" w:rsidRDefault="008A194F" w:rsidP="00B16F64">
      <w:pPr>
        <w:tabs>
          <w:tab w:val="left" w:pos="9637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F4640">
        <w:rPr>
          <w:rFonts w:ascii="Arial" w:hAnsi="Arial" w:cs="Arial"/>
          <w:sz w:val="22"/>
          <w:szCs w:val="22"/>
        </w:rPr>
        <w:t>Załącznik nr 2</w:t>
      </w:r>
      <w:r w:rsidR="006016AD">
        <w:rPr>
          <w:rFonts w:ascii="Arial" w:hAnsi="Arial" w:cs="Arial"/>
          <w:sz w:val="22"/>
          <w:szCs w:val="22"/>
        </w:rPr>
        <w:t xml:space="preserve"> do wniosku</w:t>
      </w:r>
    </w:p>
    <w:p w:rsidR="008A194F" w:rsidRPr="00BF4640" w:rsidRDefault="008A194F" w:rsidP="00600E95">
      <w:pPr>
        <w:pStyle w:val="Nagwek1"/>
      </w:pPr>
      <w:r w:rsidRPr="00BF4640">
        <w:t>Program działania</w:t>
      </w:r>
    </w:p>
    <w:p w:rsidR="003C5934" w:rsidRDefault="008A194F" w:rsidP="005A2B4C">
      <w:pPr>
        <w:numPr>
          <w:ilvl w:val="0"/>
          <w:numId w:val="8"/>
        </w:numPr>
        <w:tabs>
          <w:tab w:val="left" w:pos="284"/>
          <w:tab w:val="left" w:leader="dot" w:pos="9356"/>
        </w:tabs>
        <w:spacing w:before="240" w:line="36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BF4640">
        <w:rPr>
          <w:rFonts w:ascii="Arial" w:hAnsi="Arial" w:cs="Arial"/>
          <w:sz w:val="22"/>
          <w:szCs w:val="22"/>
        </w:rPr>
        <w:t xml:space="preserve">krótki opis celu i charakteru przyszłej działalności </w:t>
      </w:r>
      <w:r w:rsidRPr="00BF4640">
        <w:rPr>
          <w:rFonts w:ascii="Arial" w:hAnsi="Arial" w:cs="Arial"/>
          <w:i/>
          <w:sz w:val="22"/>
          <w:szCs w:val="22"/>
        </w:rPr>
        <w:t>(podaj krótko cel i przedmiot planu, ogólny zarys projektu, istotę planowanych zamierzeń, motywy podjęcia działalności, motto przewodnie działalności)</w:t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</w:p>
    <w:p w:rsidR="008A194F" w:rsidRPr="003C5934" w:rsidRDefault="008A194F" w:rsidP="003C5934">
      <w:pPr>
        <w:numPr>
          <w:ilvl w:val="0"/>
          <w:numId w:val="8"/>
        </w:numPr>
        <w:spacing w:before="240" w:line="36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3C5934">
        <w:rPr>
          <w:rFonts w:ascii="Arial" w:hAnsi="Arial" w:cs="Arial"/>
          <w:sz w:val="22"/>
          <w:szCs w:val="22"/>
        </w:rPr>
        <w:t>podstawowe dane o firmie:</w:t>
      </w:r>
    </w:p>
    <w:p w:rsidR="008A194F" w:rsidRPr="00BF4640" w:rsidRDefault="008A194F" w:rsidP="003C5934">
      <w:pPr>
        <w:numPr>
          <w:ilvl w:val="0"/>
          <w:numId w:val="1"/>
        </w:numPr>
        <w:tabs>
          <w:tab w:val="clear" w:pos="1260"/>
          <w:tab w:val="left" w:pos="567"/>
          <w:tab w:val="left" w:leader="dot" w:pos="9356"/>
        </w:tabs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BF4640">
        <w:rPr>
          <w:rFonts w:ascii="Arial" w:hAnsi="Arial" w:cs="Arial"/>
          <w:sz w:val="22"/>
          <w:szCs w:val="22"/>
        </w:rPr>
        <w:t>przewidywana forma opodatkowania</w:t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</w:p>
    <w:p w:rsidR="008A194F" w:rsidRPr="00BF4640" w:rsidRDefault="008A194F" w:rsidP="003C5934">
      <w:pPr>
        <w:numPr>
          <w:ilvl w:val="0"/>
          <w:numId w:val="3"/>
        </w:numPr>
        <w:tabs>
          <w:tab w:val="clear" w:pos="1260"/>
          <w:tab w:val="left" w:pos="567"/>
          <w:tab w:val="left" w:leader="dot" w:pos="9356"/>
        </w:tabs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BF4640">
        <w:rPr>
          <w:rFonts w:ascii="Arial" w:hAnsi="Arial" w:cs="Arial"/>
          <w:sz w:val="22"/>
          <w:szCs w:val="22"/>
        </w:rPr>
        <w:t>rodzaj działalności</w:t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</w:p>
    <w:p w:rsidR="008A194F" w:rsidRPr="00BF4640" w:rsidRDefault="008A194F" w:rsidP="005A2B4C">
      <w:pPr>
        <w:numPr>
          <w:ilvl w:val="0"/>
          <w:numId w:val="4"/>
        </w:numPr>
        <w:tabs>
          <w:tab w:val="clear" w:pos="1260"/>
          <w:tab w:val="left" w:pos="567"/>
          <w:tab w:val="left" w:leader="dot" w:pos="9356"/>
        </w:tabs>
        <w:spacing w:line="360" w:lineRule="auto"/>
        <w:ind w:left="568" w:hanging="284"/>
        <w:rPr>
          <w:rFonts w:ascii="Arial" w:hAnsi="Arial" w:cs="Arial"/>
          <w:sz w:val="22"/>
          <w:szCs w:val="22"/>
        </w:rPr>
      </w:pPr>
      <w:r w:rsidRPr="00BF4640">
        <w:rPr>
          <w:rFonts w:ascii="Arial" w:hAnsi="Arial" w:cs="Arial"/>
          <w:sz w:val="22"/>
          <w:szCs w:val="22"/>
        </w:rPr>
        <w:t xml:space="preserve">oferowane produkty i usługi </w:t>
      </w:r>
      <w:r w:rsidRPr="00BF4640">
        <w:rPr>
          <w:rFonts w:ascii="Arial" w:hAnsi="Arial" w:cs="Arial"/>
          <w:i/>
          <w:sz w:val="22"/>
          <w:szCs w:val="22"/>
        </w:rPr>
        <w:t>(co firma będzie wytwarzać, dostarczać, jakie usługi świadczyć, do kogo skierowana będzie oferta)</w:t>
      </w:r>
      <w:r w:rsidR="003C5934">
        <w:rPr>
          <w:rFonts w:ascii="Arial" w:hAnsi="Arial" w:cs="Arial"/>
          <w:i/>
          <w:sz w:val="22"/>
          <w:szCs w:val="22"/>
        </w:rPr>
        <w:tab/>
      </w:r>
      <w:r w:rsidR="003C5934">
        <w:rPr>
          <w:rFonts w:ascii="Arial" w:hAnsi="Arial" w:cs="Arial"/>
          <w:i/>
          <w:sz w:val="22"/>
          <w:szCs w:val="22"/>
        </w:rPr>
        <w:tab/>
      </w:r>
      <w:r w:rsidR="003C5934">
        <w:rPr>
          <w:rFonts w:ascii="Arial" w:hAnsi="Arial" w:cs="Arial"/>
          <w:i/>
          <w:sz w:val="22"/>
          <w:szCs w:val="22"/>
        </w:rPr>
        <w:tab/>
      </w:r>
      <w:r w:rsidR="003C5934">
        <w:rPr>
          <w:rFonts w:ascii="Arial" w:hAnsi="Arial" w:cs="Arial"/>
          <w:i/>
          <w:sz w:val="22"/>
          <w:szCs w:val="22"/>
        </w:rPr>
        <w:tab/>
      </w:r>
      <w:r w:rsidR="003C5934">
        <w:rPr>
          <w:rFonts w:ascii="Arial" w:hAnsi="Arial" w:cs="Arial"/>
          <w:i/>
          <w:sz w:val="22"/>
          <w:szCs w:val="22"/>
        </w:rPr>
        <w:tab/>
      </w:r>
      <w:r w:rsidR="003C5934">
        <w:rPr>
          <w:rFonts w:ascii="Arial" w:hAnsi="Arial" w:cs="Arial"/>
          <w:i/>
          <w:sz w:val="22"/>
          <w:szCs w:val="22"/>
        </w:rPr>
        <w:tab/>
      </w:r>
      <w:r w:rsidRPr="00BF4640">
        <w:rPr>
          <w:rFonts w:ascii="Arial" w:hAnsi="Arial" w:cs="Arial"/>
          <w:sz w:val="22"/>
          <w:szCs w:val="22"/>
        </w:rPr>
        <w:t xml:space="preserve"> </w:t>
      </w:r>
    </w:p>
    <w:p w:rsidR="008A194F" w:rsidRPr="00BF4640" w:rsidRDefault="008A194F" w:rsidP="003C5934">
      <w:pPr>
        <w:numPr>
          <w:ilvl w:val="0"/>
          <w:numId w:val="5"/>
        </w:numPr>
        <w:tabs>
          <w:tab w:val="clear" w:pos="1260"/>
          <w:tab w:val="left" w:pos="567"/>
          <w:tab w:val="left" w:leader="dot" w:pos="9356"/>
        </w:tabs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BF4640">
        <w:rPr>
          <w:rFonts w:ascii="Arial" w:hAnsi="Arial" w:cs="Arial"/>
          <w:sz w:val="22"/>
          <w:szCs w:val="22"/>
        </w:rPr>
        <w:t xml:space="preserve">atuty firmy </w:t>
      </w:r>
      <w:r w:rsidRPr="00BF4640">
        <w:rPr>
          <w:rFonts w:ascii="Arial" w:hAnsi="Arial" w:cs="Arial"/>
          <w:i/>
          <w:sz w:val="22"/>
          <w:szCs w:val="22"/>
        </w:rPr>
        <w:t>(kontakty handlowe, doświadczenie w branży)</w:t>
      </w:r>
      <w:r w:rsidRPr="00BF4640">
        <w:rPr>
          <w:rFonts w:ascii="Arial" w:hAnsi="Arial" w:cs="Arial"/>
          <w:sz w:val="22"/>
          <w:szCs w:val="22"/>
        </w:rPr>
        <w:t xml:space="preserve"> </w:t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  <w:r w:rsidR="003C5934">
        <w:rPr>
          <w:rFonts w:ascii="Arial" w:hAnsi="Arial" w:cs="Arial"/>
          <w:sz w:val="22"/>
          <w:szCs w:val="22"/>
        </w:rPr>
        <w:tab/>
      </w:r>
    </w:p>
    <w:p w:rsidR="008A194F" w:rsidRPr="00BF4640" w:rsidRDefault="005A2B4C" w:rsidP="005A2B4C">
      <w:pPr>
        <w:numPr>
          <w:ilvl w:val="0"/>
          <w:numId w:val="8"/>
        </w:numPr>
        <w:tabs>
          <w:tab w:val="left" w:pos="284"/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  <w:r w:rsidR="008A194F" w:rsidRPr="00BF4640">
        <w:rPr>
          <w:rFonts w:ascii="Arial" w:hAnsi="Arial" w:cs="Arial"/>
          <w:sz w:val="22"/>
          <w:szCs w:val="22"/>
        </w:rPr>
        <w:lastRenderedPageBreak/>
        <w:t>analiza rynku odbiorców, konkurencji, czyli otoczenia na którym firma zamierza działać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194F" w:rsidRDefault="008A194F" w:rsidP="005A2B4C">
      <w:pPr>
        <w:numPr>
          <w:ilvl w:val="0"/>
          <w:numId w:val="8"/>
        </w:numPr>
        <w:tabs>
          <w:tab w:val="left" w:pos="284"/>
          <w:tab w:val="left" w:leader="dot" w:pos="9356"/>
        </w:tabs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640">
        <w:rPr>
          <w:rFonts w:ascii="Arial" w:hAnsi="Arial" w:cs="Arial"/>
          <w:sz w:val="22"/>
          <w:szCs w:val="22"/>
        </w:rPr>
        <w:t>miejsca i źródła zaopatrzenia – analiza rynku dostawców</w:t>
      </w:r>
      <w:r w:rsidR="005A2B4C">
        <w:rPr>
          <w:rFonts w:ascii="Arial" w:hAnsi="Arial" w:cs="Arial"/>
          <w:sz w:val="22"/>
          <w:szCs w:val="22"/>
        </w:rPr>
        <w:tab/>
      </w:r>
      <w:r w:rsidR="005A2B4C">
        <w:rPr>
          <w:rFonts w:ascii="Arial" w:hAnsi="Arial" w:cs="Arial"/>
          <w:sz w:val="22"/>
          <w:szCs w:val="22"/>
        </w:rPr>
        <w:tab/>
      </w:r>
      <w:r w:rsidR="005A2B4C">
        <w:rPr>
          <w:rFonts w:ascii="Arial" w:hAnsi="Arial" w:cs="Arial"/>
          <w:sz w:val="22"/>
          <w:szCs w:val="22"/>
        </w:rPr>
        <w:tab/>
      </w:r>
      <w:r w:rsidR="005A2B4C">
        <w:rPr>
          <w:rFonts w:ascii="Arial" w:hAnsi="Arial" w:cs="Arial"/>
          <w:sz w:val="22"/>
          <w:szCs w:val="22"/>
        </w:rPr>
        <w:tab/>
      </w:r>
      <w:r w:rsidR="005A2B4C">
        <w:rPr>
          <w:rFonts w:ascii="Arial" w:hAnsi="Arial" w:cs="Arial"/>
          <w:sz w:val="22"/>
          <w:szCs w:val="22"/>
        </w:rPr>
        <w:tab/>
      </w:r>
      <w:r w:rsidR="005A2B4C">
        <w:rPr>
          <w:rFonts w:ascii="Arial" w:hAnsi="Arial" w:cs="Arial"/>
          <w:sz w:val="22"/>
          <w:szCs w:val="22"/>
        </w:rPr>
        <w:tab/>
      </w:r>
      <w:r w:rsidR="005A2B4C">
        <w:rPr>
          <w:rFonts w:ascii="Arial" w:hAnsi="Arial" w:cs="Arial"/>
          <w:sz w:val="22"/>
          <w:szCs w:val="22"/>
        </w:rPr>
        <w:tab/>
      </w:r>
      <w:r w:rsidR="005A2B4C">
        <w:rPr>
          <w:rFonts w:ascii="Arial" w:hAnsi="Arial" w:cs="Arial"/>
          <w:sz w:val="22"/>
          <w:szCs w:val="22"/>
        </w:rPr>
        <w:tab/>
      </w:r>
      <w:r w:rsidR="005A2B4C">
        <w:rPr>
          <w:rFonts w:ascii="Arial" w:hAnsi="Arial" w:cs="Arial"/>
          <w:sz w:val="22"/>
          <w:szCs w:val="22"/>
        </w:rPr>
        <w:tab/>
      </w:r>
      <w:r w:rsidRPr="00BF4640">
        <w:rPr>
          <w:rFonts w:ascii="Arial" w:hAnsi="Arial" w:cs="Arial"/>
          <w:sz w:val="22"/>
          <w:szCs w:val="22"/>
        </w:rPr>
        <w:t xml:space="preserve"> </w:t>
      </w:r>
    </w:p>
    <w:p w:rsidR="00D94878" w:rsidRDefault="008A194F" w:rsidP="005A2B4C">
      <w:pPr>
        <w:numPr>
          <w:ilvl w:val="0"/>
          <w:numId w:val="8"/>
        </w:numPr>
        <w:tabs>
          <w:tab w:val="left" w:pos="284"/>
          <w:tab w:val="left" w:leader="dot" w:pos="9356"/>
        </w:tabs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A2B4C">
        <w:rPr>
          <w:rFonts w:ascii="Arial" w:hAnsi="Arial" w:cs="Arial"/>
          <w:sz w:val="22"/>
          <w:szCs w:val="22"/>
        </w:rPr>
        <w:t xml:space="preserve">opis działań marketingowych </w:t>
      </w:r>
      <w:r w:rsidRPr="005A2B4C">
        <w:rPr>
          <w:rFonts w:ascii="Arial" w:hAnsi="Arial" w:cs="Arial"/>
          <w:i/>
          <w:sz w:val="22"/>
          <w:szCs w:val="22"/>
        </w:rPr>
        <w:t>(sposób prowadzenia kampanii informacyjnej dla klienta, reklama, nośniki reklamy,</w:t>
      </w:r>
      <w:r w:rsidR="00EE0640">
        <w:rPr>
          <w:rFonts w:ascii="Arial" w:hAnsi="Arial" w:cs="Arial"/>
          <w:i/>
          <w:sz w:val="22"/>
          <w:szCs w:val="22"/>
        </w:rPr>
        <w:t xml:space="preserve"> </w:t>
      </w:r>
      <w:r w:rsidRPr="005A2B4C">
        <w:rPr>
          <w:rFonts w:ascii="Arial" w:hAnsi="Arial" w:cs="Arial"/>
          <w:i/>
          <w:sz w:val="22"/>
          <w:szCs w:val="22"/>
        </w:rPr>
        <w:t>wykorzystywane  formy promocji)</w:t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  <w:r w:rsidR="005A2B4C">
        <w:rPr>
          <w:rFonts w:ascii="Arial" w:hAnsi="Arial" w:cs="Arial"/>
          <w:i/>
          <w:sz w:val="22"/>
          <w:szCs w:val="22"/>
        </w:rPr>
        <w:tab/>
      </w:r>
    </w:p>
    <w:p w:rsidR="008A194F" w:rsidRPr="005A2B4C" w:rsidRDefault="005A2B4C" w:rsidP="005A2B4C">
      <w:pPr>
        <w:tabs>
          <w:tab w:val="left" w:leader="dot" w:pos="8505"/>
        </w:tabs>
        <w:spacing w:before="1200" w:line="360" w:lineRule="auto"/>
        <w:ind w:left="28" w:firstLine="36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sectPr w:rsidR="008A194F" w:rsidRPr="005A2B4C" w:rsidSect="007B2C57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 w:code="9"/>
      <w:pgMar w:top="1134" w:right="1134" w:bottom="1134" w:left="1134" w:header="1134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57" w:rsidRDefault="007B2C57" w:rsidP="007B2C57">
      <w:r>
        <w:separator/>
      </w:r>
    </w:p>
  </w:endnote>
  <w:endnote w:type="continuationSeparator" w:id="0">
    <w:p w:rsidR="007B2C57" w:rsidRDefault="007B2C57" w:rsidP="007B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85110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B2C57" w:rsidRPr="00C0532A" w:rsidRDefault="007B2C57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C0532A">
          <w:rPr>
            <w:rFonts w:ascii="Arial" w:hAnsi="Arial" w:cs="Arial"/>
            <w:sz w:val="22"/>
            <w:szCs w:val="22"/>
          </w:rPr>
          <w:fldChar w:fldCharType="begin"/>
        </w:r>
        <w:r w:rsidRPr="00C0532A">
          <w:rPr>
            <w:rFonts w:ascii="Arial" w:hAnsi="Arial" w:cs="Arial"/>
            <w:sz w:val="22"/>
            <w:szCs w:val="22"/>
          </w:rPr>
          <w:instrText>PAGE   \* MERGEFORMAT</w:instrText>
        </w:r>
        <w:r w:rsidRPr="00C0532A">
          <w:rPr>
            <w:rFonts w:ascii="Arial" w:hAnsi="Arial" w:cs="Arial"/>
            <w:sz w:val="22"/>
            <w:szCs w:val="22"/>
          </w:rPr>
          <w:fldChar w:fldCharType="separate"/>
        </w:r>
        <w:r w:rsidRPr="00C0532A">
          <w:rPr>
            <w:rFonts w:ascii="Arial" w:hAnsi="Arial" w:cs="Arial"/>
            <w:sz w:val="22"/>
            <w:szCs w:val="22"/>
          </w:rPr>
          <w:t>2</w:t>
        </w:r>
        <w:r w:rsidRPr="00C0532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B2C57" w:rsidRDefault="007B2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57" w:rsidRDefault="007B2C57" w:rsidP="007B2C57">
      <w:r>
        <w:separator/>
      </w:r>
    </w:p>
  </w:footnote>
  <w:footnote w:type="continuationSeparator" w:id="0">
    <w:p w:rsidR="007B2C57" w:rsidRDefault="007B2C57" w:rsidP="007B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5" w15:restartNumberingAfterBreak="0">
    <w:nsid w:val="0A47066B"/>
    <w:multiLevelType w:val="hybridMultilevel"/>
    <w:tmpl w:val="B992ADF4"/>
    <w:lvl w:ilvl="0" w:tplc="04150017">
      <w:start w:val="1"/>
      <w:numFmt w:val="lowerLetter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0B1D0ED2"/>
    <w:multiLevelType w:val="hybridMultilevel"/>
    <w:tmpl w:val="1682E886"/>
    <w:lvl w:ilvl="0" w:tplc="AB7E7E2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EFF264F"/>
    <w:multiLevelType w:val="hybridMultilevel"/>
    <w:tmpl w:val="F3DE0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8C"/>
    <w:rsid w:val="0000173B"/>
    <w:rsid w:val="00075023"/>
    <w:rsid w:val="000B0F0D"/>
    <w:rsid w:val="00104E50"/>
    <w:rsid w:val="002727A0"/>
    <w:rsid w:val="00305837"/>
    <w:rsid w:val="00331B62"/>
    <w:rsid w:val="003C5934"/>
    <w:rsid w:val="003F5B5B"/>
    <w:rsid w:val="0054469C"/>
    <w:rsid w:val="005A2B4C"/>
    <w:rsid w:val="00600E95"/>
    <w:rsid w:val="006016AD"/>
    <w:rsid w:val="006C756D"/>
    <w:rsid w:val="00736699"/>
    <w:rsid w:val="007B1D37"/>
    <w:rsid w:val="007B2C57"/>
    <w:rsid w:val="007B4536"/>
    <w:rsid w:val="007D19B3"/>
    <w:rsid w:val="00806C5C"/>
    <w:rsid w:val="008A194F"/>
    <w:rsid w:val="00A403BC"/>
    <w:rsid w:val="00B10A99"/>
    <w:rsid w:val="00B16F64"/>
    <w:rsid w:val="00BA0922"/>
    <w:rsid w:val="00BF4640"/>
    <w:rsid w:val="00C0532A"/>
    <w:rsid w:val="00CE5116"/>
    <w:rsid w:val="00CF708C"/>
    <w:rsid w:val="00D6226B"/>
    <w:rsid w:val="00D94878"/>
    <w:rsid w:val="00EC7354"/>
    <w:rsid w:val="00EE0640"/>
    <w:rsid w:val="00F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4A6883-C407-4F1F-8E27-58428E67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0E95"/>
    <w:pPr>
      <w:keepNext/>
      <w:keepLines/>
      <w:spacing w:before="120" w:after="120"/>
      <w:outlineLvl w:val="0"/>
    </w:pPr>
    <w:rPr>
      <w:rFonts w:ascii="Arial" w:eastAsiaTheme="majorEastAsia" w:hAnsi="Arial" w:cstheme="majorBidi"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ind w:left="426" w:hanging="426"/>
      <w:jc w:val="both"/>
    </w:pPr>
  </w:style>
  <w:style w:type="character" w:customStyle="1" w:styleId="Nagwek1Znak">
    <w:name w:val="Nagłówek 1 Znak"/>
    <w:basedOn w:val="Domylnaczcionkaakapitu"/>
    <w:link w:val="Nagwek1"/>
    <w:rsid w:val="00600E95"/>
    <w:rPr>
      <w:rFonts w:ascii="Arial" w:eastAsiaTheme="majorEastAsia" w:hAnsi="Arial" w:cstheme="majorBidi"/>
      <w:sz w:val="22"/>
      <w:szCs w:val="32"/>
    </w:rPr>
  </w:style>
  <w:style w:type="paragraph" w:styleId="Nagwek">
    <w:name w:val="header"/>
    <w:basedOn w:val="Normalny"/>
    <w:link w:val="NagwekZnak"/>
    <w:rsid w:val="007B2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2C57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2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C57"/>
    <w:rPr>
      <w:rFonts w:eastAsia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program działania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</dc:title>
  <dc:subject/>
  <dc:creator>pup</dc:creator>
  <cp:keywords/>
  <cp:lastModifiedBy>Anna Marchut</cp:lastModifiedBy>
  <cp:revision>8</cp:revision>
  <cp:lastPrinted>2023-05-05T07:54:00Z</cp:lastPrinted>
  <dcterms:created xsi:type="dcterms:W3CDTF">2024-01-14T20:05:00Z</dcterms:created>
  <dcterms:modified xsi:type="dcterms:W3CDTF">2024-02-12T11:50:00Z</dcterms:modified>
</cp:coreProperties>
</file>