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BEAE" w14:textId="77777777" w:rsidR="00051F60" w:rsidRPr="00F35151" w:rsidRDefault="001B23AE" w:rsidP="007C58A5">
      <w:pPr>
        <w:jc w:val="right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273447" wp14:editId="580D3ECA">
            <wp:extent cx="6400800" cy="526415"/>
            <wp:effectExtent l="0" t="0" r="0" b="0"/>
            <wp:docPr id="1" name="Obraz 1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F60" w:rsidRPr="00F35151">
        <w:rPr>
          <w:rFonts w:ascii="Arial" w:hAnsi="Arial" w:cs="Arial"/>
          <w:b/>
          <w:sz w:val="22"/>
          <w:szCs w:val="22"/>
        </w:rPr>
        <w:t>Załącznik nr 1 do Regulaminu</w:t>
      </w:r>
    </w:p>
    <w:p w14:paraId="05ECF933" w14:textId="77777777" w:rsidR="00051F60" w:rsidRPr="00F35151" w:rsidRDefault="00051F60" w:rsidP="00C212FB">
      <w:pPr>
        <w:tabs>
          <w:tab w:val="right" w:leader="dot" w:pos="9072"/>
        </w:tabs>
        <w:spacing w:before="360"/>
        <w:ind w:left="4956"/>
        <w:jc w:val="right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Stalowa Wola, dnia</w:t>
      </w:r>
      <w:r w:rsidR="003935D8">
        <w:rPr>
          <w:rFonts w:ascii="Arial" w:hAnsi="Arial" w:cs="Arial"/>
          <w:sz w:val="22"/>
          <w:szCs w:val="22"/>
        </w:rPr>
        <w:tab/>
      </w:r>
    </w:p>
    <w:p w14:paraId="6F20C0CA" w14:textId="77777777" w:rsidR="00051F60" w:rsidRPr="00F35151" w:rsidRDefault="00051F60" w:rsidP="00051F60">
      <w:pPr>
        <w:ind w:left="4956" w:hanging="4956"/>
        <w:jc w:val="both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Wnioskodawca:</w:t>
      </w:r>
    </w:p>
    <w:p w14:paraId="5690E61D" w14:textId="77777777" w:rsidR="00051F60" w:rsidRDefault="003935D8" w:rsidP="00C212FB">
      <w:pPr>
        <w:tabs>
          <w:tab w:val="right" w:leader="dot" w:pos="4536"/>
        </w:tabs>
        <w:spacing w:before="240" w:line="360" w:lineRule="auto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</w:t>
      </w:r>
      <w:r w:rsidR="006929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0FD8D38F" w14:textId="77777777" w:rsidR="003935D8" w:rsidRDefault="003935D8" w:rsidP="00C212FB">
      <w:pPr>
        <w:tabs>
          <w:tab w:val="right" w:leader="dot" w:pos="4536"/>
        </w:tabs>
        <w:spacing w:before="120" w:line="360" w:lineRule="auto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</w:t>
      </w:r>
      <w:r w:rsidR="006929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0C38D371" w14:textId="77777777" w:rsidR="003935D8" w:rsidRDefault="003935D8" w:rsidP="00C212FB">
      <w:pPr>
        <w:tabs>
          <w:tab w:val="right" w:leader="dot" w:pos="4536"/>
        </w:tabs>
        <w:spacing w:before="120" w:line="360" w:lineRule="auto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</w:t>
      </w:r>
      <w:r w:rsidR="006929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7B145C41" w14:textId="77777777" w:rsidR="003935D8" w:rsidRDefault="003935D8" w:rsidP="00C212FB">
      <w:pPr>
        <w:tabs>
          <w:tab w:val="right" w:leader="dot" w:pos="4536"/>
        </w:tabs>
        <w:spacing w:before="120" w:line="360" w:lineRule="auto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243162" w14:textId="77777777" w:rsidR="003935D8" w:rsidRDefault="003935D8" w:rsidP="00C212FB">
      <w:pPr>
        <w:tabs>
          <w:tab w:val="right" w:leader="dot" w:pos="4536"/>
        </w:tabs>
        <w:spacing w:before="120" w:line="360" w:lineRule="auto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 w:rsidR="006929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22875B8A" w14:textId="77777777" w:rsidR="003935D8" w:rsidRPr="00F35151" w:rsidRDefault="003935D8" w:rsidP="00C212FB">
      <w:pPr>
        <w:tabs>
          <w:tab w:val="right" w:leader="dot" w:pos="4536"/>
        </w:tabs>
        <w:spacing w:before="120" w:line="360" w:lineRule="auto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w PUP</w:t>
      </w:r>
      <w:r w:rsidR="006929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DCF75EE" w14:textId="77777777" w:rsidR="00051F60" w:rsidRPr="001E0B5D" w:rsidRDefault="003935D8" w:rsidP="003935D8">
      <w:pPr>
        <w:spacing w:before="180"/>
        <w:ind w:firstLine="5387"/>
        <w:jc w:val="both"/>
        <w:rPr>
          <w:rFonts w:ascii="Arial" w:hAnsi="Arial" w:cs="Arial"/>
          <w:sz w:val="28"/>
          <w:szCs w:val="28"/>
        </w:rPr>
      </w:pPr>
      <w:r w:rsidRPr="001E0B5D">
        <w:rPr>
          <w:rFonts w:ascii="Arial" w:hAnsi="Arial" w:cs="Arial"/>
          <w:b/>
          <w:sz w:val="28"/>
          <w:szCs w:val="28"/>
        </w:rPr>
        <w:t>Starosta</w:t>
      </w:r>
    </w:p>
    <w:p w14:paraId="5AEBF929" w14:textId="77777777" w:rsidR="00051F60" w:rsidRPr="001E0B5D" w:rsidRDefault="003935D8" w:rsidP="003935D8">
      <w:pPr>
        <w:ind w:firstLine="5387"/>
        <w:jc w:val="both"/>
        <w:rPr>
          <w:rFonts w:ascii="Arial" w:hAnsi="Arial" w:cs="Arial"/>
          <w:b/>
          <w:sz w:val="28"/>
          <w:szCs w:val="28"/>
        </w:rPr>
      </w:pPr>
      <w:r w:rsidRPr="001E0B5D">
        <w:rPr>
          <w:rFonts w:ascii="Arial" w:hAnsi="Arial" w:cs="Arial"/>
          <w:b/>
          <w:sz w:val="28"/>
          <w:szCs w:val="28"/>
        </w:rPr>
        <w:t>Stalowowolski</w:t>
      </w:r>
    </w:p>
    <w:p w14:paraId="29C28199" w14:textId="77777777" w:rsidR="00051F60" w:rsidRPr="00F35151" w:rsidRDefault="003935D8" w:rsidP="00E12756">
      <w:pPr>
        <w:pStyle w:val="Nagwek1"/>
      </w:pPr>
      <w:r w:rsidRPr="00E12756">
        <w:t>Wniosek</w:t>
      </w:r>
      <w:r w:rsidRPr="00E12756">
        <w:br/>
        <w:t>o przyznanie z funduszu pracy jednorazowo środków na podjęcie działalności gospodarczej</w:t>
      </w:r>
      <w:r w:rsidRPr="00F35151">
        <w:br/>
        <w:t>w tym</w:t>
      </w:r>
      <w:r w:rsidRPr="00F35151">
        <w:br/>
        <w:t>na pokrycie kosztów pomocy prawnej, konsultacji i doradztwa</w:t>
      </w:r>
      <w:r w:rsidR="00525367" w:rsidRPr="00F35151">
        <w:t xml:space="preserve"> </w:t>
      </w:r>
      <w:r w:rsidRPr="00F35151">
        <w:t xml:space="preserve">związanych </w:t>
      </w:r>
      <w:r w:rsidR="00525367" w:rsidRPr="00F35151">
        <w:br/>
      </w:r>
      <w:r w:rsidRPr="00F35151">
        <w:t>z podjęciem tej działalności</w:t>
      </w:r>
    </w:p>
    <w:p w14:paraId="25F28D0C" w14:textId="77777777" w:rsidR="00051F60" w:rsidRPr="00E12756" w:rsidRDefault="00051F60" w:rsidP="003935D8">
      <w:pPr>
        <w:spacing w:before="240"/>
        <w:jc w:val="center"/>
        <w:rPr>
          <w:rStyle w:val="Pogrubienie"/>
          <w:rFonts w:ascii="Arial" w:hAnsi="Arial" w:cs="Arial"/>
          <w:b w:val="0"/>
          <w:sz w:val="20"/>
          <w:szCs w:val="22"/>
        </w:rPr>
      </w:pPr>
      <w:r w:rsidRPr="00E12756">
        <w:rPr>
          <w:rStyle w:val="Pogrubienie"/>
          <w:rFonts w:ascii="Arial" w:hAnsi="Arial" w:cs="Arial"/>
          <w:b w:val="0"/>
          <w:sz w:val="20"/>
          <w:szCs w:val="22"/>
        </w:rPr>
        <w:t>złożony w ramach projektu pn.</w:t>
      </w:r>
    </w:p>
    <w:p w14:paraId="6519BD41" w14:textId="77777777" w:rsidR="0021450D" w:rsidRPr="00E12756" w:rsidRDefault="00F91278" w:rsidP="003935D8">
      <w:pPr>
        <w:jc w:val="center"/>
        <w:rPr>
          <w:rFonts w:ascii="Arial" w:hAnsi="Arial" w:cs="Arial"/>
          <w:sz w:val="20"/>
          <w:szCs w:val="22"/>
        </w:rPr>
      </w:pPr>
      <w:r w:rsidRPr="00E12756">
        <w:rPr>
          <w:rFonts w:ascii="Arial" w:hAnsi="Arial" w:cs="Arial"/>
          <w:sz w:val="20"/>
          <w:szCs w:val="22"/>
        </w:rPr>
        <w:t>pn. „Aktywizacja osób bezrobotnych z powiatu stalowowolskiego (</w:t>
      </w:r>
      <w:r w:rsidR="00E12756">
        <w:rPr>
          <w:rFonts w:ascii="Arial" w:hAnsi="Arial" w:cs="Arial"/>
          <w:sz w:val="20"/>
          <w:szCs w:val="22"/>
        </w:rPr>
        <w:t>I</w:t>
      </w:r>
      <w:r w:rsidRPr="00E12756">
        <w:rPr>
          <w:rFonts w:ascii="Arial" w:hAnsi="Arial" w:cs="Arial"/>
          <w:sz w:val="20"/>
          <w:szCs w:val="22"/>
        </w:rPr>
        <w:t>I)”</w:t>
      </w:r>
      <w:r w:rsidR="00E12756">
        <w:rPr>
          <w:rFonts w:ascii="Arial" w:hAnsi="Arial" w:cs="Arial"/>
          <w:sz w:val="20"/>
          <w:szCs w:val="22"/>
        </w:rPr>
        <w:br/>
      </w:r>
      <w:r w:rsidRPr="00E12756">
        <w:rPr>
          <w:rFonts w:ascii="Arial" w:hAnsi="Arial" w:cs="Arial"/>
          <w:sz w:val="20"/>
          <w:szCs w:val="22"/>
        </w:rPr>
        <w:t>współfinansowanego z Europejskiego Funduszu Społecznego Plus (EFS+)</w:t>
      </w:r>
      <w:r w:rsidR="00E12756">
        <w:rPr>
          <w:rFonts w:ascii="Arial" w:hAnsi="Arial" w:cs="Arial"/>
          <w:sz w:val="20"/>
          <w:szCs w:val="22"/>
        </w:rPr>
        <w:br/>
      </w:r>
      <w:r w:rsidRPr="00E12756">
        <w:rPr>
          <w:rFonts w:ascii="Arial" w:hAnsi="Arial" w:cs="Arial"/>
          <w:sz w:val="20"/>
          <w:szCs w:val="22"/>
        </w:rPr>
        <w:t>w ramach programu regionalnego Fundusze Europejskie dla Podkarpacia 2021-2027,</w:t>
      </w:r>
      <w:r w:rsidR="00E12756">
        <w:rPr>
          <w:rFonts w:ascii="Arial" w:hAnsi="Arial" w:cs="Arial"/>
          <w:sz w:val="20"/>
          <w:szCs w:val="22"/>
        </w:rPr>
        <w:br/>
      </w:r>
      <w:r w:rsidRPr="00E12756">
        <w:rPr>
          <w:rFonts w:ascii="Arial" w:hAnsi="Arial" w:cs="Arial"/>
          <w:sz w:val="20"/>
          <w:szCs w:val="22"/>
        </w:rPr>
        <w:t>Priorytet 7 „Kapitał Ludzki gotowy do zmian”,</w:t>
      </w:r>
      <w:r w:rsidR="00E12756">
        <w:rPr>
          <w:rFonts w:ascii="Arial" w:hAnsi="Arial" w:cs="Arial"/>
          <w:sz w:val="20"/>
          <w:szCs w:val="22"/>
        </w:rPr>
        <w:br/>
      </w:r>
      <w:r w:rsidRPr="00E12756">
        <w:rPr>
          <w:rFonts w:ascii="Arial" w:hAnsi="Arial" w:cs="Arial"/>
          <w:sz w:val="20"/>
          <w:szCs w:val="22"/>
        </w:rPr>
        <w:t xml:space="preserve"> Działanie FEPK.07.01 Aktywizacja zawodowa osób pozostających bez pracy</w:t>
      </w:r>
    </w:p>
    <w:p w14:paraId="277E53C9" w14:textId="77777777" w:rsidR="00D24B65" w:rsidRDefault="00051F60" w:rsidP="00D24B65">
      <w:pPr>
        <w:numPr>
          <w:ilvl w:val="0"/>
          <w:numId w:val="18"/>
        </w:numPr>
        <w:spacing w:before="480"/>
        <w:ind w:left="284" w:hanging="295"/>
        <w:jc w:val="both"/>
        <w:rPr>
          <w:rFonts w:ascii="Arial" w:hAnsi="Arial" w:cs="Arial"/>
          <w:b/>
          <w:sz w:val="22"/>
          <w:szCs w:val="22"/>
        </w:rPr>
      </w:pPr>
      <w:r w:rsidRPr="00F35151">
        <w:rPr>
          <w:rFonts w:ascii="Arial" w:hAnsi="Arial" w:cs="Arial"/>
          <w:b/>
          <w:sz w:val="22"/>
          <w:szCs w:val="22"/>
        </w:rPr>
        <w:t>Status Wnioskodawcy</w:t>
      </w:r>
    </w:p>
    <w:p w14:paraId="34611273" w14:textId="77777777" w:rsidR="001E0B5D" w:rsidRPr="008B2257" w:rsidRDefault="001E0B5D" w:rsidP="001E0B5D">
      <w:pPr>
        <w:spacing w:before="120"/>
        <w:ind w:left="284"/>
        <w:jc w:val="both"/>
        <w:rPr>
          <w:rFonts w:ascii="Arial" w:hAnsi="Arial" w:cs="Arial"/>
          <w:i/>
          <w:sz w:val="20"/>
          <w:szCs w:val="22"/>
        </w:rPr>
      </w:pPr>
      <w:r w:rsidRPr="008B2257">
        <w:rPr>
          <w:rFonts w:ascii="Arial" w:hAnsi="Arial" w:cs="Arial"/>
          <w:i/>
          <w:sz w:val="20"/>
          <w:szCs w:val="22"/>
        </w:rPr>
        <w:t>(</w:t>
      </w:r>
      <w:r w:rsidR="00D85B74" w:rsidRPr="008B2257">
        <w:rPr>
          <w:rFonts w:ascii="Arial" w:hAnsi="Arial" w:cs="Arial"/>
          <w:i/>
          <w:sz w:val="20"/>
          <w:szCs w:val="22"/>
        </w:rPr>
        <w:t>zaznaczyć właściwe</w:t>
      </w:r>
      <w:r w:rsidR="00E2391C" w:rsidRPr="008B2257">
        <w:rPr>
          <w:rFonts w:ascii="Arial" w:hAnsi="Arial" w:cs="Arial"/>
          <w:i/>
          <w:sz w:val="20"/>
          <w:szCs w:val="22"/>
        </w:rPr>
        <w:t>)</w:t>
      </w:r>
    </w:p>
    <w:p w14:paraId="0B0D83BF" w14:textId="77777777" w:rsidR="00D24B65" w:rsidRPr="00F35151" w:rsidRDefault="00D24B65" w:rsidP="00412300">
      <w:pPr>
        <w:numPr>
          <w:ilvl w:val="0"/>
          <w:numId w:val="2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Jestem</w:t>
      </w:r>
      <w:r>
        <w:rPr>
          <w:rFonts w:ascii="Arial" w:hAnsi="Arial" w:cs="Arial"/>
          <w:sz w:val="22"/>
          <w:szCs w:val="22"/>
        </w:rPr>
        <w:t xml:space="preserve"> </w:t>
      </w:r>
      <w:r w:rsidRPr="00F35151">
        <w:rPr>
          <w:rFonts w:ascii="Arial" w:hAnsi="Arial" w:cs="Arial"/>
          <w:sz w:val="22"/>
          <w:szCs w:val="22"/>
        </w:rPr>
        <w:t>osobą bezrobotną w rozumieniu art. 2 ust.1 pkt 2 ustawy z dnia 20 kwietnia 2004 r. o promocji zatrudnienia i instytucjach rynku pracy (</w:t>
      </w:r>
      <w:proofErr w:type="spellStart"/>
      <w:r w:rsidRPr="00F35151">
        <w:rPr>
          <w:rFonts w:ascii="Arial" w:hAnsi="Arial" w:cs="Arial"/>
          <w:sz w:val="22"/>
          <w:szCs w:val="22"/>
        </w:rPr>
        <w:t>t.j</w:t>
      </w:r>
      <w:proofErr w:type="spellEnd"/>
      <w:r w:rsidRPr="00F35151">
        <w:rPr>
          <w:rFonts w:ascii="Arial" w:hAnsi="Arial" w:cs="Arial"/>
          <w:sz w:val="22"/>
          <w:szCs w:val="22"/>
        </w:rPr>
        <w:t>. Dz.</w:t>
      </w:r>
      <w:r>
        <w:rPr>
          <w:rFonts w:ascii="Arial" w:hAnsi="Arial" w:cs="Arial"/>
          <w:sz w:val="22"/>
          <w:szCs w:val="22"/>
        </w:rPr>
        <w:t xml:space="preserve"> </w:t>
      </w:r>
      <w:r w:rsidRPr="00F35151">
        <w:rPr>
          <w:rFonts w:ascii="Arial" w:hAnsi="Arial" w:cs="Arial"/>
          <w:sz w:val="22"/>
          <w:szCs w:val="22"/>
        </w:rPr>
        <w:t>U. z 2023</w:t>
      </w:r>
      <w:r>
        <w:rPr>
          <w:rFonts w:ascii="Arial" w:hAnsi="Arial" w:cs="Arial"/>
          <w:sz w:val="22"/>
          <w:szCs w:val="22"/>
        </w:rPr>
        <w:t xml:space="preserve"> r.</w:t>
      </w:r>
      <w:r w:rsidRPr="00F35151">
        <w:rPr>
          <w:rFonts w:ascii="Arial" w:hAnsi="Arial" w:cs="Arial"/>
          <w:sz w:val="22"/>
          <w:szCs w:val="22"/>
        </w:rPr>
        <w:t xml:space="preserve"> poz. 735 z </w:t>
      </w:r>
      <w:proofErr w:type="spellStart"/>
      <w:r w:rsidRPr="00F35151">
        <w:rPr>
          <w:rFonts w:ascii="Arial" w:hAnsi="Arial" w:cs="Arial"/>
          <w:sz w:val="22"/>
          <w:szCs w:val="22"/>
        </w:rPr>
        <w:t>późn</w:t>
      </w:r>
      <w:proofErr w:type="spellEnd"/>
      <w:r w:rsidRPr="00F35151">
        <w:rPr>
          <w:rFonts w:ascii="Arial" w:hAnsi="Arial" w:cs="Arial"/>
          <w:sz w:val="22"/>
          <w:szCs w:val="22"/>
        </w:rPr>
        <w:t>. zm.).</w:t>
      </w:r>
      <w:r w:rsidR="00D85B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2"/>
          </w:rPr>
          <w:id w:val="7398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039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2083F22F" w14:textId="77777777" w:rsidR="00D24B65" w:rsidRPr="00F35151" w:rsidRDefault="00D24B65" w:rsidP="00412300">
      <w:pPr>
        <w:numPr>
          <w:ilvl w:val="0"/>
          <w:numId w:val="2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Jestem</w:t>
      </w:r>
      <w:r>
        <w:rPr>
          <w:rFonts w:ascii="Arial" w:hAnsi="Arial" w:cs="Arial"/>
          <w:sz w:val="22"/>
          <w:szCs w:val="22"/>
        </w:rPr>
        <w:t xml:space="preserve"> </w:t>
      </w:r>
      <w:r w:rsidRPr="00F35151">
        <w:rPr>
          <w:rFonts w:ascii="Arial" w:hAnsi="Arial" w:cs="Arial"/>
          <w:sz w:val="22"/>
          <w:szCs w:val="22"/>
        </w:rPr>
        <w:t>osobą poszukującą pracy, o której mowa w art. 49 pkt 7 ww</w:t>
      </w:r>
      <w:r>
        <w:rPr>
          <w:rFonts w:ascii="Arial" w:hAnsi="Arial" w:cs="Arial"/>
          <w:sz w:val="22"/>
          <w:szCs w:val="22"/>
        </w:rPr>
        <w:t>.</w:t>
      </w:r>
      <w:r w:rsidRPr="00F35151">
        <w:rPr>
          <w:rFonts w:ascii="Arial" w:hAnsi="Arial" w:cs="Arial"/>
          <w:sz w:val="22"/>
          <w:szCs w:val="22"/>
        </w:rPr>
        <w:t xml:space="preserve"> ustawy.</w:t>
      </w:r>
      <w:r w:rsidR="00D85B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2"/>
          </w:rPr>
          <w:id w:val="-543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00EEA69B" w14:textId="77777777" w:rsidR="00D24B65" w:rsidRPr="000441C1" w:rsidRDefault="00D24B65" w:rsidP="00412300">
      <w:pPr>
        <w:numPr>
          <w:ilvl w:val="0"/>
          <w:numId w:val="27"/>
        </w:numPr>
        <w:spacing w:before="120"/>
        <w:ind w:left="284" w:hanging="284"/>
        <w:rPr>
          <w:rFonts w:ascii="Arial" w:hAnsi="Arial" w:cs="Arial"/>
          <w:b/>
          <w:sz w:val="28"/>
          <w:szCs w:val="22"/>
        </w:rPr>
      </w:pPr>
      <w:r w:rsidRPr="00F35151">
        <w:rPr>
          <w:rFonts w:ascii="Arial" w:hAnsi="Arial" w:cs="Arial"/>
          <w:sz w:val="22"/>
          <w:szCs w:val="22"/>
        </w:rPr>
        <w:t>Jestem</w:t>
      </w:r>
      <w:r>
        <w:rPr>
          <w:rFonts w:ascii="Arial" w:hAnsi="Arial" w:cs="Arial"/>
          <w:sz w:val="22"/>
          <w:szCs w:val="22"/>
        </w:rPr>
        <w:t xml:space="preserve"> </w:t>
      </w:r>
      <w:r w:rsidRPr="00F35151">
        <w:rPr>
          <w:rFonts w:ascii="Arial" w:hAnsi="Arial" w:cs="Arial"/>
          <w:sz w:val="22"/>
          <w:szCs w:val="22"/>
        </w:rPr>
        <w:t>absolwentem centrum integracji społecznej / absolwentem klubu integracji społecznej, o</w:t>
      </w:r>
      <w:r w:rsidR="00344EA0">
        <w:rPr>
          <w:rFonts w:ascii="Arial" w:hAnsi="Arial" w:cs="Arial"/>
          <w:sz w:val="22"/>
          <w:szCs w:val="22"/>
        </w:rPr>
        <w:t> </w:t>
      </w:r>
      <w:r w:rsidRPr="00F35151">
        <w:rPr>
          <w:rFonts w:ascii="Arial" w:hAnsi="Arial" w:cs="Arial"/>
          <w:sz w:val="22"/>
          <w:szCs w:val="22"/>
        </w:rPr>
        <w:t>których mowa w przepisach o zatrudnieniu socjalnym.</w:t>
      </w:r>
      <w:r w:rsidR="00D85B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2"/>
          </w:rPr>
          <w:id w:val="16886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5E7A3E41" w14:textId="77777777" w:rsidR="00D24B65" w:rsidRPr="00D24B65" w:rsidRDefault="00D24B65" w:rsidP="00412300">
      <w:pPr>
        <w:numPr>
          <w:ilvl w:val="0"/>
          <w:numId w:val="2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Jestem</w:t>
      </w:r>
      <w:r>
        <w:rPr>
          <w:rFonts w:ascii="Arial" w:hAnsi="Arial" w:cs="Arial"/>
          <w:sz w:val="22"/>
          <w:szCs w:val="22"/>
        </w:rPr>
        <w:t xml:space="preserve"> </w:t>
      </w:r>
      <w:r w:rsidRPr="00F35151">
        <w:rPr>
          <w:rFonts w:ascii="Arial" w:hAnsi="Arial" w:cs="Arial"/>
          <w:sz w:val="22"/>
          <w:szCs w:val="22"/>
        </w:rPr>
        <w:t>osobą podlegającą ubezpieczeniu społecznemu rolników, spełniającą warunki art.</w:t>
      </w:r>
      <w:r>
        <w:rPr>
          <w:rFonts w:ascii="Arial" w:hAnsi="Arial" w:cs="Arial"/>
          <w:sz w:val="22"/>
          <w:szCs w:val="22"/>
        </w:rPr>
        <w:t xml:space="preserve"> </w:t>
      </w:r>
      <w:r w:rsidRPr="00F35151">
        <w:rPr>
          <w:rFonts w:ascii="Arial" w:hAnsi="Arial" w:cs="Arial"/>
          <w:sz w:val="22"/>
          <w:szCs w:val="22"/>
        </w:rPr>
        <w:t>62 ust.1 pkt 2b w</w:t>
      </w:r>
      <w:r>
        <w:rPr>
          <w:rFonts w:ascii="Arial" w:hAnsi="Arial" w:cs="Arial"/>
          <w:sz w:val="22"/>
          <w:szCs w:val="22"/>
        </w:rPr>
        <w:t>w.</w:t>
      </w:r>
      <w:r w:rsidRPr="00F35151">
        <w:rPr>
          <w:rFonts w:ascii="Arial" w:hAnsi="Arial" w:cs="Arial"/>
          <w:sz w:val="22"/>
          <w:szCs w:val="22"/>
        </w:rPr>
        <w:t xml:space="preserve"> ustawy.</w:t>
      </w:r>
      <w:r w:rsidR="00D85B74" w:rsidRPr="00D85B74">
        <w:rPr>
          <w:noProof/>
        </w:rPr>
        <w:t xml:space="preserve"> </w:t>
      </w:r>
      <w:sdt>
        <w:sdtPr>
          <w:rPr>
            <w:b/>
            <w:noProof/>
            <w:sz w:val="28"/>
          </w:rPr>
          <w:id w:val="60207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>
            <w:rPr>
              <w:rFonts w:ascii="MS Gothic" w:eastAsia="MS Gothic" w:hAnsi="MS Gothic" w:hint="eastAsia"/>
              <w:b/>
              <w:noProof/>
              <w:sz w:val="28"/>
            </w:rPr>
            <w:t>☐</w:t>
          </w:r>
        </w:sdtContent>
      </w:sdt>
    </w:p>
    <w:p w14:paraId="12B33B6E" w14:textId="77777777" w:rsidR="001933AE" w:rsidRPr="001933AE" w:rsidRDefault="00D24B65" w:rsidP="001933AE">
      <w:pPr>
        <w:numPr>
          <w:ilvl w:val="0"/>
          <w:numId w:val="18"/>
        </w:numPr>
        <w:tabs>
          <w:tab w:val="left" w:leader="dot" w:pos="4536"/>
        </w:tabs>
        <w:spacing w:before="240" w:after="120"/>
        <w:ind w:left="295" w:hanging="295"/>
        <w:rPr>
          <w:rFonts w:ascii="Arial" w:hAnsi="Arial" w:cs="Arial"/>
          <w:b/>
          <w:sz w:val="22"/>
          <w:szCs w:val="22"/>
        </w:rPr>
      </w:pPr>
      <w:r w:rsidRPr="00D24B65">
        <w:rPr>
          <w:rFonts w:ascii="Arial" w:hAnsi="Arial" w:cs="Arial"/>
          <w:b/>
          <w:sz w:val="22"/>
          <w:szCs w:val="22"/>
        </w:rPr>
        <w:t>W</w:t>
      </w:r>
      <w:r w:rsidR="00051F60" w:rsidRPr="00D24B65">
        <w:rPr>
          <w:rFonts w:ascii="Arial" w:hAnsi="Arial" w:cs="Arial"/>
          <w:b/>
          <w:sz w:val="22"/>
          <w:szCs w:val="22"/>
        </w:rPr>
        <w:t>nioskowana kwota</w:t>
      </w:r>
      <w:r>
        <w:rPr>
          <w:rFonts w:ascii="Arial" w:hAnsi="Arial" w:cs="Arial"/>
          <w:sz w:val="22"/>
          <w:szCs w:val="22"/>
        </w:rPr>
        <w:tab/>
      </w:r>
      <w:r w:rsidRPr="00D24B65">
        <w:rPr>
          <w:rFonts w:ascii="Arial" w:hAnsi="Arial" w:cs="Arial"/>
          <w:sz w:val="22"/>
          <w:szCs w:val="22"/>
        </w:rPr>
        <w:t xml:space="preserve"> </w:t>
      </w:r>
      <w:r w:rsidR="00051F60" w:rsidRPr="00D24B65">
        <w:rPr>
          <w:rFonts w:ascii="Arial" w:hAnsi="Arial" w:cs="Arial"/>
          <w:sz w:val="22"/>
          <w:szCs w:val="22"/>
        </w:rPr>
        <w:t>zł</w:t>
      </w:r>
    </w:p>
    <w:p w14:paraId="00FB948D" w14:textId="77777777" w:rsidR="00D24B65" w:rsidRPr="00D24B65" w:rsidRDefault="00051F60" w:rsidP="00413412">
      <w:pPr>
        <w:tabs>
          <w:tab w:val="left" w:leader="dot" w:pos="9526"/>
        </w:tabs>
        <w:spacing w:line="360" w:lineRule="auto"/>
        <w:ind w:left="295"/>
        <w:rPr>
          <w:rFonts w:ascii="Arial" w:hAnsi="Arial" w:cs="Arial"/>
          <w:b/>
          <w:sz w:val="22"/>
          <w:szCs w:val="22"/>
        </w:rPr>
      </w:pPr>
      <w:r w:rsidRPr="00D24B65">
        <w:rPr>
          <w:rFonts w:ascii="Arial" w:hAnsi="Arial" w:cs="Arial"/>
          <w:sz w:val="22"/>
          <w:szCs w:val="22"/>
        </w:rPr>
        <w:t>(słownie zł:</w:t>
      </w:r>
      <w:r w:rsidR="00D24B65">
        <w:rPr>
          <w:rFonts w:ascii="Arial" w:hAnsi="Arial" w:cs="Arial"/>
          <w:sz w:val="22"/>
          <w:szCs w:val="22"/>
        </w:rPr>
        <w:tab/>
      </w:r>
      <w:r w:rsidR="001933AE">
        <w:rPr>
          <w:rFonts w:ascii="Arial" w:hAnsi="Arial" w:cs="Arial"/>
          <w:sz w:val="22"/>
          <w:szCs w:val="22"/>
        </w:rPr>
        <w:t>)</w:t>
      </w:r>
      <w:r w:rsidR="001933AE">
        <w:rPr>
          <w:rFonts w:ascii="Arial" w:hAnsi="Arial" w:cs="Arial"/>
          <w:sz w:val="22"/>
          <w:szCs w:val="22"/>
        </w:rPr>
        <w:br/>
      </w:r>
      <w:r w:rsidR="001933AE" w:rsidRPr="00D24B65">
        <w:rPr>
          <w:rFonts w:ascii="Arial" w:hAnsi="Arial" w:cs="Arial"/>
          <w:sz w:val="22"/>
          <w:szCs w:val="22"/>
        </w:rPr>
        <w:t>Symbol i przedmiot planowanej działalności gospodarczej wg Polskiej Klasyfikacji Działalności PKD na poziomie podklasy</w:t>
      </w:r>
      <w:r w:rsidR="001933AE">
        <w:rPr>
          <w:rFonts w:ascii="Arial" w:hAnsi="Arial" w:cs="Arial"/>
          <w:sz w:val="22"/>
          <w:szCs w:val="22"/>
        </w:rPr>
        <w:tab/>
      </w:r>
    </w:p>
    <w:p w14:paraId="4E7E916E" w14:textId="77777777" w:rsidR="00F35151" w:rsidRDefault="001933AE" w:rsidP="00DA6C31">
      <w:pPr>
        <w:numPr>
          <w:ilvl w:val="0"/>
          <w:numId w:val="18"/>
        </w:numPr>
        <w:spacing w:before="240" w:after="120"/>
        <w:ind w:left="295" w:hanging="295"/>
        <w:rPr>
          <w:rFonts w:ascii="Arial" w:hAnsi="Arial" w:cs="Arial"/>
          <w:b/>
          <w:sz w:val="22"/>
          <w:szCs w:val="22"/>
        </w:rPr>
      </w:pPr>
      <w:r w:rsidRPr="00F35151">
        <w:rPr>
          <w:rFonts w:ascii="Arial" w:hAnsi="Arial" w:cs="Arial"/>
          <w:b/>
          <w:sz w:val="22"/>
          <w:szCs w:val="22"/>
        </w:rPr>
        <w:lastRenderedPageBreak/>
        <w:t>Syntetyczny opis przedsięwzięcia i przewidywanych efektów rzeczowych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9E093E" w14:textId="77777777" w:rsidR="00051F60" w:rsidRDefault="00051F60" w:rsidP="00413412">
      <w:pPr>
        <w:numPr>
          <w:ilvl w:val="0"/>
          <w:numId w:val="6"/>
        </w:numPr>
        <w:tabs>
          <w:tab w:val="left" w:pos="283"/>
          <w:tab w:val="right" w:leader="dot" w:pos="9526"/>
        </w:tabs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 xml:space="preserve">Przewidywany termin rozpoczęcia działalności </w:t>
      </w:r>
      <w:r w:rsidR="001933AE">
        <w:rPr>
          <w:rFonts w:ascii="Arial" w:hAnsi="Arial" w:cs="Arial"/>
          <w:sz w:val="22"/>
          <w:szCs w:val="22"/>
        </w:rPr>
        <w:tab/>
      </w:r>
    </w:p>
    <w:p w14:paraId="11D5847D" w14:textId="77777777" w:rsidR="00051F60" w:rsidRPr="001933AE" w:rsidRDefault="00051F60" w:rsidP="00DA6C31">
      <w:pPr>
        <w:numPr>
          <w:ilvl w:val="0"/>
          <w:numId w:val="6"/>
        </w:numPr>
        <w:tabs>
          <w:tab w:val="left" w:pos="283"/>
          <w:tab w:val="left" w:leader="dot" w:pos="9072"/>
        </w:tabs>
        <w:spacing w:after="120" w:line="288" w:lineRule="auto"/>
        <w:ind w:left="284" w:hanging="284"/>
        <w:rPr>
          <w:rFonts w:ascii="Arial" w:hAnsi="Arial" w:cs="Arial"/>
          <w:sz w:val="22"/>
          <w:szCs w:val="22"/>
        </w:rPr>
      </w:pPr>
      <w:r w:rsidRPr="001933AE">
        <w:rPr>
          <w:rFonts w:ascii="Arial" w:hAnsi="Arial" w:cs="Arial"/>
          <w:sz w:val="22"/>
          <w:szCs w:val="22"/>
        </w:rPr>
        <w:t>Do dnia złożenia niniejszego wniosku podjąłem (podjęłam) następujące przedsięwzięcia organizacyjne i inwestycyjne na rzecz podejmowanej działalności:</w:t>
      </w:r>
    </w:p>
    <w:p w14:paraId="474877A4" w14:textId="77777777" w:rsidR="00051F60" w:rsidRPr="00F35151" w:rsidRDefault="00051F60" w:rsidP="00DA6C31">
      <w:pPr>
        <w:pStyle w:val="WW-Tekstpodstawowywcity2"/>
        <w:numPr>
          <w:ilvl w:val="0"/>
          <w:numId w:val="2"/>
        </w:numPr>
        <w:tabs>
          <w:tab w:val="clear" w:pos="1069"/>
        </w:tabs>
        <w:spacing w:after="120" w:line="288" w:lineRule="auto"/>
        <w:ind w:left="568" w:hanging="284"/>
        <w:jc w:val="left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pozyskanie lokalu</w:t>
      </w:r>
      <w:r w:rsidR="00E07E8D">
        <w:rPr>
          <w:rFonts w:ascii="Arial" w:hAnsi="Arial" w:cs="Arial"/>
          <w:sz w:val="22"/>
          <w:szCs w:val="22"/>
        </w:rPr>
        <w:t xml:space="preserve"> </w:t>
      </w:r>
      <w:r w:rsidR="00E07E8D" w:rsidRPr="00E07E8D">
        <w:rPr>
          <w:rFonts w:ascii="Arial" w:hAnsi="Arial" w:cs="Arial"/>
          <w:i/>
          <w:sz w:val="20"/>
          <w:szCs w:val="20"/>
        </w:rPr>
        <w:t>(</w:t>
      </w:r>
      <w:r w:rsidR="00E07E8D" w:rsidRPr="00E07E8D">
        <w:rPr>
          <w:rFonts w:ascii="Arial" w:hAnsi="Arial" w:cs="Arial"/>
          <w:bCs/>
          <w:i/>
          <w:sz w:val="20"/>
          <w:szCs w:val="20"/>
        </w:rPr>
        <w:t>Urząd zastrzega sobie prawo żądania przedstawienia do wglądu dokumentu potwierdzającego prawo do korzystania z lokalu</w:t>
      </w:r>
      <w:r w:rsidR="00E07E8D" w:rsidRPr="00E07E8D">
        <w:rPr>
          <w:rFonts w:ascii="Arial" w:hAnsi="Arial" w:cs="Arial"/>
          <w:i/>
          <w:sz w:val="20"/>
          <w:szCs w:val="20"/>
        </w:rPr>
        <w:t>)</w:t>
      </w:r>
      <w:r w:rsidRPr="00F35151">
        <w:rPr>
          <w:rFonts w:ascii="Arial" w:hAnsi="Arial" w:cs="Arial"/>
          <w:sz w:val="22"/>
          <w:szCs w:val="22"/>
        </w:rPr>
        <w:t>:</w:t>
      </w:r>
    </w:p>
    <w:p w14:paraId="4222AC50" w14:textId="77777777" w:rsidR="00051F60" w:rsidRPr="00F35151" w:rsidRDefault="00051F60" w:rsidP="00344EA0">
      <w:pPr>
        <w:pStyle w:val="WW-Tekstpodstawowywcity2"/>
        <w:numPr>
          <w:ilvl w:val="0"/>
          <w:numId w:val="25"/>
        </w:numPr>
        <w:tabs>
          <w:tab w:val="left" w:pos="851"/>
          <w:tab w:val="left" w:leader="dot" w:pos="6237"/>
          <w:tab w:val="left" w:leader="dot" w:pos="9526"/>
        </w:tabs>
        <w:spacing w:after="120" w:line="288" w:lineRule="auto"/>
        <w:ind w:left="851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lokal własny – powierzchnia (w m</w:t>
      </w:r>
      <w:r w:rsidRPr="00F35151">
        <w:rPr>
          <w:rFonts w:ascii="Arial" w:hAnsi="Arial" w:cs="Arial"/>
          <w:sz w:val="22"/>
          <w:szCs w:val="22"/>
          <w:vertAlign w:val="superscript"/>
        </w:rPr>
        <w:t>2</w:t>
      </w:r>
      <w:r w:rsidRPr="00F35151">
        <w:rPr>
          <w:rFonts w:ascii="Arial" w:hAnsi="Arial" w:cs="Arial"/>
          <w:sz w:val="22"/>
          <w:szCs w:val="22"/>
        </w:rPr>
        <w:t>):</w:t>
      </w:r>
      <w:r w:rsidR="001933AE">
        <w:rPr>
          <w:rFonts w:ascii="Arial" w:hAnsi="Arial" w:cs="Arial"/>
          <w:sz w:val="22"/>
          <w:szCs w:val="22"/>
        </w:rPr>
        <w:tab/>
      </w:r>
      <w:r w:rsidRPr="00F35151">
        <w:rPr>
          <w:rFonts w:ascii="Arial" w:hAnsi="Arial" w:cs="Arial"/>
          <w:sz w:val="22"/>
          <w:szCs w:val="22"/>
        </w:rPr>
        <w:t xml:space="preserve"> liczba pomieszczeń:</w:t>
      </w:r>
      <w:r w:rsidR="001933AE">
        <w:rPr>
          <w:rFonts w:ascii="Arial" w:hAnsi="Arial" w:cs="Arial"/>
          <w:sz w:val="22"/>
          <w:szCs w:val="22"/>
        </w:rPr>
        <w:tab/>
      </w:r>
    </w:p>
    <w:p w14:paraId="47395BD1" w14:textId="77777777" w:rsidR="00F35151" w:rsidRDefault="00051F60" w:rsidP="00413412">
      <w:pPr>
        <w:pStyle w:val="WW-Tekstpodstawowywcity2"/>
        <w:tabs>
          <w:tab w:val="left" w:leader="dot" w:pos="9526"/>
        </w:tabs>
        <w:spacing w:after="120" w:line="288" w:lineRule="auto"/>
        <w:ind w:firstLine="0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adres</w:t>
      </w:r>
      <w:r w:rsidR="001933AE">
        <w:rPr>
          <w:rFonts w:ascii="Arial" w:hAnsi="Arial" w:cs="Arial"/>
          <w:sz w:val="22"/>
          <w:szCs w:val="22"/>
        </w:rPr>
        <w:tab/>
      </w:r>
    </w:p>
    <w:p w14:paraId="7E844A32" w14:textId="77777777" w:rsidR="00051F60" w:rsidRPr="00F35151" w:rsidRDefault="00051F60" w:rsidP="00344EA0">
      <w:pPr>
        <w:pStyle w:val="WW-Tekstpodstawowywcity2"/>
        <w:numPr>
          <w:ilvl w:val="0"/>
          <w:numId w:val="25"/>
        </w:numPr>
        <w:tabs>
          <w:tab w:val="left" w:pos="851"/>
          <w:tab w:val="left" w:leader="dot" w:pos="6521"/>
          <w:tab w:val="left" w:leader="dot" w:pos="9526"/>
        </w:tabs>
        <w:spacing w:after="120" w:line="288" w:lineRule="auto"/>
        <w:ind w:left="851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lokal wynajęty/użyczony o powierzchni (w m</w:t>
      </w:r>
      <w:r w:rsidRPr="00F35151">
        <w:rPr>
          <w:rFonts w:ascii="Arial" w:hAnsi="Arial" w:cs="Arial"/>
          <w:sz w:val="22"/>
          <w:szCs w:val="22"/>
          <w:vertAlign w:val="superscript"/>
        </w:rPr>
        <w:t>2</w:t>
      </w:r>
      <w:r w:rsidRPr="00F35151">
        <w:rPr>
          <w:rFonts w:ascii="Arial" w:hAnsi="Arial" w:cs="Arial"/>
          <w:sz w:val="22"/>
          <w:szCs w:val="22"/>
        </w:rPr>
        <w:t>):</w:t>
      </w:r>
      <w:r w:rsidR="001933AE">
        <w:rPr>
          <w:rFonts w:ascii="Arial" w:hAnsi="Arial" w:cs="Arial"/>
          <w:sz w:val="22"/>
          <w:szCs w:val="22"/>
        </w:rPr>
        <w:tab/>
      </w:r>
      <w:r w:rsidRPr="00F35151">
        <w:rPr>
          <w:rFonts w:ascii="Arial" w:hAnsi="Arial" w:cs="Arial"/>
          <w:sz w:val="22"/>
          <w:szCs w:val="22"/>
        </w:rPr>
        <w:t xml:space="preserve"> liczba pomieszczeń:</w:t>
      </w:r>
      <w:r w:rsidR="00412300">
        <w:rPr>
          <w:rFonts w:ascii="Arial" w:hAnsi="Arial" w:cs="Arial"/>
          <w:sz w:val="22"/>
          <w:szCs w:val="22"/>
        </w:rPr>
        <w:tab/>
      </w:r>
    </w:p>
    <w:p w14:paraId="341F683C" w14:textId="77777777" w:rsidR="00051F60" w:rsidRPr="00F35151" w:rsidRDefault="00051F60" w:rsidP="00413412">
      <w:pPr>
        <w:pStyle w:val="WW-Tekstpodstawowywcity2"/>
        <w:tabs>
          <w:tab w:val="left" w:leader="dot" w:pos="9526"/>
        </w:tabs>
        <w:spacing w:after="120" w:line="288" w:lineRule="auto"/>
        <w:ind w:firstLine="0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ad</w:t>
      </w:r>
      <w:r w:rsidR="00F35151">
        <w:rPr>
          <w:rFonts w:ascii="Arial" w:hAnsi="Arial" w:cs="Arial"/>
          <w:sz w:val="22"/>
          <w:szCs w:val="22"/>
        </w:rPr>
        <w:t>res</w:t>
      </w:r>
      <w:r w:rsidR="00412300">
        <w:rPr>
          <w:rFonts w:ascii="Arial" w:hAnsi="Arial" w:cs="Arial"/>
          <w:sz w:val="22"/>
          <w:szCs w:val="22"/>
        </w:rPr>
        <w:tab/>
      </w:r>
    </w:p>
    <w:p w14:paraId="33EE9A3E" w14:textId="77777777" w:rsidR="00051F60" w:rsidRPr="00F35151" w:rsidRDefault="00051F60" w:rsidP="00413412">
      <w:pPr>
        <w:pStyle w:val="WW-Tekstpodstawowywcity2"/>
        <w:tabs>
          <w:tab w:val="left" w:leader="dot" w:pos="9526"/>
        </w:tabs>
        <w:spacing w:after="120" w:line="288" w:lineRule="auto"/>
        <w:ind w:firstLine="0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okres na jaki jest lub będzie podpisana umowa najmu/użyczenia</w:t>
      </w:r>
      <w:r w:rsidR="00412300">
        <w:rPr>
          <w:rFonts w:ascii="Arial" w:hAnsi="Arial" w:cs="Arial"/>
          <w:sz w:val="22"/>
          <w:szCs w:val="22"/>
        </w:rPr>
        <w:tab/>
      </w:r>
    </w:p>
    <w:p w14:paraId="63A00B32" w14:textId="77777777" w:rsidR="00051F60" w:rsidRPr="00F35151" w:rsidRDefault="00051F60" w:rsidP="00413412">
      <w:pPr>
        <w:pStyle w:val="WW-Tekstpodstawowywcity2"/>
        <w:tabs>
          <w:tab w:val="left" w:leader="dot" w:pos="9526"/>
        </w:tabs>
        <w:spacing w:after="120" w:line="288" w:lineRule="auto"/>
        <w:ind w:firstLine="0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wysokość czynszu miesięcznie (zł)</w:t>
      </w:r>
      <w:r w:rsidR="00412300">
        <w:rPr>
          <w:rFonts w:ascii="Arial" w:hAnsi="Arial" w:cs="Arial"/>
          <w:sz w:val="22"/>
          <w:szCs w:val="22"/>
        </w:rPr>
        <w:tab/>
      </w:r>
    </w:p>
    <w:p w14:paraId="0DDA72BB" w14:textId="77777777" w:rsidR="00051F60" w:rsidRPr="00F35151" w:rsidRDefault="00051F60" w:rsidP="00413412">
      <w:pPr>
        <w:pStyle w:val="WW-Tekstpodstawowywcity2"/>
        <w:numPr>
          <w:ilvl w:val="0"/>
          <w:numId w:val="2"/>
        </w:numPr>
        <w:tabs>
          <w:tab w:val="clear" w:pos="1069"/>
          <w:tab w:val="left" w:pos="567"/>
          <w:tab w:val="left" w:leader="dot" w:pos="9526"/>
        </w:tabs>
        <w:spacing w:after="120" w:line="288" w:lineRule="auto"/>
        <w:ind w:left="568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uzyskanie niezbędnych zezwoleń</w:t>
      </w:r>
      <w:r w:rsidR="00412300">
        <w:rPr>
          <w:rFonts w:ascii="Arial" w:hAnsi="Arial" w:cs="Arial"/>
          <w:sz w:val="22"/>
          <w:szCs w:val="22"/>
        </w:rPr>
        <w:tab/>
      </w:r>
    </w:p>
    <w:p w14:paraId="10702330" w14:textId="77777777" w:rsidR="00051F60" w:rsidRPr="00F35151" w:rsidRDefault="00412300" w:rsidP="00413412">
      <w:pPr>
        <w:pStyle w:val="WW-Tekstpodstawowywcity2"/>
        <w:tabs>
          <w:tab w:val="left" w:leader="dot" w:pos="9526"/>
        </w:tabs>
        <w:spacing w:after="120" w:line="288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902A535" w14:textId="77777777" w:rsidR="00051F60" w:rsidRPr="00F35151" w:rsidRDefault="00051F60" w:rsidP="00413412">
      <w:pPr>
        <w:pStyle w:val="WW-Tekstpodstawowywcity2"/>
        <w:numPr>
          <w:ilvl w:val="0"/>
          <w:numId w:val="2"/>
        </w:numPr>
        <w:tabs>
          <w:tab w:val="clear" w:pos="1069"/>
          <w:tab w:val="left" w:pos="567"/>
          <w:tab w:val="left" w:leader="dot" w:pos="9526"/>
        </w:tabs>
        <w:spacing w:after="120" w:line="288" w:lineRule="auto"/>
        <w:ind w:left="568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odbycie niezbędnych</w:t>
      </w:r>
      <w:r w:rsidR="00111213">
        <w:rPr>
          <w:rFonts w:ascii="Arial" w:hAnsi="Arial" w:cs="Arial"/>
          <w:sz w:val="22"/>
          <w:szCs w:val="22"/>
        </w:rPr>
        <w:t xml:space="preserve"> szkoleń</w:t>
      </w:r>
      <w:r w:rsidR="00412300">
        <w:rPr>
          <w:rFonts w:ascii="Arial" w:hAnsi="Arial" w:cs="Arial"/>
          <w:sz w:val="22"/>
          <w:szCs w:val="22"/>
        </w:rPr>
        <w:tab/>
      </w:r>
    </w:p>
    <w:p w14:paraId="3588A1A5" w14:textId="77777777" w:rsidR="00051F60" w:rsidRPr="00F35151" w:rsidRDefault="00412300" w:rsidP="00413412">
      <w:pPr>
        <w:pStyle w:val="WW-Tekstpodstawowywcity2"/>
        <w:tabs>
          <w:tab w:val="left" w:leader="dot" w:pos="9526"/>
        </w:tabs>
        <w:spacing w:after="120" w:line="288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AE040B" w14:textId="77777777" w:rsidR="00051F60" w:rsidRPr="00F35151" w:rsidRDefault="00111213" w:rsidP="00413412">
      <w:pPr>
        <w:pStyle w:val="WW-Tekstpodstawowywcity2"/>
        <w:numPr>
          <w:ilvl w:val="0"/>
          <w:numId w:val="2"/>
        </w:numPr>
        <w:tabs>
          <w:tab w:val="clear" w:pos="1069"/>
          <w:tab w:val="left" w:pos="567"/>
          <w:tab w:val="left" w:leader="dot" w:pos="9526"/>
        </w:tabs>
        <w:spacing w:after="120" w:line="288" w:lineRule="auto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  <w:r w:rsidR="00412300">
        <w:rPr>
          <w:rFonts w:ascii="Arial" w:hAnsi="Arial" w:cs="Arial"/>
          <w:sz w:val="22"/>
          <w:szCs w:val="22"/>
        </w:rPr>
        <w:tab/>
      </w:r>
    </w:p>
    <w:p w14:paraId="0FDDF051" w14:textId="77777777" w:rsidR="00051F60" w:rsidRPr="00F35151" w:rsidRDefault="00051F60" w:rsidP="00DA6C31">
      <w:pPr>
        <w:pStyle w:val="Tekstpodstawowy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Kalkulacja kosztów związanych z podjęciem działalności oraz źródła ich finansowania:</w:t>
      </w:r>
    </w:p>
    <w:p w14:paraId="5059107E" w14:textId="77777777" w:rsidR="00051F60" w:rsidRPr="00F35151" w:rsidRDefault="00051F60" w:rsidP="00413412">
      <w:pPr>
        <w:pStyle w:val="Tekstpodstawowy"/>
        <w:numPr>
          <w:ilvl w:val="0"/>
          <w:numId w:val="3"/>
        </w:numPr>
        <w:tabs>
          <w:tab w:val="clear" w:pos="786"/>
          <w:tab w:val="left" w:pos="567"/>
          <w:tab w:val="left" w:leader="dot" w:pos="9526"/>
        </w:tabs>
        <w:spacing w:line="288" w:lineRule="auto"/>
        <w:ind w:left="568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całkowity koszt przedsięwzięcia</w:t>
      </w:r>
      <w:r w:rsidR="00412300">
        <w:rPr>
          <w:rFonts w:ascii="Arial" w:hAnsi="Arial" w:cs="Arial"/>
          <w:sz w:val="22"/>
          <w:szCs w:val="22"/>
        </w:rPr>
        <w:tab/>
      </w:r>
    </w:p>
    <w:p w14:paraId="03DA8D0A" w14:textId="77777777" w:rsidR="00051F60" w:rsidRPr="00F35151" w:rsidRDefault="00051F60" w:rsidP="00DA6C31">
      <w:pPr>
        <w:pStyle w:val="Tekstpodstawowy"/>
        <w:numPr>
          <w:ilvl w:val="0"/>
          <w:numId w:val="3"/>
        </w:numPr>
        <w:tabs>
          <w:tab w:val="clear" w:pos="786"/>
        </w:tabs>
        <w:spacing w:line="288" w:lineRule="auto"/>
        <w:ind w:left="567" w:hanging="283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struktura finansowania przedsięwzięcia:</w:t>
      </w:r>
    </w:p>
    <w:p w14:paraId="7261753F" w14:textId="77777777" w:rsidR="00051F60" w:rsidRPr="00F35151" w:rsidRDefault="00051F60" w:rsidP="00DA6C31">
      <w:pPr>
        <w:pStyle w:val="Tekstpodstawowy"/>
        <w:numPr>
          <w:ilvl w:val="0"/>
          <w:numId w:val="4"/>
        </w:numPr>
        <w:tabs>
          <w:tab w:val="clear" w:pos="786"/>
          <w:tab w:val="left" w:pos="851"/>
          <w:tab w:val="left" w:leader="dot" w:pos="5103"/>
        </w:tabs>
        <w:spacing w:line="288" w:lineRule="auto"/>
        <w:ind w:left="851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wnioskowane środki</w:t>
      </w:r>
      <w:r w:rsidR="00412300">
        <w:rPr>
          <w:rFonts w:ascii="Arial" w:hAnsi="Arial" w:cs="Arial"/>
          <w:sz w:val="22"/>
          <w:szCs w:val="22"/>
        </w:rPr>
        <w:tab/>
      </w:r>
      <w:r w:rsidRPr="00F35151">
        <w:rPr>
          <w:rFonts w:ascii="Arial" w:hAnsi="Arial" w:cs="Arial"/>
          <w:sz w:val="22"/>
          <w:szCs w:val="22"/>
        </w:rPr>
        <w:t xml:space="preserve"> zł</w:t>
      </w:r>
    </w:p>
    <w:p w14:paraId="1FDBF011" w14:textId="77777777" w:rsidR="00051F60" w:rsidRPr="00F35151" w:rsidRDefault="00051F60" w:rsidP="00DA6C31">
      <w:pPr>
        <w:pStyle w:val="Tekstpodstawowy"/>
        <w:numPr>
          <w:ilvl w:val="0"/>
          <w:numId w:val="4"/>
        </w:numPr>
        <w:tabs>
          <w:tab w:val="clear" w:pos="786"/>
          <w:tab w:val="left" w:pos="851"/>
          <w:tab w:val="left" w:leader="dot" w:pos="5103"/>
        </w:tabs>
        <w:spacing w:line="288" w:lineRule="auto"/>
        <w:ind w:left="851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wkład własny</w:t>
      </w:r>
      <w:r w:rsidR="00412300">
        <w:rPr>
          <w:rFonts w:ascii="Arial" w:hAnsi="Arial" w:cs="Arial"/>
          <w:sz w:val="22"/>
          <w:szCs w:val="22"/>
        </w:rPr>
        <w:tab/>
      </w:r>
      <w:r w:rsidRPr="00F35151">
        <w:rPr>
          <w:rFonts w:ascii="Arial" w:hAnsi="Arial" w:cs="Arial"/>
          <w:sz w:val="22"/>
          <w:szCs w:val="22"/>
        </w:rPr>
        <w:t xml:space="preserve"> zł</w:t>
      </w:r>
    </w:p>
    <w:p w14:paraId="53959185" w14:textId="77777777" w:rsidR="00051F60" w:rsidRPr="00F35151" w:rsidRDefault="00051F60" w:rsidP="00DA6C31">
      <w:pPr>
        <w:pStyle w:val="Tekstpodstawowy"/>
        <w:spacing w:line="288" w:lineRule="auto"/>
        <w:ind w:left="567" w:firstLine="283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w tym:</w:t>
      </w:r>
    </w:p>
    <w:p w14:paraId="2BFC70E3" w14:textId="77777777" w:rsidR="00051F60" w:rsidRPr="00F35151" w:rsidRDefault="00051F60" w:rsidP="00413412">
      <w:pPr>
        <w:pStyle w:val="Tekstpodstawowy"/>
        <w:numPr>
          <w:ilvl w:val="0"/>
          <w:numId w:val="5"/>
        </w:numPr>
        <w:tabs>
          <w:tab w:val="clear" w:pos="360"/>
          <w:tab w:val="left" w:pos="1134"/>
          <w:tab w:val="right" w:leader="dot" w:pos="9526"/>
        </w:tabs>
        <w:spacing w:line="288" w:lineRule="auto"/>
        <w:ind w:left="1135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środki pieniężne</w:t>
      </w:r>
      <w:r w:rsidR="002A1AA3">
        <w:rPr>
          <w:rFonts w:ascii="Arial" w:hAnsi="Arial" w:cs="Arial"/>
          <w:sz w:val="22"/>
          <w:szCs w:val="22"/>
        </w:rPr>
        <w:tab/>
      </w:r>
      <w:r w:rsidRPr="00F35151">
        <w:rPr>
          <w:rFonts w:ascii="Arial" w:hAnsi="Arial" w:cs="Arial"/>
          <w:sz w:val="22"/>
          <w:szCs w:val="22"/>
        </w:rPr>
        <w:t xml:space="preserve"> zł</w:t>
      </w:r>
    </w:p>
    <w:p w14:paraId="0E837894" w14:textId="77777777" w:rsidR="00051F60" w:rsidRPr="00F35151" w:rsidRDefault="00051F60" w:rsidP="00413412">
      <w:pPr>
        <w:pStyle w:val="Tekstpodstawowy"/>
        <w:numPr>
          <w:ilvl w:val="0"/>
          <w:numId w:val="5"/>
        </w:numPr>
        <w:tabs>
          <w:tab w:val="clear" w:pos="360"/>
          <w:tab w:val="left" w:pos="1134"/>
          <w:tab w:val="left" w:leader="dot" w:pos="9526"/>
        </w:tabs>
        <w:spacing w:line="288" w:lineRule="auto"/>
        <w:ind w:left="1135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zakupione urządzenia (nazwa i wartość)</w:t>
      </w:r>
      <w:r w:rsidR="002A1AA3">
        <w:rPr>
          <w:rFonts w:ascii="Arial" w:hAnsi="Arial" w:cs="Arial"/>
          <w:sz w:val="22"/>
          <w:szCs w:val="22"/>
        </w:rPr>
        <w:tab/>
      </w:r>
    </w:p>
    <w:p w14:paraId="64B57D83" w14:textId="77777777" w:rsidR="00051F60" w:rsidRPr="00F35151" w:rsidRDefault="002A1AA3" w:rsidP="00413412">
      <w:pPr>
        <w:pStyle w:val="Tekstpodstawowy"/>
        <w:tabs>
          <w:tab w:val="left" w:leader="dot" w:pos="9526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9CE9D3" w14:textId="77777777" w:rsidR="00051F60" w:rsidRPr="00F35151" w:rsidRDefault="002A1AA3" w:rsidP="00413412">
      <w:pPr>
        <w:pStyle w:val="Tekstpodstawowy"/>
        <w:tabs>
          <w:tab w:val="left" w:leader="dot" w:pos="9526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C31853" w14:textId="77777777" w:rsidR="00051F60" w:rsidRPr="00F35151" w:rsidRDefault="00051F60" w:rsidP="00413412">
      <w:pPr>
        <w:pStyle w:val="Tekstpodstawowy"/>
        <w:numPr>
          <w:ilvl w:val="0"/>
          <w:numId w:val="5"/>
        </w:numPr>
        <w:tabs>
          <w:tab w:val="clear" w:pos="360"/>
          <w:tab w:val="left" w:pos="1134"/>
          <w:tab w:val="right" w:leader="dot" w:pos="9526"/>
        </w:tabs>
        <w:spacing w:line="288" w:lineRule="auto"/>
        <w:ind w:left="1135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zakupione towary i materiały (nazwa i wartość)</w:t>
      </w:r>
      <w:r w:rsidR="002A1AA3">
        <w:rPr>
          <w:rFonts w:ascii="Arial" w:hAnsi="Arial" w:cs="Arial"/>
          <w:sz w:val="22"/>
          <w:szCs w:val="22"/>
        </w:rPr>
        <w:tab/>
      </w:r>
    </w:p>
    <w:p w14:paraId="2688E55F" w14:textId="77777777" w:rsidR="00051F60" w:rsidRPr="00F35151" w:rsidRDefault="002A1AA3" w:rsidP="00413412">
      <w:pPr>
        <w:pStyle w:val="Tekstpodstawowy"/>
        <w:tabs>
          <w:tab w:val="right" w:leader="dot" w:pos="9526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D43058" w14:textId="77777777" w:rsidR="00051F60" w:rsidRPr="00F35151" w:rsidRDefault="002A1AA3" w:rsidP="00413412">
      <w:pPr>
        <w:pStyle w:val="Tekstpodstawowy"/>
        <w:tabs>
          <w:tab w:val="right" w:leader="dot" w:pos="9526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4FA113" w14:textId="77777777" w:rsidR="00051F60" w:rsidRPr="00F35151" w:rsidRDefault="00051F60" w:rsidP="00413412">
      <w:pPr>
        <w:pStyle w:val="Tekstpodstawowy"/>
        <w:numPr>
          <w:ilvl w:val="0"/>
          <w:numId w:val="5"/>
        </w:numPr>
        <w:tabs>
          <w:tab w:val="clear" w:pos="360"/>
          <w:tab w:val="left" w:pos="1134"/>
          <w:tab w:val="right" w:leader="dot" w:pos="9526"/>
        </w:tabs>
        <w:spacing w:line="288" w:lineRule="auto"/>
        <w:ind w:left="1135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inne (nazwa i wartość)</w:t>
      </w:r>
      <w:r w:rsidR="002A1AA3">
        <w:rPr>
          <w:rFonts w:ascii="Arial" w:hAnsi="Arial" w:cs="Arial"/>
          <w:sz w:val="22"/>
          <w:szCs w:val="22"/>
        </w:rPr>
        <w:tab/>
      </w:r>
    </w:p>
    <w:p w14:paraId="40E3082E" w14:textId="77777777" w:rsidR="00051F60" w:rsidRPr="00F35151" w:rsidRDefault="002A1AA3" w:rsidP="00413412">
      <w:pPr>
        <w:pStyle w:val="Tekstpodstawowy"/>
        <w:tabs>
          <w:tab w:val="left" w:leader="dot" w:pos="9526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BDA1FA" w14:textId="77777777" w:rsidR="00457532" w:rsidRPr="00E07E8D" w:rsidRDefault="00051F60" w:rsidP="001E0B5D">
      <w:pPr>
        <w:pStyle w:val="Akapitzlist"/>
        <w:numPr>
          <w:ilvl w:val="0"/>
          <w:numId w:val="6"/>
        </w:numPr>
        <w:spacing w:after="240" w:line="276" w:lineRule="auto"/>
        <w:rPr>
          <w:rFonts w:ascii="Arial" w:hAnsi="Arial" w:cs="Arial"/>
          <w:bCs/>
          <w:sz w:val="22"/>
          <w:szCs w:val="22"/>
        </w:rPr>
      </w:pPr>
      <w:r w:rsidRPr="00E07E8D">
        <w:rPr>
          <w:rFonts w:ascii="Arial" w:hAnsi="Arial" w:cs="Arial"/>
          <w:sz w:val="22"/>
          <w:szCs w:val="22"/>
        </w:rPr>
        <w:t>Szczegółowa specyfikacja</w:t>
      </w:r>
      <w:r w:rsidRPr="00E07E8D">
        <w:rPr>
          <w:rFonts w:ascii="Arial" w:hAnsi="Arial" w:cs="Arial"/>
          <w:i/>
          <w:iCs/>
          <w:sz w:val="22"/>
          <w:szCs w:val="22"/>
        </w:rPr>
        <w:t xml:space="preserve"> </w:t>
      </w:r>
      <w:r w:rsidRPr="00E07E8D">
        <w:rPr>
          <w:rFonts w:ascii="Arial" w:hAnsi="Arial" w:cs="Arial"/>
          <w:sz w:val="22"/>
          <w:szCs w:val="22"/>
        </w:rPr>
        <w:t>wydatków do poniesienia, przeznaczonych na zakup towarów i</w:t>
      </w:r>
      <w:r w:rsidR="00E07E8D">
        <w:rPr>
          <w:rFonts w:ascii="Arial" w:hAnsi="Arial" w:cs="Arial"/>
          <w:sz w:val="22"/>
          <w:szCs w:val="22"/>
        </w:rPr>
        <w:t> </w:t>
      </w:r>
      <w:r w:rsidRPr="00E07E8D">
        <w:rPr>
          <w:rFonts w:ascii="Arial" w:hAnsi="Arial" w:cs="Arial"/>
          <w:sz w:val="22"/>
          <w:szCs w:val="22"/>
        </w:rPr>
        <w:t>usług, w szczególności  na zakup środków trwałych, urządzeń, maszyn, materiałów, towarów, usług i materiałów</w:t>
      </w:r>
      <w:r w:rsidRPr="00E07E8D">
        <w:rPr>
          <w:rFonts w:ascii="Arial" w:hAnsi="Arial" w:cs="Arial"/>
          <w:i/>
          <w:iCs/>
          <w:sz w:val="22"/>
          <w:szCs w:val="22"/>
        </w:rPr>
        <w:t xml:space="preserve"> </w:t>
      </w:r>
      <w:r w:rsidRPr="00E07E8D">
        <w:rPr>
          <w:rFonts w:ascii="Arial" w:hAnsi="Arial" w:cs="Arial"/>
          <w:sz w:val="22"/>
          <w:szCs w:val="22"/>
        </w:rPr>
        <w:t>reklamowych,</w:t>
      </w:r>
      <w:r w:rsidRPr="00E07E8D">
        <w:rPr>
          <w:rFonts w:ascii="Arial" w:hAnsi="Arial" w:cs="Arial"/>
          <w:i/>
          <w:iCs/>
          <w:sz w:val="22"/>
          <w:szCs w:val="22"/>
        </w:rPr>
        <w:t xml:space="preserve"> </w:t>
      </w:r>
      <w:r w:rsidRPr="00E07E8D">
        <w:rPr>
          <w:rFonts w:ascii="Arial" w:hAnsi="Arial" w:cs="Arial"/>
          <w:sz w:val="22"/>
          <w:szCs w:val="22"/>
        </w:rPr>
        <w:t>pozyskanie lokalu, pokrycie kosztów pomocy prawnej, konsultacji  i doradztwa związanych z podjęciem działalności gospodarczej</w:t>
      </w:r>
      <w:r w:rsidRPr="00E07E8D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5000" w:type="pct"/>
        <w:tblLook w:val="0620" w:firstRow="1" w:lastRow="0" w:firstColumn="0" w:lastColumn="0" w:noHBand="1" w:noVBand="1"/>
      </w:tblPr>
      <w:tblGrid>
        <w:gridCol w:w="586"/>
        <w:gridCol w:w="2776"/>
        <w:gridCol w:w="1420"/>
        <w:gridCol w:w="4845"/>
      </w:tblGrid>
      <w:tr w:rsidR="00E35500" w14:paraId="73B6C065" w14:textId="77777777" w:rsidTr="00E35500">
        <w:trPr>
          <w:trHeight w:val="510"/>
          <w:tblHeader/>
        </w:trPr>
        <w:tc>
          <w:tcPr>
            <w:tcW w:w="562" w:type="dxa"/>
            <w:vAlign w:val="center"/>
          </w:tcPr>
          <w:p w14:paraId="65FBE8C8" w14:textId="77777777" w:rsidR="00E12756" w:rsidRDefault="00E12756" w:rsidP="00902D6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64" w:type="dxa"/>
            <w:vAlign w:val="center"/>
          </w:tcPr>
          <w:p w14:paraId="0C1E2F41" w14:textId="77777777" w:rsidR="00E12756" w:rsidRDefault="00E12756" w:rsidP="00902D6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Rodzaj wydatku</w:t>
            </w:r>
          </w:p>
        </w:tc>
        <w:tc>
          <w:tcPr>
            <w:tcW w:w="1362" w:type="dxa"/>
            <w:vAlign w:val="center"/>
          </w:tcPr>
          <w:p w14:paraId="7D0787FB" w14:textId="77777777" w:rsidR="00E12756" w:rsidRDefault="00E12756" w:rsidP="00902D6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Kwota w zł</w:t>
            </w:r>
          </w:p>
        </w:tc>
        <w:tc>
          <w:tcPr>
            <w:tcW w:w="4649" w:type="dxa"/>
            <w:vAlign w:val="center"/>
          </w:tcPr>
          <w:p w14:paraId="24F8B14E" w14:textId="77777777" w:rsidR="00E12756" w:rsidRDefault="00E12756" w:rsidP="00E12756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Uzasadnienie wydatku</w:t>
            </w:r>
          </w:p>
        </w:tc>
      </w:tr>
      <w:tr w:rsidR="00E35500" w14:paraId="7E656295" w14:textId="77777777" w:rsidTr="00E35500">
        <w:trPr>
          <w:trHeight w:val="510"/>
        </w:trPr>
        <w:tc>
          <w:tcPr>
            <w:tcW w:w="562" w:type="dxa"/>
          </w:tcPr>
          <w:p w14:paraId="44FFD256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2534F999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7C581993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ADA290B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3AC55FAC" w14:textId="77777777" w:rsidTr="00E35500">
        <w:trPr>
          <w:trHeight w:val="510"/>
        </w:trPr>
        <w:tc>
          <w:tcPr>
            <w:tcW w:w="562" w:type="dxa"/>
          </w:tcPr>
          <w:p w14:paraId="1283FB4C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6C4C4E2D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465FFDB2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6B947E7D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376A6958" w14:textId="77777777" w:rsidTr="00E35500">
        <w:trPr>
          <w:trHeight w:val="510"/>
        </w:trPr>
        <w:tc>
          <w:tcPr>
            <w:tcW w:w="562" w:type="dxa"/>
          </w:tcPr>
          <w:p w14:paraId="40F41071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6E279969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00355399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18D4D134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5EA1B99C" w14:textId="77777777" w:rsidTr="00E35500">
        <w:trPr>
          <w:trHeight w:val="510"/>
        </w:trPr>
        <w:tc>
          <w:tcPr>
            <w:tcW w:w="562" w:type="dxa"/>
          </w:tcPr>
          <w:p w14:paraId="085838AF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3B8343D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35CED777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B2CBED4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091FA09F" w14:textId="77777777" w:rsidTr="00E35500">
        <w:trPr>
          <w:trHeight w:val="510"/>
        </w:trPr>
        <w:tc>
          <w:tcPr>
            <w:tcW w:w="562" w:type="dxa"/>
          </w:tcPr>
          <w:p w14:paraId="7D5A7367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120A3F8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2E345432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288ECB72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0C227236" w14:textId="77777777" w:rsidTr="00E35500">
        <w:trPr>
          <w:trHeight w:val="510"/>
        </w:trPr>
        <w:tc>
          <w:tcPr>
            <w:tcW w:w="562" w:type="dxa"/>
          </w:tcPr>
          <w:p w14:paraId="1D619CD3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44CA12CF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174065F8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1C949B9C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3C202F61" w14:textId="77777777" w:rsidTr="00E35500">
        <w:trPr>
          <w:trHeight w:val="510"/>
        </w:trPr>
        <w:tc>
          <w:tcPr>
            <w:tcW w:w="562" w:type="dxa"/>
          </w:tcPr>
          <w:p w14:paraId="2084407C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0CAA97BD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078BD41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1A54A3E4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4ABBE9A8" w14:textId="77777777" w:rsidTr="00E35500">
        <w:trPr>
          <w:trHeight w:val="510"/>
        </w:trPr>
        <w:tc>
          <w:tcPr>
            <w:tcW w:w="562" w:type="dxa"/>
          </w:tcPr>
          <w:p w14:paraId="39C67601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0DA9CF12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46799CB0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427CD9C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2C220FF8" w14:textId="77777777" w:rsidTr="00E35500">
        <w:trPr>
          <w:trHeight w:val="510"/>
        </w:trPr>
        <w:tc>
          <w:tcPr>
            <w:tcW w:w="562" w:type="dxa"/>
          </w:tcPr>
          <w:p w14:paraId="25FFB29E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5D74100B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48985C20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18130135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161C8B5A" w14:textId="77777777" w:rsidTr="00E35500">
        <w:trPr>
          <w:trHeight w:val="510"/>
        </w:trPr>
        <w:tc>
          <w:tcPr>
            <w:tcW w:w="562" w:type="dxa"/>
          </w:tcPr>
          <w:p w14:paraId="31CB5C09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61968EEC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67F5E2C7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F09CD79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0A617094" w14:textId="77777777" w:rsidTr="00E35500">
        <w:trPr>
          <w:trHeight w:val="510"/>
        </w:trPr>
        <w:tc>
          <w:tcPr>
            <w:tcW w:w="562" w:type="dxa"/>
          </w:tcPr>
          <w:p w14:paraId="601AC0D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7D655E22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34D9309E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0B2AF764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30C13D83" w14:textId="77777777" w:rsidTr="00E35500">
        <w:trPr>
          <w:trHeight w:val="510"/>
        </w:trPr>
        <w:tc>
          <w:tcPr>
            <w:tcW w:w="562" w:type="dxa"/>
          </w:tcPr>
          <w:p w14:paraId="5728888C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490B5832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5343613C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AF62A4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0FE34FF9" w14:textId="77777777" w:rsidTr="00E35500">
        <w:trPr>
          <w:trHeight w:val="510"/>
        </w:trPr>
        <w:tc>
          <w:tcPr>
            <w:tcW w:w="562" w:type="dxa"/>
          </w:tcPr>
          <w:p w14:paraId="0061A243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3C9A8562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0EFBDE6B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6F905A41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059290FF" w14:textId="77777777" w:rsidTr="00E35500">
        <w:trPr>
          <w:trHeight w:val="510"/>
        </w:trPr>
        <w:tc>
          <w:tcPr>
            <w:tcW w:w="562" w:type="dxa"/>
          </w:tcPr>
          <w:p w14:paraId="1E7FCDB7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2803992F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2D18604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1B32C3E9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42A05FE6" w14:textId="77777777" w:rsidTr="00E35500">
        <w:trPr>
          <w:trHeight w:val="510"/>
        </w:trPr>
        <w:tc>
          <w:tcPr>
            <w:tcW w:w="562" w:type="dxa"/>
          </w:tcPr>
          <w:p w14:paraId="62D147D3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11BD448B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24FB48A3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71E5B46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54E717D6" w14:textId="77777777" w:rsidTr="00E35500">
        <w:trPr>
          <w:trHeight w:val="510"/>
        </w:trPr>
        <w:tc>
          <w:tcPr>
            <w:tcW w:w="562" w:type="dxa"/>
          </w:tcPr>
          <w:p w14:paraId="1D8BE1BC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1A5FA159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61BD81B6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3E260DA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796C2EB0" w14:textId="77777777" w:rsidTr="00E35500">
        <w:trPr>
          <w:trHeight w:val="510"/>
        </w:trPr>
        <w:tc>
          <w:tcPr>
            <w:tcW w:w="562" w:type="dxa"/>
          </w:tcPr>
          <w:p w14:paraId="408A47DB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13F3719B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7D5A0100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00E557F6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169959B9" w14:textId="77777777" w:rsidTr="00E35500">
        <w:trPr>
          <w:trHeight w:val="510"/>
        </w:trPr>
        <w:tc>
          <w:tcPr>
            <w:tcW w:w="562" w:type="dxa"/>
          </w:tcPr>
          <w:p w14:paraId="46480A3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54BD34D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79A16A9B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4083AD3A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5500" w14:paraId="09C70470" w14:textId="77777777" w:rsidTr="00E35500">
        <w:trPr>
          <w:trHeight w:val="510"/>
        </w:trPr>
        <w:tc>
          <w:tcPr>
            <w:tcW w:w="562" w:type="dxa"/>
          </w:tcPr>
          <w:p w14:paraId="1413C4E8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14:paraId="5575C2AF" w14:textId="77777777" w:rsidR="00E12756" w:rsidRDefault="00E12756" w:rsidP="001E0B5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Suma</w:t>
            </w:r>
          </w:p>
        </w:tc>
        <w:tc>
          <w:tcPr>
            <w:tcW w:w="1362" w:type="dxa"/>
          </w:tcPr>
          <w:p w14:paraId="21BA9B94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0EEF34BE" w14:textId="77777777" w:rsidR="00E12756" w:rsidRDefault="00E12756" w:rsidP="00902D6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0204FF" w14:textId="77777777" w:rsidR="00827224" w:rsidRDefault="00827224" w:rsidP="00413412">
      <w:pPr>
        <w:pStyle w:val="Akapitzlist"/>
        <w:numPr>
          <w:ilvl w:val="0"/>
          <w:numId w:val="6"/>
        </w:numPr>
        <w:tabs>
          <w:tab w:val="right" w:leader="dot" w:pos="9526"/>
        </w:tabs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wysokości planowanych wydatków</w:t>
      </w:r>
      <w:r w:rsidR="00D80C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zakup towarów i usług wyszczególnionych w pkt 4 odbiegających od wartości towarów i usług podobnego rodzaju ogólnie dostępnych na rynku o uśredniony</w:t>
      </w:r>
      <w:r w:rsidR="00D80CC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standardzie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5B51">
        <w:rPr>
          <w:rFonts w:ascii="Arial" w:hAnsi="Arial" w:cs="Arial"/>
          <w:sz w:val="22"/>
          <w:szCs w:val="22"/>
        </w:rPr>
        <w:tab/>
      </w:r>
      <w:r w:rsidR="00AE5B51">
        <w:rPr>
          <w:rFonts w:ascii="Arial" w:hAnsi="Arial" w:cs="Arial"/>
          <w:sz w:val="22"/>
          <w:szCs w:val="22"/>
        </w:rPr>
        <w:tab/>
      </w:r>
      <w:r w:rsidR="00AE5B51">
        <w:rPr>
          <w:rFonts w:ascii="Arial" w:hAnsi="Arial" w:cs="Arial"/>
          <w:sz w:val="22"/>
          <w:szCs w:val="22"/>
        </w:rPr>
        <w:tab/>
      </w:r>
      <w:r w:rsidR="00AE5B51">
        <w:rPr>
          <w:rFonts w:ascii="Arial" w:hAnsi="Arial" w:cs="Arial"/>
          <w:sz w:val="22"/>
          <w:szCs w:val="22"/>
        </w:rPr>
        <w:tab/>
      </w:r>
      <w:r w:rsidR="00AE5B51">
        <w:rPr>
          <w:rFonts w:ascii="Arial" w:hAnsi="Arial" w:cs="Arial"/>
          <w:sz w:val="22"/>
          <w:szCs w:val="22"/>
        </w:rPr>
        <w:tab/>
      </w:r>
      <w:r w:rsidR="00AE5B51">
        <w:rPr>
          <w:rFonts w:ascii="Arial" w:hAnsi="Arial" w:cs="Arial"/>
          <w:sz w:val="22"/>
          <w:szCs w:val="22"/>
        </w:rPr>
        <w:tab/>
      </w:r>
    </w:p>
    <w:p w14:paraId="6F8668F9" w14:textId="77777777" w:rsidR="005377E1" w:rsidRPr="00DA6C31" w:rsidRDefault="005377E1" w:rsidP="00DA6C31">
      <w:pPr>
        <w:pStyle w:val="Akapitzlist"/>
        <w:numPr>
          <w:ilvl w:val="0"/>
          <w:numId w:val="6"/>
        </w:numPr>
        <w:spacing w:before="240" w:line="100" w:lineRule="atLeast"/>
        <w:jc w:val="both"/>
        <w:rPr>
          <w:rFonts w:ascii="Arial" w:hAnsi="Arial" w:cs="Arial"/>
          <w:sz w:val="22"/>
          <w:szCs w:val="22"/>
        </w:rPr>
      </w:pPr>
      <w:r w:rsidRPr="00DA6C31">
        <w:rPr>
          <w:rFonts w:ascii="Arial" w:hAnsi="Arial" w:cs="Arial"/>
          <w:sz w:val="22"/>
          <w:szCs w:val="22"/>
        </w:rPr>
        <w:lastRenderedPageBreak/>
        <w:t>Przewidywane efekty ekonomiczne – załącznik nr 1 do wniosku.</w:t>
      </w:r>
    </w:p>
    <w:p w14:paraId="12761D75" w14:textId="77777777" w:rsidR="005377E1" w:rsidRDefault="005377E1" w:rsidP="00DA6C31">
      <w:pPr>
        <w:pStyle w:val="Akapitzlist"/>
        <w:numPr>
          <w:ilvl w:val="0"/>
          <w:numId w:val="6"/>
        </w:numPr>
        <w:spacing w:before="240" w:line="100" w:lineRule="atLeast"/>
        <w:jc w:val="both"/>
        <w:rPr>
          <w:rFonts w:ascii="Arial" w:hAnsi="Arial" w:cs="Arial"/>
          <w:sz w:val="22"/>
          <w:szCs w:val="22"/>
        </w:rPr>
      </w:pPr>
      <w:r w:rsidRPr="00DA6C31">
        <w:rPr>
          <w:rFonts w:ascii="Arial" w:hAnsi="Arial" w:cs="Arial"/>
          <w:sz w:val="22"/>
          <w:szCs w:val="22"/>
        </w:rPr>
        <w:t>Program działania</w:t>
      </w:r>
      <w:r w:rsidR="00DA6C31">
        <w:rPr>
          <w:rFonts w:ascii="Arial" w:hAnsi="Arial" w:cs="Arial"/>
          <w:sz w:val="22"/>
          <w:szCs w:val="22"/>
        </w:rPr>
        <w:t xml:space="preserve"> –</w:t>
      </w:r>
      <w:r w:rsidRPr="00DA6C31">
        <w:rPr>
          <w:rFonts w:ascii="Arial" w:hAnsi="Arial" w:cs="Arial"/>
          <w:sz w:val="22"/>
          <w:szCs w:val="22"/>
        </w:rPr>
        <w:t xml:space="preserve"> załącznik nr 2 do wniosku.</w:t>
      </w:r>
    </w:p>
    <w:p w14:paraId="5854D4DD" w14:textId="77777777" w:rsidR="005377E1" w:rsidRDefault="005377E1" w:rsidP="00413412">
      <w:pPr>
        <w:pStyle w:val="Akapitzlist"/>
        <w:numPr>
          <w:ilvl w:val="0"/>
          <w:numId w:val="6"/>
        </w:numPr>
        <w:tabs>
          <w:tab w:val="clear" w:pos="283"/>
          <w:tab w:val="left" w:pos="284"/>
          <w:tab w:val="right" w:leader="dot" w:pos="9526"/>
        </w:tabs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A6C31">
        <w:rPr>
          <w:rFonts w:ascii="Arial" w:hAnsi="Arial" w:cs="Arial"/>
          <w:sz w:val="22"/>
          <w:szCs w:val="22"/>
        </w:rPr>
        <w:t>Proponuję zabezpieczenie zwrotu dofinansowania w formie</w:t>
      </w:r>
      <w:r w:rsidR="00DA6C31">
        <w:rPr>
          <w:rFonts w:ascii="Arial" w:hAnsi="Arial" w:cs="Arial"/>
          <w:sz w:val="22"/>
          <w:szCs w:val="22"/>
        </w:rPr>
        <w:t xml:space="preserve"> </w:t>
      </w:r>
      <w:r w:rsidR="00DA6C31">
        <w:rPr>
          <w:rFonts w:ascii="Arial" w:hAnsi="Arial" w:cs="Arial"/>
          <w:sz w:val="22"/>
          <w:szCs w:val="22"/>
        </w:rPr>
        <w:br/>
      </w:r>
      <w:r w:rsidR="00DA6C31" w:rsidRPr="00DA6C31">
        <w:rPr>
          <w:rFonts w:ascii="Arial" w:hAnsi="Arial" w:cs="Arial"/>
          <w:i/>
          <w:sz w:val="20"/>
          <w:szCs w:val="20"/>
        </w:rPr>
        <w:t>(np. poręczenie, weksel z</w:t>
      </w:r>
      <w:r w:rsidR="00DA6C31">
        <w:rPr>
          <w:rFonts w:ascii="Arial" w:hAnsi="Arial" w:cs="Arial"/>
          <w:i/>
          <w:sz w:val="20"/>
          <w:szCs w:val="20"/>
        </w:rPr>
        <w:t> </w:t>
      </w:r>
      <w:r w:rsidR="00DA6C31" w:rsidRPr="00DA6C31">
        <w:rPr>
          <w:rFonts w:ascii="Arial" w:hAnsi="Arial" w:cs="Arial"/>
          <w:i/>
          <w:sz w:val="20"/>
          <w:szCs w:val="20"/>
        </w:rPr>
        <w:t>poręczeniem wekslowym (</w:t>
      </w:r>
      <w:proofErr w:type="spellStart"/>
      <w:r w:rsidR="00DA6C31" w:rsidRPr="00DA6C31">
        <w:rPr>
          <w:rFonts w:ascii="Arial" w:hAnsi="Arial" w:cs="Arial"/>
          <w:i/>
          <w:sz w:val="20"/>
          <w:szCs w:val="20"/>
        </w:rPr>
        <w:t>aval</w:t>
      </w:r>
      <w:proofErr w:type="spellEnd"/>
      <w:r w:rsidR="00DA6C31" w:rsidRPr="00DA6C31">
        <w:rPr>
          <w:rFonts w:ascii="Arial" w:hAnsi="Arial" w:cs="Arial"/>
          <w:i/>
          <w:sz w:val="20"/>
          <w:szCs w:val="20"/>
        </w:rPr>
        <w:t>), gwarancja bankowa, blokada rachunku bankowego,</w:t>
      </w:r>
      <w:r w:rsidR="00DA6C31" w:rsidRPr="00DA6C3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A6C31" w:rsidRPr="00DA6C31">
        <w:rPr>
          <w:rFonts w:ascii="Arial" w:hAnsi="Arial" w:cs="Arial"/>
          <w:i/>
          <w:sz w:val="20"/>
          <w:szCs w:val="20"/>
        </w:rPr>
        <w:t>akt notarialny o</w:t>
      </w:r>
      <w:r w:rsidR="00DA6C31">
        <w:rPr>
          <w:rFonts w:ascii="Arial" w:hAnsi="Arial" w:cs="Arial"/>
          <w:i/>
          <w:sz w:val="20"/>
          <w:szCs w:val="20"/>
        </w:rPr>
        <w:t> </w:t>
      </w:r>
      <w:r w:rsidR="00DA6C31" w:rsidRPr="00DA6C31">
        <w:rPr>
          <w:rFonts w:ascii="Arial" w:hAnsi="Arial" w:cs="Arial"/>
          <w:i/>
          <w:sz w:val="20"/>
          <w:szCs w:val="20"/>
        </w:rPr>
        <w:t>poddaniu się egzekucji przez dłużnika</w:t>
      </w:r>
      <w:r w:rsidR="00DA6C31">
        <w:rPr>
          <w:rFonts w:ascii="Arial" w:hAnsi="Arial" w:cs="Arial"/>
          <w:i/>
          <w:sz w:val="20"/>
          <w:szCs w:val="20"/>
        </w:rPr>
        <w:t>)</w:t>
      </w:r>
      <w:r w:rsidR="00DA6C31">
        <w:rPr>
          <w:rFonts w:ascii="Arial" w:hAnsi="Arial" w:cs="Arial"/>
          <w:sz w:val="22"/>
          <w:szCs w:val="22"/>
        </w:rPr>
        <w:tab/>
      </w:r>
      <w:r w:rsidR="00DA6C31">
        <w:rPr>
          <w:rFonts w:ascii="Arial" w:hAnsi="Arial" w:cs="Arial"/>
          <w:sz w:val="22"/>
          <w:szCs w:val="22"/>
        </w:rPr>
        <w:tab/>
      </w:r>
    </w:p>
    <w:p w14:paraId="49770770" w14:textId="77777777" w:rsidR="005377E1" w:rsidRPr="00DA6C31" w:rsidRDefault="005377E1" w:rsidP="00413412">
      <w:pPr>
        <w:pStyle w:val="Akapitzlist"/>
        <w:numPr>
          <w:ilvl w:val="0"/>
          <w:numId w:val="6"/>
        </w:numPr>
        <w:tabs>
          <w:tab w:val="clear" w:pos="283"/>
          <w:tab w:val="left" w:pos="284"/>
          <w:tab w:val="right" w:leader="dot" w:pos="9526"/>
        </w:tabs>
        <w:spacing w:before="120" w:line="100" w:lineRule="atLeast"/>
        <w:ind w:left="284" w:hanging="284"/>
        <w:rPr>
          <w:rFonts w:ascii="Arial" w:hAnsi="Arial" w:cs="Arial"/>
          <w:sz w:val="22"/>
          <w:szCs w:val="22"/>
        </w:rPr>
      </w:pPr>
      <w:r w:rsidRPr="00DA6C31">
        <w:rPr>
          <w:rFonts w:ascii="Arial" w:hAnsi="Arial" w:cs="Arial"/>
          <w:bCs/>
          <w:sz w:val="22"/>
          <w:szCs w:val="22"/>
        </w:rPr>
        <w:t>Przewidywany okres prowadzenia działalności gospodarczej</w:t>
      </w:r>
      <w:r w:rsidR="00DA6C31">
        <w:rPr>
          <w:rFonts w:ascii="Arial" w:hAnsi="Arial" w:cs="Arial"/>
          <w:bCs/>
          <w:sz w:val="22"/>
          <w:szCs w:val="22"/>
        </w:rPr>
        <w:tab/>
      </w:r>
    </w:p>
    <w:p w14:paraId="766535C4" w14:textId="77777777" w:rsidR="00DA6C31" w:rsidRPr="00DA6C31" w:rsidRDefault="00DA6C31" w:rsidP="00C07E80">
      <w:pPr>
        <w:tabs>
          <w:tab w:val="left" w:leader="dot" w:pos="8505"/>
        </w:tabs>
        <w:spacing w:before="600" w:line="100" w:lineRule="atLeast"/>
        <w:ind w:firstLine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 w:rsidR="00CB0172">
        <w:rPr>
          <w:rFonts w:ascii="Arial" w:hAnsi="Arial" w:cs="Arial"/>
          <w:sz w:val="22"/>
          <w:szCs w:val="22"/>
        </w:rPr>
        <w:tab/>
      </w:r>
    </w:p>
    <w:p w14:paraId="23CC977E" w14:textId="77777777" w:rsidR="00051F60" w:rsidRPr="00F35151" w:rsidRDefault="00CB0172" w:rsidP="00C07E80">
      <w:pPr>
        <w:pStyle w:val="Tekstpodstawowywcity"/>
        <w:numPr>
          <w:ilvl w:val="0"/>
          <w:numId w:val="14"/>
        </w:numPr>
        <w:tabs>
          <w:tab w:val="clear" w:pos="1080"/>
        </w:tabs>
        <w:spacing w:before="360" w:line="360" w:lineRule="auto"/>
        <w:ind w:left="426" w:hanging="437"/>
        <w:rPr>
          <w:rFonts w:ascii="Arial" w:hAnsi="Arial" w:cs="Arial"/>
          <w:b/>
          <w:bCs/>
          <w:sz w:val="22"/>
          <w:szCs w:val="22"/>
        </w:rPr>
      </w:pPr>
      <w:r w:rsidRPr="00F35151">
        <w:rPr>
          <w:rFonts w:ascii="Arial" w:hAnsi="Arial" w:cs="Arial"/>
          <w:b/>
          <w:bCs/>
          <w:sz w:val="22"/>
          <w:szCs w:val="22"/>
        </w:rPr>
        <w:t>Oświadczenia</w:t>
      </w:r>
      <w:r w:rsidR="00051F60" w:rsidRPr="00F35151">
        <w:rPr>
          <w:rFonts w:ascii="Arial" w:hAnsi="Arial" w:cs="Arial"/>
          <w:b/>
          <w:bCs/>
          <w:sz w:val="22"/>
          <w:szCs w:val="22"/>
        </w:rPr>
        <w:t>:</w:t>
      </w:r>
    </w:p>
    <w:p w14:paraId="7ADC76D7" w14:textId="77777777" w:rsidR="00051F60" w:rsidRDefault="00051F60" w:rsidP="00CB0172">
      <w:pPr>
        <w:rPr>
          <w:rFonts w:ascii="Arial" w:hAnsi="Arial" w:cs="Arial"/>
          <w:b/>
          <w:sz w:val="22"/>
          <w:szCs w:val="22"/>
        </w:rPr>
      </w:pPr>
      <w:r w:rsidRPr="00F35151">
        <w:rPr>
          <w:rFonts w:ascii="Arial" w:hAnsi="Arial" w:cs="Arial"/>
          <w:b/>
          <w:sz w:val="22"/>
          <w:szCs w:val="22"/>
        </w:rPr>
        <w:t>Świadomy, iż zeznanie nieprawdy lub zatajenie prawdy, zgodnie z art. 233 § 1 Kodeksu Karnego podlega karze pozbawienia wolności od 6 miesięcy do lat 8, oświadczam co następuje:</w:t>
      </w:r>
    </w:p>
    <w:p w14:paraId="76C80D8A" w14:textId="77777777" w:rsidR="00F0201D" w:rsidRPr="001E0B5D" w:rsidRDefault="00F0201D" w:rsidP="00F0201D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CD0046">
        <w:rPr>
          <w:rFonts w:ascii="Arial" w:hAnsi="Arial" w:cs="Arial"/>
          <w:i/>
          <w:sz w:val="22"/>
          <w:szCs w:val="22"/>
        </w:rPr>
        <w:t>zaznaczyć właściwe</w:t>
      </w:r>
      <w:r>
        <w:rPr>
          <w:rFonts w:ascii="Arial" w:hAnsi="Arial" w:cs="Arial"/>
          <w:i/>
          <w:sz w:val="22"/>
          <w:szCs w:val="22"/>
        </w:rPr>
        <w:t>)</w:t>
      </w:r>
    </w:p>
    <w:p w14:paraId="73BC55A6" w14:textId="77777777" w:rsidR="00673E75" w:rsidRPr="00F35151" w:rsidRDefault="00051F60" w:rsidP="007C58A5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Otrzymałem(</w:t>
      </w:r>
      <w:proofErr w:type="spellStart"/>
      <w:r w:rsidRPr="00F35151">
        <w:rPr>
          <w:rFonts w:ascii="Arial" w:hAnsi="Arial" w:cs="Arial"/>
          <w:sz w:val="22"/>
          <w:szCs w:val="22"/>
        </w:rPr>
        <w:t>am</w:t>
      </w:r>
      <w:proofErr w:type="spellEnd"/>
      <w:r w:rsidRPr="00F35151">
        <w:rPr>
          <w:rFonts w:ascii="Arial" w:hAnsi="Arial" w:cs="Arial"/>
          <w:sz w:val="22"/>
          <w:szCs w:val="22"/>
        </w:rPr>
        <w:t>) bezzwrotne środki Funduszu Pracy lub inne bezzwrotne środki publiczne na podjęcie działalności gospodarczej lub rolniczej, założenie lub przystąpienie do spółdzielni socjalnej.</w:t>
      </w:r>
      <w:r w:rsidR="00CD0046">
        <w:rPr>
          <w:rFonts w:ascii="Arial" w:hAnsi="Arial" w:cs="Arial"/>
          <w:sz w:val="22"/>
          <w:szCs w:val="22"/>
        </w:rPr>
        <w:t xml:space="preserve"> TAK </w:t>
      </w:r>
      <w:sdt>
        <w:sdtPr>
          <w:rPr>
            <w:rFonts w:ascii="Arial" w:hAnsi="Arial" w:cs="Arial"/>
            <w:b/>
            <w:sz w:val="28"/>
            <w:szCs w:val="28"/>
          </w:rPr>
          <w:id w:val="168477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CD0046">
        <w:rPr>
          <w:rFonts w:ascii="Arial" w:hAnsi="Arial" w:cs="Arial"/>
          <w:sz w:val="22"/>
          <w:szCs w:val="22"/>
        </w:rPr>
        <w:t xml:space="preserve"> NIE </w:t>
      </w:r>
      <w:sdt>
        <w:sdtPr>
          <w:rPr>
            <w:rFonts w:ascii="Arial" w:hAnsi="Arial" w:cs="Arial"/>
            <w:b/>
            <w:sz w:val="28"/>
            <w:szCs w:val="22"/>
          </w:rPr>
          <w:id w:val="-11846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1B2EBE83" w14:textId="77777777" w:rsidR="007843E8" w:rsidRPr="00F35151" w:rsidRDefault="00F0201D" w:rsidP="007C58A5">
      <w:pPr>
        <w:tabs>
          <w:tab w:val="left" w:leader="dot" w:pos="8505"/>
        </w:tabs>
        <w:spacing w:before="120"/>
        <w:ind w:firstLine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6B4F6F25" w14:textId="77777777" w:rsidR="00051F60" w:rsidRPr="00F35151" w:rsidRDefault="00051F60" w:rsidP="007C58A5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Posiadałem(</w:t>
      </w:r>
      <w:proofErr w:type="spellStart"/>
      <w:r w:rsidRPr="00F35151">
        <w:rPr>
          <w:rFonts w:ascii="Arial" w:hAnsi="Arial" w:cs="Arial"/>
          <w:sz w:val="22"/>
          <w:szCs w:val="22"/>
        </w:rPr>
        <w:t>am</w:t>
      </w:r>
      <w:proofErr w:type="spellEnd"/>
      <w:r w:rsidRPr="00F35151">
        <w:rPr>
          <w:rFonts w:ascii="Arial" w:hAnsi="Arial" w:cs="Arial"/>
          <w:sz w:val="22"/>
          <w:szCs w:val="22"/>
        </w:rPr>
        <w:t>) wpis do ewidencji działalności gospodarczej.</w:t>
      </w:r>
      <w:r w:rsidR="00CD0046">
        <w:rPr>
          <w:rFonts w:ascii="Arial" w:hAnsi="Arial" w:cs="Arial"/>
          <w:sz w:val="22"/>
          <w:szCs w:val="22"/>
        </w:rPr>
        <w:t xml:space="preserve"> TAK </w:t>
      </w:r>
      <w:sdt>
        <w:sdtPr>
          <w:rPr>
            <w:rFonts w:ascii="Arial" w:hAnsi="Arial" w:cs="Arial"/>
            <w:b/>
            <w:sz w:val="28"/>
            <w:szCs w:val="22"/>
          </w:rPr>
          <w:id w:val="161756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 w:rsidRPr="00C07E80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CD0046">
        <w:rPr>
          <w:rFonts w:ascii="Arial" w:hAnsi="Arial" w:cs="Arial"/>
          <w:sz w:val="22"/>
          <w:szCs w:val="22"/>
        </w:rPr>
        <w:t xml:space="preserve"> NIE </w:t>
      </w:r>
      <w:sdt>
        <w:sdtPr>
          <w:rPr>
            <w:rFonts w:ascii="Arial" w:hAnsi="Arial" w:cs="Arial"/>
            <w:b/>
            <w:sz w:val="28"/>
            <w:szCs w:val="22"/>
          </w:rPr>
          <w:id w:val="-6345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 w:rsidRPr="00C07E80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6167CA30" w14:textId="77777777" w:rsidR="00E8782A" w:rsidRPr="007843E8" w:rsidRDefault="00F0201D" w:rsidP="007C58A5">
      <w:pPr>
        <w:tabs>
          <w:tab w:val="left" w:leader="dot" w:pos="8505"/>
        </w:tabs>
        <w:spacing w:before="240"/>
        <w:ind w:firstLine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65C47511" w14:textId="77777777" w:rsidR="00051F60" w:rsidRPr="00F35151" w:rsidRDefault="00051F60" w:rsidP="007C58A5">
      <w:pPr>
        <w:spacing w:before="120"/>
        <w:ind w:left="283"/>
        <w:rPr>
          <w:rFonts w:ascii="Arial" w:hAnsi="Arial" w:cs="Arial"/>
          <w:i/>
          <w:sz w:val="22"/>
          <w:szCs w:val="22"/>
        </w:rPr>
      </w:pPr>
      <w:r w:rsidRPr="00F35151">
        <w:rPr>
          <w:rFonts w:ascii="Arial" w:hAnsi="Arial" w:cs="Arial"/>
          <w:i/>
          <w:sz w:val="22"/>
          <w:szCs w:val="22"/>
        </w:rPr>
        <w:t xml:space="preserve">W przypadku zaznaczenia odpowiedzi </w:t>
      </w:r>
      <w:r w:rsidR="00CD0046">
        <w:rPr>
          <w:rFonts w:ascii="Arial" w:hAnsi="Arial" w:cs="Arial"/>
          <w:i/>
          <w:sz w:val="22"/>
          <w:szCs w:val="22"/>
        </w:rPr>
        <w:t>NIE,</w:t>
      </w:r>
      <w:r w:rsidRPr="00F35151">
        <w:rPr>
          <w:rFonts w:ascii="Arial" w:hAnsi="Arial" w:cs="Arial"/>
          <w:i/>
          <w:sz w:val="22"/>
          <w:szCs w:val="22"/>
        </w:rPr>
        <w:t xml:space="preserve"> należy przejść do pkt 6</w:t>
      </w:r>
      <w:r w:rsidR="00F0201D">
        <w:rPr>
          <w:rFonts w:ascii="Arial" w:hAnsi="Arial" w:cs="Arial"/>
          <w:i/>
          <w:sz w:val="22"/>
          <w:szCs w:val="22"/>
        </w:rPr>
        <w:t>.</w:t>
      </w:r>
    </w:p>
    <w:p w14:paraId="3CCC0104" w14:textId="77777777" w:rsidR="00CD0046" w:rsidRDefault="00CD0046" w:rsidP="007C58A5">
      <w:pPr>
        <w:numPr>
          <w:ilvl w:val="0"/>
          <w:numId w:val="7"/>
        </w:numPr>
        <w:tabs>
          <w:tab w:val="clear" w:pos="360"/>
          <w:tab w:val="right" w:leader="dot" w:pos="9072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1F60" w:rsidRPr="00F35151">
        <w:rPr>
          <w:rFonts w:ascii="Arial" w:hAnsi="Arial" w:cs="Arial"/>
          <w:sz w:val="22"/>
          <w:szCs w:val="22"/>
        </w:rPr>
        <w:t>rowadziłem(</w:t>
      </w:r>
      <w:proofErr w:type="spellStart"/>
      <w:r w:rsidR="00051F60" w:rsidRPr="00F35151">
        <w:rPr>
          <w:rFonts w:ascii="Arial" w:hAnsi="Arial" w:cs="Arial"/>
          <w:sz w:val="22"/>
          <w:szCs w:val="22"/>
        </w:rPr>
        <w:t>am</w:t>
      </w:r>
      <w:proofErr w:type="spellEnd"/>
      <w:r w:rsidR="00051F60" w:rsidRPr="00F35151">
        <w:rPr>
          <w:rFonts w:ascii="Arial" w:hAnsi="Arial" w:cs="Arial"/>
          <w:sz w:val="22"/>
          <w:szCs w:val="22"/>
        </w:rPr>
        <w:t>) działalność gospodarczą w okresie od</w:t>
      </w:r>
      <w:r w:rsidR="00F0201D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dnia</w:t>
      </w:r>
      <w:r w:rsidR="00F0201D">
        <w:rPr>
          <w:rFonts w:ascii="Arial" w:hAnsi="Arial" w:cs="Arial"/>
          <w:sz w:val="22"/>
          <w:szCs w:val="22"/>
        </w:rPr>
        <w:tab/>
      </w:r>
    </w:p>
    <w:p w14:paraId="794FC93F" w14:textId="77777777" w:rsidR="00CD0046" w:rsidRDefault="00051F60" w:rsidP="007C58A5">
      <w:pPr>
        <w:tabs>
          <w:tab w:val="left" w:leader="dot" w:pos="2268"/>
          <w:tab w:val="right" w:leader="dot" w:pos="9072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do dnia</w:t>
      </w:r>
      <w:r w:rsidR="00F0201D">
        <w:rPr>
          <w:rFonts w:ascii="Arial" w:hAnsi="Arial" w:cs="Arial"/>
          <w:sz w:val="22"/>
          <w:szCs w:val="22"/>
        </w:rPr>
        <w:tab/>
      </w:r>
      <w:r w:rsidRPr="00CD0046">
        <w:rPr>
          <w:rFonts w:ascii="Arial" w:hAnsi="Arial" w:cs="Arial"/>
          <w:sz w:val="22"/>
          <w:szCs w:val="22"/>
        </w:rPr>
        <w:t>w zakresie</w:t>
      </w:r>
      <w:r w:rsidR="00340B08" w:rsidRPr="00CD0046">
        <w:rPr>
          <w:rFonts w:ascii="Arial" w:hAnsi="Arial" w:cs="Arial"/>
          <w:sz w:val="22"/>
          <w:szCs w:val="22"/>
        </w:rPr>
        <w:tab/>
      </w:r>
    </w:p>
    <w:p w14:paraId="04E86B14" w14:textId="77777777" w:rsidR="00CD0046" w:rsidRDefault="00051F60" w:rsidP="007C58A5">
      <w:pPr>
        <w:tabs>
          <w:tab w:val="left" w:leader="dot" w:pos="2268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D0046">
        <w:rPr>
          <w:rFonts w:ascii="Arial" w:hAnsi="Arial" w:cs="Arial"/>
          <w:sz w:val="22"/>
          <w:szCs w:val="22"/>
        </w:rPr>
        <w:t>PKD</w:t>
      </w:r>
      <w:r w:rsidR="00CD0046">
        <w:rPr>
          <w:rFonts w:ascii="Arial" w:hAnsi="Arial" w:cs="Arial"/>
          <w:sz w:val="22"/>
          <w:szCs w:val="22"/>
        </w:rPr>
        <w:tab/>
        <w:t xml:space="preserve"> </w:t>
      </w:r>
    </w:p>
    <w:p w14:paraId="63609509" w14:textId="77777777" w:rsidR="0037545F" w:rsidRPr="00F35151" w:rsidRDefault="00051F60" w:rsidP="007C58A5">
      <w:pPr>
        <w:tabs>
          <w:tab w:val="right" w:leader="dot" w:pos="9072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Z tytułu prowadzenia działalności gospodarczej posiadam zobowiązania</w:t>
      </w:r>
      <w:r w:rsidR="00340B08">
        <w:rPr>
          <w:rFonts w:ascii="Arial" w:hAnsi="Arial" w:cs="Arial"/>
          <w:sz w:val="22"/>
          <w:szCs w:val="22"/>
        </w:rPr>
        <w:tab/>
      </w:r>
      <w:r w:rsidR="00340B08">
        <w:rPr>
          <w:rFonts w:ascii="Arial" w:hAnsi="Arial" w:cs="Arial"/>
          <w:sz w:val="22"/>
          <w:szCs w:val="22"/>
        </w:rPr>
        <w:tab/>
      </w:r>
      <w:r w:rsidR="00340B08">
        <w:rPr>
          <w:rFonts w:ascii="Arial" w:hAnsi="Arial" w:cs="Arial"/>
          <w:sz w:val="22"/>
          <w:szCs w:val="22"/>
        </w:rPr>
        <w:tab/>
      </w:r>
    </w:p>
    <w:p w14:paraId="0B427202" w14:textId="77777777" w:rsidR="007843E8" w:rsidRPr="00F35151" w:rsidRDefault="00340B08" w:rsidP="007C58A5">
      <w:pPr>
        <w:tabs>
          <w:tab w:val="left" w:leader="dot" w:pos="8505"/>
        </w:tabs>
        <w:spacing w:before="120"/>
        <w:ind w:firstLine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0F1C743F" w14:textId="77777777" w:rsidR="00051F60" w:rsidRPr="00F35151" w:rsidRDefault="00051F60" w:rsidP="007C58A5">
      <w:pPr>
        <w:pStyle w:val="Tekstpodstawowywcity"/>
        <w:numPr>
          <w:ilvl w:val="0"/>
          <w:numId w:val="7"/>
        </w:numPr>
        <w:tabs>
          <w:tab w:val="clear" w:pos="360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 xml:space="preserve">Informacje dotyczące </w:t>
      </w:r>
      <w:r w:rsidRPr="00CD0046">
        <w:rPr>
          <w:rFonts w:ascii="Arial" w:hAnsi="Arial" w:cs="Arial"/>
          <w:b/>
          <w:sz w:val="22"/>
          <w:szCs w:val="22"/>
        </w:rPr>
        <w:t>ostatniej</w:t>
      </w:r>
      <w:r w:rsidRPr="00F35151">
        <w:rPr>
          <w:rFonts w:ascii="Arial" w:hAnsi="Arial" w:cs="Arial"/>
          <w:sz w:val="22"/>
          <w:szCs w:val="22"/>
        </w:rPr>
        <w:t xml:space="preserve"> prowadzonej działalności gospodarczej:</w:t>
      </w:r>
    </w:p>
    <w:p w14:paraId="51A44D3B" w14:textId="77777777" w:rsidR="00051F60" w:rsidRPr="00F35151" w:rsidRDefault="00051F60" w:rsidP="007C58A5">
      <w:pPr>
        <w:pStyle w:val="Tekstpodstawowywcity"/>
        <w:numPr>
          <w:ilvl w:val="0"/>
          <w:numId w:val="24"/>
        </w:numPr>
        <w:tabs>
          <w:tab w:val="left" w:pos="567"/>
          <w:tab w:val="left" w:leader="dot" w:pos="9072"/>
        </w:tabs>
        <w:spacing w:line="360" w:lineRule="auto"/>
        <w:ind w:left="568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Data zakończenia prowadzenia działalności gospodarczej</w:t>
      </w:r>
      <w:r w:rsidR="00340B08">
        <w:rPr>
          <w:rFonts w:ascii="Arial" w:hAnsi="Arial" w:cs="Arial"/>
          <w:sz w:val="22"/>
          <w:szCs w:val="22"/>
        </w:rPr>
        <w:tab/>
      </w:r>
    </w:p>
    <w:p w14:paraId="2733C10D" w14:textId="77777777" w:rsidR="00051F60" w:rsidRPr="00F35151" w:rsidRDefault="00051F60" w:rsidP="007C58A5">
      <w:pPr>
        <w:pStyle w:val="Tekstpodstawowywcity"/>
        <w:numPr>
          <w:ilvl w:val="0"/>
          <w:numId w:val="24"/>
        </w:numPr>
        <w:tabs>
          <w:tab w:val="left" w:leader="dot" w:pos="9072"/>
        </w:tabs>
        <w:spacing w:line="360" w:lineRule="auto"/>
        <w:ind w:left="568" w:hanging="284"/>
        <w:jc w:val="left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Symbol i przedmiot działalności gospodarczej wg Polskiej Klasyfikacji Działalności PKD na poziomie podklasy</w:t>
      </w:r>
      <w:r w:rsidR="00340B08">
        <w:rPr>
          <w:rFonts w:ascii="Arial" w:hAnsi="Arial" w:cs="Arial"/>
          <w:sz w:val="22"/>
          <w:szCs w:val="22"/>
        </w:rPr>
        <w:tab/>
      </w:r>
    </w:p>
    <w:p w14:paraId="0781E9CA" w14:textId="77777777" w:rsidR="00051F60" w:rsidRPr="00F35151" w:rsidRDefault="00051F60" w:rsidP="007C58A5">
      <w:pPr>
        <w:pStyle w:val="Tekstpodstawowywcity"/>
        <w:numPr>
          <w:ilvl w:val="0"/>
          <w:numId w:val="24"/>
        </w:numPr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Powód zakończenia prowadzenia działalności gospodarczej</w:t>
      </w:r>
      <w:r w:rsidR="002B430C">
        <w:rPr>
          <w:rFonts w:ascii="Arial" w:hAnsi="Arial" w:cs="Arial"/>
          <w:sz w:val="22"/>
          <w:szCs w:val="22"/>
        </w:rPr>
        <w:t xml:space="preserve"> </w:t>
      </w:r>
      <w:r w:rsidR="002B430C" w:rsidRPr="002B430C">
        <w:rPr>
          <w:rFonts w:ascii="Arial" w:hAnsi="Arial" w:cs="Arial"/>
          <w:i/>
          <w:sz w:val="20"/>
          <w:szCs w:val="22"/>
        </w:rPr>
        <w:t>(zaznaczyć właściwe)</w:t>
      </w:r>
      <w:r w:rsidRPr="00F35151">
        <w:rPr>
          <w:rFonts w:ascii="Arial" w:hAnsi="Arial" w:cs="Arial"/>
          <w:sz w:val="22"/>
          <w:szCs w:val="22"/>
        </w:rPr>
        <w:t>:</w:t>
      </w:r>
    </w:p>
    <w:p w14:paraId="1DF2AA99" w14:textId="77777777" w:rsidR="00051F60" w:rsidRDefault="00051F60" w:rsidP="007C58A5">
      <w:pPr>
        <w:pStyle w:val="Tekstpodstawowywcity"/>
        <w:numPr>
          <w:ilvl w:val="0"/>
          <w:numId w:val="28"/>
        </w:numPr>
        <w:spacing w:line="360" w:lineRule="auto"/>
        <w:ind w:left="851" w:hanging="284"/>
        <w:jc w:val="left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wystąpienie stanu zagrożenia epidemicznego lub stanu epidemii ogłoszonego z</w:t>
      </w:r>
      <w:r w:rsidR="000B383D">
        <w:rPr>
          <w:rFonts w:ascii="Arial" w:hAnsi="Arial" w:cs="Arial"/>
          <w:sz w:val="22"/>
          <w:szCs w:val="22"/>
        </w:rPr>
        <w:t> </w:t>
      </w:r>
      <w:r w:rsidRPr="00F35151">
        <w:rPr>
          <w:rFonts w:ascii="Arial" w:hAnsi="Arial" w:cs="Arial"/>
          <w:sz w:val="22"/>
          <w:szCs w:val="22"/>
        </w:rPr>
        <w:t>powodu COVID – 19, w okresie obowiązywania tego stanu</w:t>
      </w:r>
      <w:r w:rsidR="00CD00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2"/>
          </w:rPr>
          <w:id w:val="-168520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01877C9D" w14:textId="77777777" w:rsidR="00051F60" w:rsidRPr="00F35151" w:rsidRDefault="00051F60" w:rsidP="007C58A5">
      <w:pPr>
        <w:pStyle w:val="Tekstpodstawowywcity"/>
        <w:numPr>
          <w:ilvl w:val="0"/>
          <w:numId w:val="28"/>
        </w:numPr>
        <w:tabs>
          <w:tab w:val="left" w:pos="1134"/>
          <w:tab w:val="left" w:leader="dot" w:pos="9072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 xml:space="preserve">inny </w:t>
      </w:r>
      <w:sdt>
        <w:sdtPr>
          <w:rPr>
            <w:rFonts w:ascii="Arial" w:hAnsi="Arial" w:cs="Arial"/>
            <w:b/>
            <w:sz w:val="28"/>
            <w:szCs w:val="22"/>
          </w:rPr>
          <w:id w:val="15710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 w:rsidRPr="00C07E80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CD0046">
        <w:rPr>
          <w:rFonts w:ascii="Arial" w:hAnsi="Arial" w:cs="Arial"/>
          <w:sz w:val="22"/>
          <w:szCs w:val="22"/>
        </w:rPr>
        <w:t xml:space="preserve"> </w:t>
      </w:r>
      <w:r w:rsidRPr="00F35151">
        <w:rPr>
          <w:rFonts w:ascii="Arial" w:hAnsi="Arial" w:cs="Arial"/>
          <w:sz w:val="22"/>
          <w:szCs w:val="22"/>
        </w:rPr>
        <w:t>(należy podać jaki)</w:t>
      </w:r>
      <w:r w:rsidR="000B383D">
        <w:rPr>
          <w:rFonts w:ascii="Arial" w:hAnsi="Arial" w:cs="Arial"/>
          <w:sz w:val="22"/>
          <w:szCs w:val="22"/>
        </w:rPr>
        <w:tab/>
      </w:r>
    </w:p>
    <w:p w14:paraId="45C43C05" w14:textId="77777777" w:rsidR="007843E8" w:rsidRDefault="00233FA9" w:rsidP="007C58A5">
      <w:pPr>
        <w:tabs>
          <w:tab w:val="left" w:leader="dot" w:pos="8505"/>
        </w:tabs>
        <w:spacing w:before="120"/>
        <w:ind w:firstLine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143F735F" w14:textId="77777777" w:rsidR="006A1A4D" w:rsidRPr="006A1A4D" w:rsidRDefault="006A1A4D" w:rsidP="007C58A5">
      <w:pPr>
        <w:ind w:left="7080"/>
        <w:jc w:val="both"/>
        <w:rPr>
          <w:rFonts w:ascii="Arial" w:hAnsi="Arial" w:cs="Arial"/>
          <w:sz w:val="16"/>
          <w:szCs w:val="16"/>
        </w:rPr>
      </w:pPr>
    </w:p>
    <w:p w14:paraId="6139C380" w14:textId="77777777" w:rsidR="00051F60" w:rsidRPr="00AC1A2B" w:rsidRDefault="00E90F56" w:rsidP="007C58A5">
      <w:pPr>
        <w:pStyle w:val="Akapitzlist"/>
        <w:numPr>
          <w:ilvl w:val="0"/>
          <w:numId w:val="7"/>
        </w:numPr>
        <w:tabs>
          <w:tab w:val="clear" w:pos="360"/>
        </w:tabs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51F60" w:rsidRPr="00AC1A2B">
        <w:rPr>
          <w:rFonts w:ascii="Arial" w:hAnsi="Arial" w:cs="Arial"/>
          <w:sz w:val="22"/>
          <w:szCs w:val="22"/>
        </w:rPr>
        <w:t>ie złożyłem(</w:t>
      </w:r>
      <w:proofErr w:type="spellStart"/>
      <w:r w:rsidR="00051F60" w:rsidRPr="00AC1A2B">
        <w:rPr>
          <w:rFonts w:ascii="Arial" w:hAnsi="Arial" w:cs="Arial"/>
          <w:sz w:val="22"/>
          <w:szCs w:val="22"/>
        </w:rPr>
        <w:t>am</w:t>
      </w:r>
      <w:proofErr w:type="spellEnd"/>
      <w:r w:rsidR="00051F60" w:rsidRPr="00AC1A2B">
        <w:rPr>
          <w:rFonts w:ascii="Arial" w:hAnsi="Arial" w:cs="Arial"/>
          <w:sz w:val="22"/>
          <w:szCs w:val="22"/>
        </w:rPr>
        <w:t>) wniosku do innego starosty o przyznanie jednorazowo środków na podjęcie działalności gospodarczej, założenie lub przystąpienie do spółdzielni socjalnej.</w:t>
      </w:r>
      <w:r w:rsidRPr="008768E8">
        <w:rPr>
          <w:rFonts w:ascii="Arial" w:hAnsi="Arial" w:cs="Arial"/>
          <w:sz w:val="22"/>
          <w:szCs w:val="22"/>
        </w:rPr>
        <w:t xml:space="preserve"> TAK </w:t>
      </w:r>
      <w:sdt>
        <w:sdtPr>
          <w:rPr>
            <w:rFonts w:ascii="Arial" w:hAnsi="Arial" w:cs="Arial"/>
            <w:b/>
            <w:sz w:val="28"/>
            <w:szCs w:val="22"/>
          </w:rPr>
          <w:id w:val="36341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C65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Pr="008768E8">
        <w:rPr>
          <w:rFonts w:ascii="Arial" w:hAnsi="Arial" w:cs="Arial"/>
          <w:sz w:val="22"/>
          <w:szCs w:val="22"/>
        </w:rPr>
        <w:t xml:space="preserve"> NIE </w:t>
      </w:r>
      <w:sdt>
        <w:sdtPr>
          <w:rPr>
            <w:rFonts w:ascii="Arial" w:hAnsi="Arial" w:cs="Arial"/>
            <w:b/>
            <w:sz w:val="28"/>
            <w:szCs w:val="22"/>
          </w:rPr>
          <w:id w:val="86016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80" w:rsidRPr="00674C65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000DE3FD" w14:textId="77777777" w:rsidR="00051F60" w:rsidRPr="00F35151" w:rsidRDefault="00A86675" w:rsidP="007C58A5">
      <w:pPr>
        <w:tabs>
          <w:tab w:val="left" w:leader="dot" w:pos="8505"/>
        </w:tabs>
        <w:spacing w:before="120"/>
        <w:ind w:left="709" w:firstLine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2FF01643" w14:textId="77777777" w:rsidR="00051F60" w:rsidRDefault="00051F60" w:rsidP="007C58A5">
      <w:pPr>
        <w:numPr>
          <w:ilvl w:val="0"/>
          <w:numId w:val="7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Zobowiązuję się do niepodejmowania zatrudnienia w okresie 12 miesięcy od dnia rozpoczęcia prowadzenia działalności  gospodarczej.</w:t>
      </w:r>
    </w:p>
    <w:p w14:paraId="2892C868" w14:textId="77777777" w:rsidR="00A86675" w:rsidRPr="00F35151" w:rsidRDefault="00A86675" w:rsidP="007C58A5">
      <w:pPr>
        <w:tabs>
          <w:tab w:val="left" w:leader="dot" w:pos="8505"/>
        </w:tabs>
        <w:spacing w:before="120" w:line="276" w:lineRule="auto"/>
        <w:ind w:left="284" w:firstLine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221F0A83" w14:textId="77777777" w:rsidR="00051F60" w:rsidRPr="00F35151" w:rsidRDefault="00051F60" w:rsidP="007C58A5">
      <w:pPr>
        <w:numPr>
          <w:ilvl w:val="0"/>
          <w:numId w:val="7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Zobowiązuję się do prowadzenia działalności gospodarczej w okresie co najmniej 12</w:t>
      </w:r>
      <w:r w:rsidR="00A86675">
        <w:rPr>
          <w:rFonts w:ascii="Arial" w:hAnsi="Arial" w:cs="Arial"/>
          <w:sz w:val="22"/>
          <w:szCs w:val="22"/>
        </w:rPr>
        <w:t> </w:t>
      </w:r>
      <w:r w:rsidRPr="00F35151">
        <w:rPr>
          <w:rFonts w:ascii="Arial" w:hAnsi="Arial" w:cs="Arial"/>
          <w:sz w:val="22"/>
          <w:szCs w:val="22"/>
        </w:rPr>
        <w:t>miesięcy od dnia jej rozpoczęcia oraz niezawieszania jej wykonywania łącznie na okre</w:t>
      </w:r>
      <w:r w:rsidR="00367CE9" w:rsidRPr="00F35151">
        <w:rPr>
          <w:rFonts w:ascii="Arial" w:hAnsi="Arial" w:cs="Arial"/>
          <w:sz w:val="22"/>
          <w:szCs w:val="22"/>
        </w:rPr>
        <w:t xml:space="preserve">s dłuższy niż </w:t>
      </w:r>
      <w:r w:rsidRPr="00F35151">
        <w:rPr>
          <w:rFonts w:ascii="Arial" w:hAnsi="Arial" w:cs="Arial"/>
          <w:sz w:val="22"/>
          <w:szCs w:val="22"/>
        </w:rPr>
        <w:t xml:space="preserve"> 6 miesięcy.</w:t>
      </w:r>
    </w:p>
    <w:p w14:paraId="1BE2F711" w14:textId="77777777" w:rsidR="00051F60" w:rsidRPr="00F35151" w:rsidRDefault="00A86675" w:rsidP="007C58A5">
      <w:pPr>
        <w:tabs>
          <w:tab w:val="left" w:leader="dot" w:pos="8505"/>
        </w:tabs>
        <w:ind w:left="284" w:firstLine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6D2D18D8" w14:textId="77777777" w:rsidR="00D374DE" w:rsidRDefault="00051F60" w:rsidP="007C58A5">
      <w:pPr>
        <w:numPr>
          <w:ilvl w:val="0"/>
          <w:numId w:val="7"/>
        </w:numPr>
        <w:tabs>
          <w:tab w:val="clear" w:pos="360"/>
          <w:tab w:val="left" w:leader="dot" w:pos="9072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5151">
        <w:rPr>
          <w:rFonts w:ascii="Arial" w:hAnsi="Arial" w:cs="Arial"/>
          <w:sz w:val="22"/>
          <w:szCs w:val="22"/>
        </w:rPr>
        <w:t>Posiadam następujące mienie ruchome i nieruchome:</w:t>
      </w:r>
      <w:r w:rsidR="00A86675">
        <w:rPr>
          <w:rFonts w:ascii="Arial" w:hAnsi="Arial" w:cs="Arial"/>
          <w:sz w:val="22"/>
          <w:szCs w:val="22"/>
        </w:rPr>
        <w:tab/>
      </w:r>
      <w:r w:rsidR="00A86675">
        <w:rPr>
          <w:rFonts w:ascii="Arial" w:hAnsi="Arial" w:cs="Arial"/>
          <w:sz w:val="22"/>
          <w:szCs w:val="22"/>
        </w:rPr>
        <w:tab/>
      </w:r>
      <w:r w:rsidR="00A86675">
        <w:rPr>
          <w:rFonts w:ascii="Arial" w:hAnsi="Arial" w:cs="Arial"/>
          <w:sz w:val="22"/>
          <w:szCs w:val="22"/>
        </w:rPr>
        <w:tab/>
      </w:r>
      <w:r w:rsidR="00A86675">
        <w:rPr>
          <w:rFonts w:ascii="Arial" w:hAnsi="Arial" w:cs="Arial"/>
          <w:sz w:val="22"/>
          <w:szCs w:val="22"/>
        </w:rPr>
        <w:tab/>
      </w:r>
      <w:r w:rsidR="00A86675">
        <w:rPr>
          <w:rFonts w:ascii="Arial" w:hAnsi="Arial" w:cs="Arial"/>
          <w:sz w:val="22"/>
          <w:szCs w:val="22"/>
        </w:rPr>
        <w:tab/>
      </w:r>
      <w:r w:rsidR="00A86675">
        <w:rPr>
          <w:rFonts w:ascii="Arial" w:hAnsi="Arial" w:cs="Arial"/>
          <w:sz w:val="22"/>
          <w:szCs w:val="22"/>
        </w:rPr>
        <w:tab/>
      </w:r>
      <w:r w:rsidR="00A86675">
        <w:rPr>
          <w:rFonts w:ascii="Arial" w:hAnsi="Arial" w:cs="Arial"/>
          <w:sz w:val="22"/>
          <w:szCs w:val="22"/>
        </w:rPr>
        <w:tab/>
      </w:r>
    </w:p>
    <w:p w14:paraId="761F1638" w14:textId="77777777" w:rsidR="00051F60" w:rsidRPr="00F35151" w:rsidRDefault="00051F60" w:rsidP="00C07E80">
      <w:pPr>
        <w:widowControl/>
        <w:suppressAutoHyphens w:val="0"/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F35151">
        <w:rPr>
          <w:rFonts w:ascii="Arial" w:hAnsi="Arial" w:cs="Arial"/>
          <w:b/>
          <w:sz w:val="22"/>
          <w:szCs w:val="22"/>
        </w:rPr>
        <w:t>Ponadto oświadczam że:</w:t>
      </w:r>
    </w:p>
    <w:p w14:paraId="21A45702" w14:textId="77777777" w:rsidR="00051F60" w:rsidRPr="00E848B4" w:rsidRDefault="00E90F56" w:rsidP="007C58A5">
      <w:pPr>
        <w:widowControl/>
        <w:numPr>
          <w:ilvl w:val="1"/>
          <w:numId w:val="23"/>
        </w:numPr>
        <w:tabs>
          <w:tab w:val="clear" w:pos="1080"/>
        </w:tabs>
        <w:suppressAutoHyphens w:val="0"/>
        <w:spacing w:before="120" w:line="276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</w:t>
      </w:r>
      <w:r w:rsidR="00051F60" w:rsidRPr="00F35151">
        <w:rPr>
          <w:rFonts w:ascii="Arial" w:hAnsi="Arial" w:cs="Arial"/>
          <w:sz w:val="22"/>
          <w:szCs w:val="22"/>
        </w:rPr>
        <w:t>ie byłem(</w:t>
      </w:r>
      <w:proofErr w:type="spellStart"/>
      <w:r w:rsidR="00051F60" w:rsidRPr="00F35151">
        <w:rPr>
          <w:rFonts w:ascii="Arial" w:hAnsi="Arial" w:cs="Arial"/>
          <w:sz w:val="22"/>
          <w:szCs w:val="22"/>
        </w:rPr>
        <w:t>am</w:t>
      </w:r>
      <w:proofErr w:type="spellEnd"/>
      <w:r w:rsidR="00051F60" w:rsidRPr="00F35151">
        <w:rPr>
          <w:rFonts w:ascii="Arial" w:hAnsi="Arial" w:cs="Arial"/>
          <w:sz w:val="22"/>
          <w:szCs w:val="22"/>
        </w:rPr>
        <w:t>) karany</w:t>
      </w:r>
      <w:r w:rsidR="002B430C">
        <w:rPr>
          <w:rFonts w:ascii="Arial" w:hAnsi="Arial" w:cs="Arial"/>
          <w:sz w:val="22"/>
          <w:szCs w:val="22"/>
        </w:rPr>
        <w:t>(a)</w:t>
      </w:r>
      <w:r w:rsidR="00051F60" w:rsidRPr="00F35151">
        <w:rPr>
          <w:rFonts w:ascii="Arial" w:hAnsi="Arial" w:cs="Arial"/>
          <w:sz w:val="22"/>
          <w:szCs w:val="22"/>
        </w:rPr>
        <w:t xml:space="preserve"> w okresie 2 lat przed dniem złożenia wniosku o</w:t>
      </w:r>
      <w:r w:rsidR="00E848B4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przyznanie środków</w:t>
      </w:r>
      <w:r w:rsidR="002B430C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na podjęcie działalności gospodarczej (…) za przestępstwa przeciwko obrotowi gospodarczemu, w rozumieniu ustawy z dnia 6 czerwca 1997</w:t>
      </w:r>
      <w:r w:rsidR="00E848B4">
        <w:rPr>
          <w:rFonts w:ascii="Arial" w:hAnsi="Arial" w:cs="Arial"/>
          <w:sz w:val="22"/>
          <w:szCs w:val="22"/>
        </w:rPr>
        <w:t xml:space="preserve"> </w:t>
      </w:r>
      <w:r w:rsidR="00051F60" w:rsidRPr="00F35151">
        <w:rPr>
          <w:rFonts w:ascii="Arial" w:hAnsi="Arial" w:cs="Arial"/>
          <w:sz w:val="22"/>
          <w:szCs w:val="22"/>
        </w:rPr>
        <w:t>r. – Kodeks karny (</w:t>
      </w:r>
      <w:proofErr w:type="spellStart"/>
      <w:r w:rsidR="00051F60" w:rsidRPr="00F35151">
        <w:rPr>
          <w:rFonts w:ascii="Arial" w:hAnsi="Arial" w:cs="Arial"/>
          <w:sz w:val="22"/>
          <w:szCs w:val="22"/>
        </w:rPr>
        <w:t>t</w:t>
      </w:r>
      <w:r w:rsidR="00E8782A" w:rsidRPr="00F35151">
        <w:rPr>
          <w:rFonts w:ascii="Arial" w:hAnsi="Arial" w:cs="Arial"/>
          <w:sz w:val="22"/>
          <w:szCs w:val="22"/>
        </w:rPr>
        <w:t>.j</w:t>
      </w:r>
      <w:proofErr w:type="spellEnd"/>
      <w:r w:rsidR="00E8782A" w:rsidRPr="00F35151">
        <w:rPr>
          <w:rFonts w:ascii="Arial" w:hAnsi="Arial" w:cs="Arial"/>
          <w:sz w:val="22"/>
          <w:szCs w:val="22"/>
        </w:rPr>
        <w:t>.</w:t>
      </w:r>
      <w:r w:rsidR="00E848B4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Dz.</w:t>
      </w:r>
      <w:r w:rsidR="002B430C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U.</w:t>
      </w:r>
      <w:r w:rsidR="002B430C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202</w:t>
      </w:r>
      <w:r w:rsidR="00D1622D">
        <w:rPr>
          <w:rFonts w:ascii="Arial" w:hAnsi="Arial" w:cs="Arial"/>
          <w:sz w:val="22"/>
          <w:szCs w:val="22"/>
        </w:rPr>
        <w:t>4</w:t>
      </w:r>
      <w:r w:rsidR="00051F60" w:rsidRPr="00F35151">
        <w:rPr>
          <w:rFonts w:ascii="Arial" w:hAnsi="Arial" w:cs="Arial"/>
          <w:sz w:val="22"/>
          <w:szCs w:val="22"/>
        </w:rPr>
        <w:t xml:space="preserve"> </w:t>
      </w:r>
      <w:r w:rsidR="00E848B4">
        <w:rPr>
          <w:rFonts w:ascii="Arial" w:hAnsi="Arial" w:cs="Arial"/>
          <w:sz w:val="22"/>
          <w:szCs w:val="22"/>
        </w:rPr>
        <w:t xml:space="preserve">r. </w:t>
      </w:r>
      <w:r w:rsidR="00051F60" w:rsidRPr="00F35151">
        <w:rPr>
          <w:rFonts w:ascii="Arial" w:hAnsi="Arial" w:cs="Arial"/>
          <w:sz w:val="22"/>
          <w:szCs w:val="22"/>
        </w:rPr>
        <w:t>poz.</w:t>
      </w:r>
      <w:r w:rsidR="002B62FB" w:rsidRPr="00F35151">
        <w:rPr>
          <w:rFonts w:ascii="Arial" w:hAnsi="Arial" w:cs="Arial"/>
          <w:sz w:val="22"/>
          <w:szCs w:val="22"/>
        </w:rPr>
        <w:t xml:space="preserve"> </w:t>
      </w:r>
      <w:r w:rsidR="00D1622D">
        <w:rPr>
          <w:rFonts w:ascii="Arial" w:hAnsi="Arial" w:cs="Arial"/>
          <w:sz w:val="22"/>
          <w:szCs w:val="22"/>
        </w:rPr>
        <w:t>17</w:t>
      </w:r>
      <w:r w:rsidR="00051F60" w:rsidRPr="00F35151">
        <w:rPr>
          <w:rFonts w:ascii="Arial" w:hAnsi="Arial" w:cs="Arial"/>
          <w:sz w:val="22"/>
          <w:szCs w:val="22"/>
        </w:rPr>
        <w:t>) lub ustawy</w:t>
      </w:r>
      <w:r w:rsidR="00AA7F9C">
        <w:rPr>
          <w:rFonts w:ascii="Arial" w:hAnsi="Arial" w:cs="Arial"/>
          <w:sz w:val="22"/>
          <w:szCs w:val="22"/>
        </w:rPr>
        <w:t xml:space="preserve"> z dnia 28 października 2002 r</w:t>
      </w:r>
      <w:r w:rsidR="00E848B4">
        <w:rPr>
          <w:rFonts w:ascii="Arial" w:hAnsi="Arial" w:cs="Arial"/>
          <w:sz w:val="22"/>
          <w:szCs w:val="22"/>
        </w:rPr>
        <w:t>.</w:t>
      </w:r>
      <w:r w:rsidR="00891AEA" w:rsidRPr="00F35151">
        <w:rPr>
          <w:rFonts w:ascii="Arial" w:hAnsi="Arial" w:cs="Arial"/>
          <w:sz w:val="22"/>
          <w:szCs w:val="22"/>
        </w:rPr>
        <w:t xml:space="preserve"> </w:t>
      </w:r>
      <w:r w:rsidR="00051F60" w:rsidRPr="00F35151">
        <w:rPr>
          <w:rFonts w:ascii="Arial" w:hAnsi="Arial" w:cs="Arial"/>
          <w:sz w:val="22"/>
          <w:szCs w:val="22"/>
        </w:rPr>
        <w:t>o</w:t>
      </w:r>
      <w:r w:rsidR="00E848B4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odpowiedzialności podmiotów zbiorowych za czyny zabronione pod groźbą kary (</w:t>
      </w:r>
      <w:proofErr w:type="spellStart"/>
      <w:r w:rsidR="00051F60" w:rsidRPr="00F35151">
        <w:rPr>
          <w:rFonts w:ascii="Arial" w:hAnsi="Arial" w:cs="Arial"/>
          <w:sz w:val="22"/>
          <w:szCs w:val="22"/>
        </w:rPr>
        <w:t>t</w:t>
      </w:r>
      <w:r w:rsidR="00891AEA" w:rsidRPr="00F35151">
        <w:rPr>
          <w:rFonts w:ascii="Arial" w:hAnsi="Arial" w:cs="Arial"/>
          <w:sz w:val="22"/>
          <w:szCs w:val="22"/>
        </w:rPr>
        <w:t>.</w:t>
      </w:r>
      <w:r w:rsidR="00051F60" w:rsidRPr="00F35151">
        <w:rPr>
          <w:rFonts w:ascii="Arial" w:hAnsi="Arial" w:cs="Arial"/>
          <w:sz w:val="22"/>
          <w:szCs w:val="22"/>
        </w:rPr>
        <w:t>j</w:t>
      </w:r>
      <w:proofErr w:type="spellEnd"/>
      <w:r w:rsidR="00891AEA" w:rsidRPr="00F35151">
        <w:rPr>
          <w:rFonts w:ascii="Arial" w:hAnsi="Arial" w:cs="Arial"/>
          <w:sz w:val="22"/>
          <w:szCs w:val="22"/>
        </w:rPr>
        <w:t>.</w:t>
      </w:r>
      <w:r w:rsidR="00E848B4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Dz.</w:t>
      </w:r>
      <w:r w:rsidR="00E848B4">
        <w:rPr>
          <w:rFonts w:ascii="Arial" w:hAnsi="Arial" w:cs="Arial"/>
          <w:sz w:val="22"/>
          <w:szCs w:val="22"/>
        </w:rPr>
        <w:t> </w:t>
      </w:r>
      <w:r w:rsidR="00051F60" w:rsidRPr="00F35151">
        <w:rPr>
          <w:rFonts w:ascii="Arial" w:hAnsi="Arial" w:cs="Arial"/>
          <w:sz w:val="22"/>
          <w:szCs w:val="22"/>
        </w:rPr>
        <w:t>U. z 202</w:t>
      </w:r>
      <w:r w:rsidR="00AA7F9C">
        <w:rPr>
          <w:rFonts w:ascii="Arial" w:hAnsi="Arial" w:cs="Arial"/>
          <w:sz w:val="22"/>
          <w:szCs w:val="22"/>
        </w:rPr>
        <w:t>3</w:t>
      </w:r>
      <w:r w:rsidR="00051F60" w:rsidRPr="00F35151">
        <w:rPr>
          <w:rFonts w:ascii="Arial" w:hAnsi="Arial" w:cs="Arial"/>
          <w:sz w:val="22"/>
          <w:szCs w:val="22"/>
        </w:rPr>
        <w:t xml:space="preserve"> </w:t>
      </w:r>
      <w:r w:rsidR="00E848B4">
        <w:rPr>
          <w:rFonts w:ascii="Arial" w:hAnsi="Arial" w:cs="Arial"/>
          <w:sz w:val="22"/>
          <w:szCs w:val="22"/>
        </w:rPr>
        <w:t xml:space="preserve">r. </w:t>
      </w:r>
      <w:r w:rsidR="00051F60" w:rsidRPr="00F35151">
        <w:rPr>
          <w:rFonts w:ascii="Arial" w:hAnsi="Arial" w:cs="Arial"/>
          <w:sz w:val="22"/>
          <w:szCs w:val="22"/>
        </w:rPr>
        <w:t xml:space="preserve">poz. </w:t>
      </w:r>
      <w:r w:rsidR="00891AEA" w:rsidRPr="00F35151">
        <w:rPr>
          <w:rFonts w:ascii="Arial" w:hAnsi="Arial" w:cs="Arial"/>
          <w:sz w:val="22"/>
          <w:szCs w:val="22"/>
        </w:rPr>
        <w:t>659</w:t>
      </w:r>
      <w:r w:rsidR="00051F60" w:rsidRPr="00F35151">
        <w:rPr>
          <w:rFonts w:ascii="Arial" w:hAnsi="Arial" w:cs="Arial"/>
          <w:sz w:val="22"/>
          <w:szCs w:val="22"/>
        </w:rPr>
        <w:t>).</w:t>
      </w:r>
      <w:r w:rsidRPr="008768E8">
        <w:rPr>
          <w:rFonts w:ascii="Arial" w:hAnsi="Arial" w:cs="Arial"/>
          <w:sz w:val="22"/>
          <w:szCs w:val="22"/>
        </w:rPr>
        <w:t xml:space="preserve"> TAK </w:t>
      </w:r>
      <w:sdt>
        <w:sdtPr>
          <w:rPr>
            <w:rFonts w:ascii="Arial" w:hAnsi="Arial" w:cs="Arial"/>
            <w:b/>
            <w:sz w:val="28"/>
            <w:szCs w:val="22"/>
          </w:rPr>
          <w:id w:val="-159461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C65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Pr="008768E8">
        <w:rPr>
          <w:rFonts w:ascii="Arial" w:hAnsi="Arial" w:cs="Arial"/>
          <w:sz w:val="22"/>
          <w:szCs w:val="22"/>
        </w:rPr>
        <w:t xml:space="preserve"> NIE </w:t>
      </w:r>
      <w:sdt>
        <w:sdtPr>
          <w:rPr>
            <w:rFonts w:ascii="Arial" w:hAnsi="Arial" w:cs="Arial"/>
            <w:b/>
            <w:sz w:val="28"/>
            <w:szCs w:val="22"/>
          </w:rPr>
          <w:id w:val="-143382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C65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</w:p>
    <w:p w14:paraId="38AABA86" w14:textId="77777777" w:rsidR="00E848B4" w:rsidRPr="00E848B4" w:rsidRDefault="00E848B4" w:rsidP="007C58A5">
      <w:pPr>
        <w:widowControl/>
        <w:tabs>
          <w:tab w:val="left" w:leader="dot" w:pos="8505"/>
        </w:tabs>
        <w:suppressAutoHyphens w:val="0"/>
        <w:spacing w:before="240"/>
        <w:ind w:left="284" w:firstLine="3402"/>
        <w:rPr>
          <w:rFonts w:ascii="Arial" w:hAnsi="Arial" w:cs="Arial"/>
          <w:sz w:val="22"/>
          <w:szCs w:val="22"/>
        </w:rPr>
      </w:pPr>
      <w:r w:rsidRPr="00E848B4">
        <w:rPr>
          <w:rFonts w:ascii="Arial" w:hAnsi="Arial" w:cs="Arial"/>
          <w:sz w:val="22"/>
          <w:szCs w:val="22"/>
        </w:rPr>
        <w:t>Podpis Wnioskodaw</w:t>
      </w:r>
      <w:r>
        <w:rPr>
          <w:rFonts w:ascii="Arial" w:hAnsi="Arial" w:cs="Arial"/>
          <w:sz w:val="22"/>
          <w:szCs w:val="22"/>
        </w:rPr>
        <w:t>c</w:t>
      </w:r>
      <w:r w:rsidRPr="00E848B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</w:p>
    <w:p w14:paraId="08C27582" w14:textId="77777777" w:rsidR="00051F60" w:rsidRPr="002B430C" w:rsidRDefault="00051F60" w:rsidP="007C58A5">
      <w:pPr>
        <w:widowControl/>
        <w:numPr>
          <w:ilvl w:val="1"/>
          <w:numId w:val="7"/>
        </w:numPr>
        <w:tabs>
          <w:tab w:val="clear" w:pos="1080"/>
          <w:tab w:val="num" w:pos="426"/>
        </w:tabs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30C">
        <w:rPr>
          <w:rFonts w:ascii="Arial" w:hAnsi="Arial" w:cs="Arial"/>
          <w:sz w:val="22"/>
          <w:szCs w:val="22"/>
        </w:rPr>
        <w:t>Jestem świadomy odpowiedzialności karnej za złożenie fałszywego oświadczenia.</w:t>
      </w:r>
    </w:p>
    <w:p w14:paraId="2722B300" w14:textId="77777777" w:rsidR="00E848B4" w:rsidRDefault="00E848B4" w:rsidP="00C07E80">
      <w:pPr>
        <w:widowControl/>
        <w:tabs>
          <w:tab w:val="left" w:leader="dot" w:pos="8505"/>
        </w:tabs>
        <w:suppressAutoHyphens w:val="0"/>
        <w:spacing w:before="480"/>
        <w:ind w:firstLine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7939D85E" w14:textId="77777777" w:rsidR="00E848B4" w:rsidRDefault="00E848B4" w:rsidP="007C58A5">
      <w:pPr>
        <w:widowControl/>
        <w:numPr>
          <w:ilvl w:val="1"/>
          <w:numId w:val="7"/>
        </w:numPr>
        <w:tabs>
          <w:tab w:val="clear" w:pos="1080"/>
          <w:tab w:val="num" w:pos="426"/>
        </w:tabs>
        <w:suppressAutoHyphens w:val="0"/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8B4">
        <w:rPr>
          <w:rFonts w:ascii="Arial" w:hAnsi="Arial" w:cs="Arial"/>
          <w:sz w:val="22"/>
          <w:szCs w:val="22"/>
        </w:rPr>
        <w:t>Zapoznałem(</w:t>
      </w:r>
      <w:proofErr w:type="spellStart"/>
      <w:r w:rsidRPr="00E848B4">
        <w:rPr>
          <w:rFonts w:ascii="Arial" w:hAnsi="Arial" w:cs="Arial"/>
          <w:sz w:val="22"/>
          <w:szCs w:val="22"/>
        </w:rPr>
        <w:t>am</w:t>
      </w:r>
      <w:proofErr w:type="spellEnd"/>
      <w:r w:rsidRPr="00E848B4">
        <w:rPr>
          <w:rFonts w:ascii="Arial" w:hAnsi="Arial" w:cs="Arial"/>
          <w:sz w:val="22"/>
          <w:szCs w:val="22"/>
        </w:rPr>
        <w:t>) się z Regulaminem przyznawania bezrobotnemu jednorazowo środków na podjęcie działalności gospodarczej obowiązującym w</w:t>
      </w:r>
      <w:r>
        <w:rPr>
          <w:rFonts w:ascii="Arial" w:hAnsi="Arial" w:cs="Arial"/>
          <w:sz w:val="22"/>
          <w:szCs w:val="22"/>
        </w:rPr>
        <w:t xml:space="preserve"> </w:t>
      </w:r>
      <w:r w:rsidRPr="00E848B4">
        <w:rPr>
          <w:rFonts w:ascii="Arial" w:hAnsi="Arial" w:cs="Arial"/>
          <w:sz w:val="22"/>
          <w:szCs w:val="22"/>
        </w:rPr>
        <w:t>Powiatowym Urzędzie Pracy w</w:t>
      </w:r>
      <w:r>
        <w:rPr>
          <w:rFonts w:ascii="Arial" w:hAnsi="Arial" w:cs="Arial"/>
          <w:sz w:val="22"/>
          <w:szCs w:val="22"/>
        </w:rPr>
        <w:t xml:space="preserve"> </w:t>
      </w:r>
      <w:r w:rsidRPr="00E848B4">
        <w:rPr>
          <w:rFonts w:ascii="Arial" w:hAnsi="Arial" w:cs="Arial"/>
          <w:sz w:val="22"/>
          <w:szCs w:val="22"/>
        </w:rPr>
        <w:t>Stalowej Woli.</w:t>
      </w:r>
    </w:p>
    <w:p w14:paraId="3B2E9864" w14:textId="77777777" w:rsidR="00E848B4" w:rsidRPr="00F35151" w:rsidRDefault="00E848B4" w:rsidP="007C58A5">
      <w:pPr>
        <w:widowControl/>
        <w:tabs>
          <w:tab w:val="left" w:leader="dot" w:pos="8505"/>
        </w:tabs>
        <w:suppressAutoHyphens w:val="0"/>
        <w:spacing w:before="120" w:line="276" w:lineRule="auto"/>
        <w:ind w:left="284"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ab/>
      </w:r>
    </w:p>
    <w:p w14:paraId="0599131E" w14:textId="77777777" w:rsidR="00051F60" w:rsidRPr="009D621A" w:rsidRDefault="00E848B4" w:rsidP="00C07E80">
      <w:pPr>
        <w:spacing w:before="600" w:line="276" w:lineRule="auto"/>
        <w:ind w:firstLine="15"/>
        <w:jc w:val="both"/>
        <w:rPr>
          <w:rFonts w:ascii="Arial" w:hAnsi="Arial" w:cs="Arial"/>
          <w:sz w:val="20"/>
          <w:szCs w:val="22"/>
        </w:rPr>
      </w:pPr>
      <w:r w:rsidRPr="009D621A">
        <w:rPr>
          <w:rFonts w:ascii="Arial" w:hAnsi="Arial" w:cs="Arial"/>
          <w:sz w:val="20"/>
          <w:szCs w:val="22"/>
        </w:rPr>
        <w:t>Załączniki</w:t>
      </w:r>
      <w:r w:rsidR="00051F60" w:rsidRPr="009D621A">
        <w:rPr>
          <w:rFonts w:ascii="Arial" w:hAnsi="Arial" w:cs="Arial"/>
          <w:sz w:val="20"/>
          <w:szCs w:val="22"/>
        </w:rPr>
        <w:t>:</w:t>
      </w:r>
    </w:p>
    <w:p w14:paraId="5C7F10C2" w14:textId="77777777" w:rsidR="00051F60" w:rsidRPr="009D621A" w:rsidRDefault="00051F60" w:rsidP="007C58A5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D621A">
        <w:rPr>
          <w:rFonts w:ascii="Arial" w:hAnsi="Arial" w:cs="Arial"/>
          <w:sz w:val="20"/>
          <w:szCs w:val="22"/>
        </w:rPr>
        <w:t>Załącznik nr 1 – Przewidywane efekty ekonomiczne</w:t>
      </w:r>
    </w:p>
    <w:p w14:paraId="11B2B86C" w14:textId="77777777" w:rsidR="00051F60" w:rsidRPr="009D621A" w:rsidRDefault="00051F60" w:rsidP="007C58A5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D621A">
        <w:rPr>
          <w:rFonts w:ascii="Arial" w:hAnsi="Arial" w:cs="Arial"/>
          <w:sz w:val="20"/>
          <w:szCs w:val="22"/>
        </w:rPr>
        <w:t>Załącznik nr 2 – Program działania</w:t>
      </w:r>
    </w:p>
    <w:p w14:paraId="1059C7D3" w14:textId="77777777" w:rsidR="00051F60" w:rsidRPr="009D621A" w:rsidRDefault="00051F60" w:rsidP="007C58A5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D621A">
        <w:rPr>
          <w:rFonts w:ascii="Arial" w:hAnsi="Arial" w:cs="Arial"/>
          <w:sz w:val="20"/>
          <w:szCs w:val="22"/>
        </w:rPr>
        <w:t xml:space="preserve">Załącznik nr 3 – Oświadczenie o otrzymaniu pomocy de </w:t>
      </w:r>
      <w:proofErr w:type="spellStart"/>
      <w:r w:rsidRPr="009D621A">
        <w:rPr>
          <w:rFonts w:ascii="Arial" w:hAnsi="Arial" w:cs="Arial"/>
          <w:sz w:val="20"/>
          <w:szCs w:val="22"/>
        </w:rPr>
        <w:t>minimis</w:t>
      </w:r>
      <w:proofErr w:type="spellEnd"/>
    </w:p>
    <w:p w14:paraId="5F53B328" w14:textId="77777777" w:rsidR="00A26140" w:rsidRPr="009D621A" w:rsidRDefault="00A26140" w:rsidP="000464B8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sz w:val="20"/>
          <w:szCs w:val="22"/>
        </w:rPr>
      </w:pPr>
      <w:r w:rsidRPr="009D621A">
        <w:rPr>
          <w:rFonts w:ascii="Arial" w:hAnsi="Arial" w:cs="Arial"/>
          <w:sz w:val="20"/>
          <w:szCs w:val="22"/>
        </w:rPr>
        <w:t>Załącznik</w:t>
      </w:r>
      <w:r w:rsidR="000464B8">
        <w:rPr>
          <w:rFonts w:ascii="Arial" w:hAnsi="Arial" w:cs="Arial"/>
          <w:sz w:val="20"/>
          <w:szCs w:val="22"/>
        </w:rPr>
        <w:t xml:space="preserve"> </w:t>
      </w:r>
      <w:r w:rsidRPr="009D621A">
        <w:rPr>
          <w:rFonts w:ascii="Arial" w:hAnsi="Arial" w:cs="Arial"/>
          <w:sz w:val="20"/>
          <w:szCs w:val="22"/>
        </w:rPr>
        <w:t>nr</w:t>
      </w:r>
      <w:r w:rsidR="000464B8">
        <w:rPr>
          <w:rFonts w:ascii="Arial" w:hAnsi="Arial" w:cs="Arial"/>
          <w:sz w:val="20"/>
          <w:szCs w:val="22"/>
        </w:rPr>
        <w:t xml:space="preserve"> </w:t>
      </w:r>
      <w:r w:rsidRPr="009D621A">
        <w:rPr>
          <w:rFonts w:ascii="Arial" w:hAnsi="Arial" w:cs="Arial"/>
          <w:sz w:val="20"/>
          <w:szCs w:val="22"/>
        </w:rPr>
        <w:t>4</w:t>
      </w:r>
      <w:r w:rsidR="000464B8">
        <w:rPr>
          <w:rFonts w:ascii="Arial" w:hAnsi="Arial" w:cs="Arial"/>
          <w:sz w:val="20"/>
          <w:szCs w:val="22"/>
        </w:rPr>
        <w:t xml:space="preserve"> </w:t>
      </w:r>
      <w:r w:rsidRPr="009D621A">
        <w:rPr>
          <w:rFonts w:ascii="Arial" w:hAnsi="Arial" w:cs="Arial"/>
          <w:sz w:val="20"/>
          <w:szCs w:val="22"/>
        </w:rPr>
        <w:t>–</w:t>
      </w:r>
      <w:r w:rsidR="000464B8">
        <w:rPr>
          <w:rFonts w:ascii="Arial" w:hAnsi="Arial" w:cs="Arial"/>
          <w:sz w:val="20"/>
          <w:szCs w:val="22"/>
        </w:rPr>
        <w:t xml:space="preserve"> </w:t>
      </w:r>
      <w:r w:rsidRPr="009D621A">
        <w:rPr>
          <w:rFonts w:ascii="Arial" w:hAnsi="Arial" w:cs="Arial"/>
          <w:sz w:val="20"/>
          <w:szCs w:val="22"/>
        </w:rPr>
        <w:t>Oświadczenie dot. stosowania środków sankcyjnych w zakresie udzielania wsparcia w</w:t>
      </w:r>
      <w:r w:rsidR="009D621A">
        <w:rPr>
          <w:rFonts w:ascii="Arial" w:hAnsi="Arial" w:cs="Arial"/>
          <w:sz w:val="20"/>
          <w:szCs w:val="22"/>
        </w:rPr>
        <w:t> </w:t>
      </w:r>
      <w:r w:rsidRPr="009D621A">
        <w:rPr>
          <w:rFonts w:ascii="Arial" w:hAnsi="Arial" w:cs="Arial"/>
          <w:sz w:val="20"/>
          <w:szCs w:val="22"/>
        </w:rPr>
        <w:t>związku z wykluczeniem wspierania podmiotów związanych z Federacją Rosyjską</w:t>
      </w:r>
    </w:p>
    <w:p w14:paraId="290CE6A4" w14:textId="77777777" w:rsidR="00051F60" w:rsidRPr="009D621A" w:rsidRDefault="00DD25E5" w:rsidP="007C58A5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Załącznik nr 5 – </w:t>
      </w:r>
      <w:r w:rsidR="00051F60" w:rsidRPr="009D621A">
        <w:rPr>
          <w:rFonts w:ascii="Arial" w:hAnsi="Arial" w:cs="Arial"/>
          <w:sz w:val="20"/>
          <w:szCs w:val="22"/>
        </w:rPr>
        <w:t xml:space="preserve">Formularz informacji przestawianych przy ubieganiu się o pomoc de </w:t>
      </w:r>
      <w:proofErr w:type="spellStart"/>
      <w:r w:rsidR="00051F60" w:rsidRPr="009D621A">
        <w:rPr>
          <w:rFonts w:ascii="Arial" w:hAnsi="Arial" w:cs="Arial"/>
          <w:sz w:val="20"/>
          <w:szCs w:val="22"/>
        </w:rPr>
        <w:t>minimis</w:t>
      </w:r>
      <w:proofErr w:type="spellEnd"/>
    </w:p>
    <w:p w14:paraId="6EF8E4A3" w14:textId="77777777" w:rsidR="00051F60" w:rsidRPr="009D621A" w:rsidRDefault="00051F60" w:rsidP="000464B8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sz w:val="20"/>
          <w:szCs w:val="22"/>
        </w:rPr>
      </w:pPr>
      <w:r w:rsidRPr="009D621A">
        <w:rPr>
          <w:rFonts w:ascii="Arial" w:hAnsi="Arial" w:cs="Arial"/>
          <w:sz w:val="20"/>
          <w:szCs w:val="22"/>
        </w:rPr>
        <w:t>Dokumenty potwierdzające kwalifikacje (wykształcenie, doświadczenie zawodowe, ukończone kursy) do</w:t>
      </w:r>
      <w:r w:rsidR="000464B8">
        <w:rPr>
          <w:rFonts w:ascii="Arial" w:hAnsi="Arial" w:cs="Arial"/>
          <w:sz w:val="20"/>
          <w:szCs w:val="22"/>
        </w:rPr>
        <w:t> </w:t>
      </w:r>
      <w:r w:rsidRPr="009D621A">
        <w:rPr>
          <w:rFonts w:ascii="Arial" w:hAnsi="Arial" w:cs="Arial"/>
          <w:sz w:val="20"/>
          <w:szCs w:val="22"/>
        </w:rPr>
        <w:t>prowadzenia wnioskowanej działalności</w:t>
      </w:r>
    </w:p>
    <w:p w14:paraId="5D6830DB" w14:textId="77777777" w:rsidR="00F35151" w:rsidRPr="009D621A" w:rsidRDefault="00051F60" w:rsidP="007C58A5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D621A">
        <w:rPr>
          <w:rFonts w:ascii="Arial" w:hAnsi="Arial" w:cs="Arial"/>
          <w:sz w:val="20"/>
          <w:szCs w:val="22"/>
        </w:rPr>
        <w:t>Dokumenty stanowiące podstawę do akceptacji proponowanej formy zabezpieczenia</w:t>
      </w:r>
    </w:p>
    <w:sectPr w:rsidR="00F35151" w:rsidRPr="009D621A" w:rsidSect="00413412">
      <w:footerReference w:type="even" r:id="rId9"/>
      <w:footerReference w:type="default" r:id="rId10"/>
      <w:pgSz w:w="11905" w:h="16837"/>
      <w:pgMar w:top="1134" w:right="1134" w:bottom="1134" w:left="1134" w:header="113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E0D9" w14:textId="77777777" w:rsidR="00EC1D25" w:rsidRDefault="00EC1D25">
      <w:r>
        <w:separator/>
      </w:r>
    </w:p>
  </w:endnote>
  <w:endnote w:type="continuationSeparator" w:id="0">
    <w:p w14:paraId="535E1EBB" w14:textId="77777777" w:rsidR="00EC1D25" w:rsidRDefault="00EC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763B" w14:textId="77777777" w:rsidR="007843E8" w:rsidRDefault="007843E8" w:rsidP="00243B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E79BCA" w14:textId="77777777" w:rsidR="007843E8" w:rsidRDefault="0078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CC93" w14:textId="77777777" w:rsidR="007843E8" w:rsidRPr="00956FDE" w:rsidRDefault="007843E8" w:rsidP="00243B0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956FDE">
      <w:rPr>
        <w:rStyle w:val="Numerstrony"/>
        <w:rFonts w:ascii="Arial" w:hAnsi="Arial" w:cs="Arial"/>
        <w:sz w:val="20"/>
        <w:szCs w:val="20"/>
      </w:rPr>
      <w:fldChar w:fldCharType="begin"/>
    </w:r>
    <w:r w:rsidRPr="00956FD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56FDE">
      <w:rPr>
        <w:rStyle w:val="Numerstrony"/>
        <w:rFonts w:ascii="Arial" w:hAnsi="Arial" w:cs="Arial"/>
        <w:sz w:val="20"/>
        <w:szCs w:val="20"/>
      </w:rPr>
      <w:fldChar w:fldCharType="separate"/>
    </w:r>
    <w:r w:rsidR="00D1622D" w:rsidRPr="00956FDE">
      <w:rPr>
        <w:rStyle w:val="Numerstrony"/>
        <w:rFonts w:ascii="Arial" w:hAnsi="Arial" w:cs="Arial"/>
        <w:noProof/>
        <w:sz w:val="20"/>
        <w:szCs w:val="20"/>
      </w:rPr>
      <w:t>5</w:t>
    </w:r>
    <w:r w:rsidRPr="00956FDE">
      <w:rPr>
        <w:rStyle w:val="Numerstrony"/>
        <w:rFonts w:ascii="Arial" w:hAnsi="Arial" w:cs="Arial"/>
        <w:sz w:val="20"/>
        <w:szCs w:val="20"/>
      </w:rPr>
      <w:fldChar w:fldCharType="end"/>
    </w:r>
  </w:p>
  <w:p w14:paraId="681C09D4" w14:textId="77777777" w:rsidR="007843E8" w:rsidRDefault="0078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8361" w14:textId="77777777" w:rsidR="00EC1D25" w:rsidRDefault="00EC1D25">
      <w:r>
        <w:separator/>
      </w:r>
    </w:p>
  </w:footnote>
  <w:footnote w:type="continuationSeparator" w:id="0">
    <w:p w14:paraId="78B748A4" w14:textId="77777777" w:rsidR="00EC1D25" w:rsidRDefault="00EC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DAC0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B4C43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6"/>
      </w:rPr>
    </w:lvl>
  </w:abstractNum>
  <w:abstractNum w:abstractNumId="9" w15:restartNumberingAfterBreak="0">
    <w:nsid w:val="05A423A2"/>
    <w:multiLevelType w:val="hybridMultilevel"/>
    <w:tmpl w:val="1046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9683C"/>
    <w:multiLevelType w:val="hybridMultilevel"/>
    <w:tmpl w:val="71F8C2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C250DD6"/>
    <w:multiLevelType w:val="hybridMultilevel"/>
    <w:tmpl w:val="231AEB56"/>
    <w:lvl w:ilvl="0" w:tplc="A6F6C4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C5E8B"/>
    <w:multiLevelType w:val="hybridMultilevel"/>
    <w:tmpl w:val="EA460DC0"/>
    <w:lvl w:ilvl="0" w:tplc="0D7C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119BF"/>
    <w:multiLevelType w:val="hybridMultilevel"/>
    <w:tmpl w:val="AC0853C6"/>
    <w:lvl w:ilvl="0" w:tplc="4AF4C19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77724"/>
    <w:multiLevelType w:val="hybridMultilevel"/>
    <w:tmpl w:val="225C6958"/>
    <w:lvl w:ilvl="0" w:tplc="177660E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F1988"/>
    <w:multiLevelType w:val="hybridMultilevel"/>
    <w:tmpl w:val="2564E33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2EE555A7"/>
    <w:multiLevelType w:val="hybridMultilevel"/>
    <w:tmpl w:val="80B623C2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9564F95"/>
    <w:multiLevelType w:val="hybridMultilevel"/>
    <w:tmpl w:val="2DCA29E0"/>
    <w:lvl w:ilvl="0" w:tplc="FD821D3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6995"/>
    <w:multiLevelType w:val="hybridMultilevel"/>
    <w:tmpl w:val="A3CEC8C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01054F2"/>
    <w:multiLevelType w:val="hybridMultilevel"/>
    <w:tmpl w:val="C634398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033787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7F1498C"/>
    <w:multiLevelType w:val="multilevel"/>
    <w:tmpl w:val="9A36B58C"/>
    <w:lvl w:ilvl="0">
      <w:start w:val="1"/>
      <w:numFmt w:val="decimal"/>
      <w:lvlText w:val="%1."/>
      <w:lvlJc w:val="left"/>
      <w:pPr>
        <w:ind w:left="705" w:hanging="720"/>
      </w:pPr>
      <w:rPr>
        <w:rFonts w:hint="default"/>
      </w:rPr>
    </w:lvl>
    <w:lvl w:ilvl="1">
      <w:start w:val="1"/>
      <w:numFmt w:val="none"/>
      <w:lvlText w:val="1."/>
      <w:lvlJc w:val="left"/>
      <w:pPr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rFonts w:hint="default"/>
      </w:rPr>
    </w:lvl>
  </w:abstractNum>
  <w:abstractNum w:abstractNumId="22" w15:restartNumberingAfterBreak="0">
    <w:nsid w:val="6F195B4C"/>
    <w:multiLevelType w:val="hybridMultilevel"/>
    <w:tmpl w:val="26C83F16"/>
    <w:lvl w:ilvl="0" w:tplc="7E74C53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9B289A"/>
    <w:multiLevelType w:val="hybridMultilevel"/>
    <w:tmpl w:val="8D1622C8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 w15:restartNumberingAfterBreak="0">
    <w:nsid w:val="78F24025"/>
    <w:multiLevelType w:val="hybridMultilevel"/>
    <w:tmpl w:val="1C8465B8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F69DE"/>
    <w:multiLevelType w:val="hybridMultilevel"/>
    <w:tmpl w:val="4A262C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463BF"/>
    <w:multiLevelType w:val="multilevel"/>
    <w:tmpl w:val="6B90E844"/>
    <w:lvl w:ilvl="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>
      <w:start w:val="1"/>
      <w:numFmt w:val="none"/>
      <w:lvlText w:val="1."/>
      <w:lvlJc w:val="left"/>
      <w:pPr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18"/>
  </w:num>
  <w:num w:numId="16">
    <w:abstractNumId w:val="26"/>
  </w:num>
  <w:num w:numId="17">
    <w:abstractNumId w:val="21"/>
  </w:num>
  <w:num w:numId="18">
    <w:abstractNumId w:val="12"/>
  </w:num>
  <w:num w:numId="19">
    <w:abstractNumId w:val="19"/>
  </w:num>
  <w:num w:numId="20">
    <w:abstractNumId w:val="22"/>
  </w:num>
  <w:num w:numId="21">
    <w:abstractNumId w:val="25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16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8"/>
    <w:rsid w:val="0000071C"/>
    <w:rsid w:val="0000092F"/>
    <w:rsid w:val="00004EB0"/>
    <w:rsid w:val="00012142"/>
    <w:rsid w:val="00015AAF"/>
    <w:rsid w:val="00015F96"/>
    <w:rsid w:val="000175F5"/>
    <w:rsid w:val="00023023"/>
    <w:rsid w:val="00033DFE"/>
    <w:rsid w:val="000344DC"/>
    <w:rsid w:val="000352D3"/>
    <w:rsid w:val="00036540"/>
    <w:rsid w:val="00037A74"/>
    <w:rsid w:val="000412B7"/>
    <w:rsid w:val="00042DE7"/>
    <w:rsid w:val="0004381A"/>
    <w:rsid w:val="000441C1"/>
    <w:rsid w:val="000464B8"/>
    <w:rsid w:val="00051DF4"/>
    <w:rsid w:val="00051F60"/>
    <w:rsid w:val="00063212"/>
    <w:rsid w:val="00065B71"/>
    <w:rsid w:val="00072E34"/>
    <w:rsid w:val="00083E77"/>
    <w:rsid w:val="00084F91"/>
    <w:rsid w:val="00091629"/>
    <w:rsid w:val="000A030F"/>
    <w:rsid w:val="000A1A95"/>
    <w:rsid w:val="000A293A"/>
    <w:rsid w:val="000B383D"/>
    <w:rsid w:val="000B734F"/>
    <w:rsid w:val="000C359B"/>
    <w:rsid w:val="000C5F1D"/>
    <w:rsid w:val="000C6035"/>
    <w:rsid w:val="000D09FA"/>
    <w:rsid w:val="000D3086"/>
    <w:rsid w:val="000D4377"/>
    <w:rsid w:val="000D6C36"/>
    <w:rsid w:val="000F05B3"/>
    <w:rsid w:val="000F54F8"/>
    <w:rsid w:val="00102721"/>
    <w:rsid w:val="001042E9"/>
    <w:rsid w:val="0010669E"/>
    <w:rsid w:val="0010791F"/>
    <w:rsid w:val="00111213"/>
    <w:rsid w:val="001146A4"/>
    <w:rsid w:val="00115039"/>
    <w:rsid w:val="00116727"/>
    <w:rsid w:val="00127053"/>
    <w:rsid w:val="0013365F"/>
    <w:rsid w:val="001402E1"/>
    <w:rsid w:val="00161771"/>
    <w:rsid w:val="00162742"/>
    <w:rsid w:val="00175EEB"/>
    <w:rsid w:val="0017624B"/>
    <w:rsid w:val="001933AE"/>
    <w:rsid w:val="00197325"/>
    <w:rsid w:val="001A07A8"/>
    <w:rsid w:val="001A0A18"/>
    <w:rsid w:val="001A6694"/>
    <w:rsid w:val="001B1887"/>
    <w:rsid w:val="001B23AE"/>
    <w:rsid w:val="001B3EF4"/>
    <w:rsid w:val="001C6669"/>
    <w:rsid w:val="001D7045"/>
    <w:rsid w:val="001D7C7E"/>
    <w:rsid w:val="001E0B5D"/>
    <w:rsid w:val="001E1F71"/>
    <w:rsid w:val="001E5856"/>
    <w:rsid w:val="00202DEC"/>
    <w:rsid w:val="00210EB5"/>
    <w:rsid w:val="00213484"/>
    <w:rsid w:val="0021450D"/>
    <w:rsid w:val="00223A83"/>
    <w:rsid w:val="002264EE"/>
    <w:rsid w:val="00233FA9"/>
    <w:rsid w:val="00237901"/>
    <w:rsid w:val="00237928"/>
    <w:rsid w:val="002418B5"/>
    <w:rsid w:val="00242EF7"/>
    <w:rsid w:val="00243B0C"/>
    <w:rsid w:val="002453DC"/>
    <w:rsid w:val="00246236"/>
    <w:rsid w:val="002473E4"/>
    <w:rsid w:val="00255E61"/>
    <w:rsid w:val="00256296"/>
    <w:rsid w:val="00261CC5"/>
    <w:rsid w:val="0027180E"/>
    <w:rsid w:val="00275E04"/>
    <w:rsid w:val="002862F7"/>
    <w:rsid w:val="00294D9B"/>
    <w:rsid w:val="00297028"/>
    <w:rsid w:val="00297B0A"/>
    <w:rsid w:val="002A1AA3"/>
    <w:rsid w:val="002A767F"/>
    <w:rsid w:val="002B430C"/>
    <w:rsid w:val="002B62FB"/>
    <w:rsid w:val="002C2A13"/>
    <w:rsid w:val="002C633C"/>
    <w:rsid w:val="002D07CA"/>
    <w:rsid w:val="002D1976"/>
    <w:rsid w:val="00300B83"/>
    <w:rsid w:val="003039F1"/>
    <w:rsid w:val="003074DD"/>
    <w:rsid w:val="003136F6"/>
    <w:rsid w:val="00313C7F"/>
    <w:rsid w:val="0031658E"/>
    <w:rsid w:val="00331CFD"/>
    <w:rsid w:val="00336A83"/>
    <w:rsid w:val="00336F6D"/>
    <w:rsid w:val="00340B08"/>
    <w:rsid w:val="00344EA0"/>
    <w:rsid w:val="0035001A"/>
    <w:rsid w:val="003501A9"/>
    <w:rsid w:val="00354F15"/>
    <w:rsid w:val="0035525F"/>
    <w:rsid w:val="00356550"/>
    <w:rsid w:val="00360C41"/>
    <w:rsid w:val="00364E4C"/>
    <w:rsid w:val="0036637D"/>
    <w:rsid w:val="00367CE9"/>
    <w:rsid w:val="00374E97"/>
    <w:rsid w:val="003750CD"/>
    <w:rsid w:val="0037545F"/>
    <w:rsid w:val="00381B70"/>
    <w:rsid w:val="0038542C"/>
    <w:rsid w:val="003935D8"/>
    <w:rsid w:val="003A71C4"/>
    <w:rsid w:val="003C37BC"/>
    <w:rsid w:val="003D0DAE"/>
    <w:rsid w:val="003D5588"/>
    <w:rsid w:val="003D5ACB"/>
    <w:rsid w:val="003D5AE8"/>
    <w:rsid w:val="003E05F2"/>
    <w:rsid w:val="003E24D1"/>
    <w:rsid w:val="003E666C"/>
    <w:rsid w:val="003E67A1"/>
    <w:rsid w:val="003F146F"/>
    <w:rsid w:val="003F2FA6"/>
    <w:rsid w:val="003F7570"/>
    <w:rsid w:val="00400C16"/>
    <w:rsid w:val="00405D72"/>
    <w:rsid w:val="00407781"/>
    <w:rsid w:val="00412300"/>
    <w:rsid w:val="00413412"/>
    <w:rsid w:val="004149A2"/>
    <w:rsid w:val="00414BDE"/>
    <w:rsid w:val="00421CDB"/>
    <w:rsid w:val="004225C5"/>
    <w:rsid w:val="00422E7B"/>
    <w:rsid w:val="0042705A"/>
    <w:rsid w:val="00432A89"/>
    <w:rsid w:val="00433B00"/>
    <w:rsid w:val="00436C2F"/>
    <w:rsid w:val="004443B2"/>
    <w:rsid w:val="00445617"/>
    <w:rsid w:val="00451C2A"/>
    <w:rsid w:val="00454B64"/>
    <w:rsid w:val="00457532"/>
    <w:rsid w:val="00465EDB"/>
    <w:rsid w:val="00481A0F"/>
    <w:rsid w:val="0049119F"/>
    <w:rsid w:val="0049134E"/>
    <w:rsid w:val="00491B93"/>
    <w:rsid w:val="004928D5"/>
    <w:rsid w:val="00496A99"/>
    <w:rsid w:val="004A0CBC"/>
    <w:rsid w:val="004A1390"/>
    <w:rsid w:val="004B0FAA"/>
    <w:rsid w:val="004C6D22"/>
    <w:rsid w:val="004D0988"/>
    <w:rsid w:val="004D7E34"/>
    <w:rsid w:val="004E606B"/>
    <w:rsid w:val="00503711"/>
    <w:rsid w:val="00517854"/>
    <w:rsid w:val="00525367"/>
    <w:rsid w:val="005377E1"/>
    <w:rsid w:val="00554139"/>
    <w:rsid w:val="005616B5"/>
    <w:rsid w:val="00563F58"/>
    <w:rsid w:val="00565FE1"/>
    <w:rsid w:val="00573809"/>
    <w:rsid w:val="005740FE"/>
    <w:rsid w:val="00574399"/>
    <w:rsid w:val="00575552"/>
    <w:rsid w:val="00580303"/>
    <w:rsid w:val="00583D8A"/>
    <w:rsid w:val="00585981"/>
    <w:rsid w:val="00586D69"/>
    <w:rsid w:val="00590DBC"/>
    <w:rsid w:val="00592CF4"/>
    <w:rsid w:val="00593A1F"/>
    <w:rsid w:val="005943F2"/>
    <w:rsid w:val="005A116F"/>
    <w:rsid w:val="005A20EA"/>
    <w:rsid w:val="005B2189"/>
    <w:rsid w:val="005B344E"/>
    <w:rsid w:val="005B7D5B"/>
    <w:rsid w:val="005C40B4"/>
    <w:rsid w:val="005C620A"/>
    <w:rsid w:val="005D2416"/>
    <w:rsid w:val="005D3989"/>
    <w:rsid w:val="005D3D6F"/>
    <w:rsid w:val="005D5968"/>
    <w:rsid w:val="005E0D38"/>
    <w:rsid w:val="005E38D1"/>
    <w:rsid w:val="005F0495"/>
    <w:rsid w:val="005F0A34"/>
    <w:rsid w:val="005F7D52"/>
    <w:rsid w:val="00602C71"/>
    <w:rsid w:val="00610651"/>
    <w:rsid w:val="006175C5"/>
    <w:rsid w:val="0062341A"/>
    <w:rsid w:val="0062475E"/>
    <w:rsid w:val="00632F23"/>
    <w:rsid w:val="00641E3A"/>
    <w:rsid w:val="00643511"/>
    <w:rsid w:val="006535B9"/>
    <w:rsid w:val="00655298"/>
    <w:rsid w:val="00661634"/>
    <w:rsid w:val="00673E75"/>
    <w:rsid w:val="00674C65"/>
    <w:rsid w:val="00677897"/>
    <w:rsid w:val="00680320"/>
    <w:rsid w:val="00681763"/>
    <w:rsid w:val="00687D8C"/>
    <w:rsid w:val="00691F5E"/>
    <w:rsid w:val="006929A0"/>
    <w:rsid w:val="00695403"/>
    <w:rsid w:val="006A1A4D"/>
    <w:rsid w:val="006A560D"/>
    <w:rsid w:val="006B02F4"/>
    <w:rsid w:val="006B2F3D"/>
    <w:rsid w:val="006B3BB8"/>
    <w:rsid w:val="006D0320"/>
    <w:rsid w:val="006D2F57"/>
    <w:rsid w:val="006E23FF"/>
    <w:rsid w:val="006F050D"/>
    <w:rsid w:val="006F0B80"/>
    <w:rsid w:val="006F3FB0"/>
    <w:rsid w:val="006F6381"/>
    <w:rsid w:val="00704F9B"/>
    <w:rsid w:val="00716796"/>
    <w:rsid w:val="007178C8"/>
    <w:rsid w:val="00731738"/>
    <w:rsid w:val="00742C00"/>
    <w:rsid w:val="007468EC"/>
    <w:rsid w:val="007526FC"/>
    <w:rsid w:val="00783114"/>
    <w:rsid w:val="007843E8"/>
    <w:rsid w:val="0079564A"/>
    <w:rsid w:val="007964B2"/>
    <w:rsid w:val="00797C0C"/>
    <w:rsid w:val="007A3C90"/>
    <w:rsid w:val="007A6CBE"/>
    <w:rsid w:val="007C17FB"/>
    <w:rsid w:val="007C58A5"/>
    <w:rsid w:val="007D4261"/>
    <w:rsid w:val="007E636B"/>
    <w:rsid w:val="007F00C3"/>
    <w:rsid w:val="007F2C24"/>
    <w:rsid w:val="0080151D"/>
    <w:rsid w:val="00805D52"/>
    <w:rsid w:val="008070A3"/>
    <w:rsid w:val="00817660"/>
    <w:rsid w:val="00821AB6"/>
    <w:rsid w:val="008231D1"/>
    <w:rsid w:val="008254AD"/>
    <w:rsid w:val="00825A1C"/>
    <w:rsid w:val="00827224"/>
    <w:rsid w:val="00830536"/>
    <w:rsid w:val="008326F8"/>
    <w:rsid w:val="00843A6B"/>
    <w:rsid w:val="00851791"/>
    <w:rsid w:val="008539C9"/>
    <w:rsid w:val="008601B3"/>
    <w:rsid w:val="00862255"/>
    <w:rsid w:val="00863BE8"/>
    <w:rsid w:val="00864284"/>
    <w:rsid w:val="0086495F"/>
    <w:rsid w:val="00874493"/>
    <w:rsid w:val="008768E8"/>
    <w:rsid w:val="00876C9C"/>
    <w:rsid w:val="0088014E"/>
    <w:rsid w:val="008820BD"/>
    <w:rsid w:val="00885BE7"/>
    <w:rsid w:val="00891AEA"/>
    <w:rsid w:val="00893FB4"/>
    <w:rsid w:val="00894B08"/>
    <w:rsid w:val="008A730F"/>
    <w:rsid w:val="008B2257"/>
    <w:rsid w:val="008B270F"/>
    <w:rsid w:val="008C544D"/>
    <w:rsid w:val="008C6B2D"/>
    <w:rsid w:val="008D1093"/>
    <w:rsid w:val="008D434C"/>
    <w:rsid w:val="008D5E53"/>
    <w:rsid w:val="008D60B2"/>
    <w:rsid w:val="008D6757"/>
    <w:rsid w:val="008D7640"/>
    <w:rsid w:val="008E140B"/>
    <w:rsid w:val="00902D69"/>
    <w:rsid w:val="0090541E"/>
    <w:rsid w:val="00905CA4"/>
    <w:rsid w:val="009114B4"/>
    <w:rsid w:val="009133C7"/>
    <w:rsid w:val="00915F59"/>
    <w:rsid w:val="0093380B"/>
    <w:rsid w:val="00940858"/>
    <w:rsid w:val="00946B39"/>
    <w:rsid w:val="00955D38"/>
    <w:rsid w:val="00956FDE"/>
    <w:rsid w:val="00960169"/>
    <w:rsid w:val="00963B4B"/>
    <w:rsid w:val="00975091"/>
    <w:rsid w:val="009811C6"/>
    <w:rsid w:val="0098178A"/>
    <w:rsid w:val="009A48FD"/>
    <w:rsid w:val="009C2C74"/>
    <w:rsid w:val="009D2754"/>
    <w:rsid w:val="009D4641"/>
    <w:rsid w:val="009D621A"/>
    <w:rsid w:val="009D6334"/>
    <w:rsid w:val="009E0D38"/>
    <w:rsid w:val="009E5DC6"/>
    <w:rsid w:val="009E5E5A"/>
    <w:rsid w:val="009F4FFB"/>
    <w:rsid w:val="00A020ED"/>
    <w:rsid w:val="00A05D2B"/>
    <w:rsid w:val="00A113EA"/>
    <w:rsid w:val="00A15CF5"/>
    <w:rsid w:val="00A17AC5"/>
    <w:rsid w:val="00A20D2D"/>
    <w:rsid w:val="00A2145E"/>
    <w:rsid w:val="00A23EF0"/>
    <w:rsid w:val="00A26140"/>
    <w:rsid w:val="00A3162D"/>
    <w:rsid w:val="00A35251"/>
    <w:rsid w:val="00A353AA"/>
    <w:rsid w:val="00A40C22"/>
    <w:rsid w:val="00A412F9"/>
    <w:rsid w:val="00A46FB8"/>
    <w:rsid w:val="00A66071"/>
    <w:rsid w:val="00A80C69"/>
    <w:rsid w:val="00A81CF9"/>
    <w:rsid w:val="00A864B0"/>
    <w:rsid w:val="00A86675"/>
    <w:rsid w:val="00A86758"/>
    <w:rsid w:val="00A870CF"/>
    <w:rsid w:val="00A87624"/>
    <w:rsid w:val="00A87EF9"/>
    <w:rsid w:val="00AA4F39"/>
    <w:rsid w:val="00AA5960"/>
    <w:rsid w:val="00AA7BF5"/>
    <w:rsid w:val="00AA7F9C"/>
    <w:rsid w:val="00AB4C49"/>
    <w:rsid w:val="00AB5BA2"/>
    <w:rsid w:val="00AC151D"/>
    <w:rsid w:val="00AC1A2B"/>
    <w:rsid w:val="00AD253A"/>
    <w:rsid w:val="00AD575E"/>
    <w:rsid w:val="00AD600F"/>
    <w:rsid w:val="00AE5B51"/>
    <w:rsid w:val="00AE5D7C"/>
    <w:rsid w:val="00AF1819"/>
    <w:rsid w:val="00B227A1"/>
    <w:rsid w:val="00B239BA"/>
    <w:rsid w:val="00B24A7E"/>
    <w:rsid w:val="00B25B5D"/>
    <w:rsid w:val="00B2780F"/>
    <w:rsid w:val="00B32B0E"/>
    <w:rsid w:val="00B374E7"/>
    <w:rsid w:val="00B4279E"/>
    <w:rsid w:val="00B75C99"/>
    <w:rsid w:val="00B777C3"/>
    <w:rsid w:val="00BB280D"/>
    <w:rsid w:val="00BB6820"/>
    <w:rsid w:val="00BC4D1F"/>
    <w:rsid w:val="00BD5B92"/>
    <w:rsid w:val="00BD71BB"/>
    <w:rsid w:val="00BF2EDF"/>
    <w:rsid w:val="00BF6EC0"/>
    <w:rsid w:val="00C02CCD"/>
    <w:rsid w:val="00C04F7C"/>
    <w:rsid w:val="00C075B6"/>
    <w:rsid w:val="00C07E80"/>
    <w:rsid w:val="00C150F7"/>
    <w:rsid w:val="00C1734F"/>
    <w:rsid w:val="00C212FB"/>
    <w:rsid w:val="00C24056"/>
    <w:rsid w:val="00C3773B"/>
    <w:rsid w:val="00C454D4"/>
    <w:rsid w:val="00C45D09"/>
    <w:rsid w:val="00C5220A"/>
    <w:rsid w:val="00C60358"/>
    <w:rsid w:val="00C63B13"/>
    <w:rsid w:val="00C80093"/>
    <w:rsid w:val="00C83061"/>
    <w:rsid w:val="00C843F8"/>
    <w:rsid w:val="00C86712"/>
    <w:rsid w:val="00C90FD8"/>
    <w:rsid w:val="00CA0FF0"/>
    <w:rsid w:val="00CA5A05"/>
    <w:rsid w:val="00CB0172"/>
    <w:rsid w:val="00CB08D8"/>
    <w:rsid w:val="00CB1D93"/>
    <w:rsid w:val="00CC0520"/>
    <w:rsid w:val="00CC339F"/>
    <w:rsid w:val="00CC3DEF"/>
    <w:rsid w:val="00CD0046"/>
    <w:rsid w:val="00CD348C"/>
    <w:rsid w:val="00CF46FB"/>
    <w:rsid w:val="00CF4F72"/>
    <w:rsid w:val="00D102BA"/>
    <w:rsid w:val="00D1622D"/>
    <w:rsid w:val="00D203C5"/>
    <w:rsid w:val="00D21644"/>
    <w:rsid w:val="00D24B65"/>
    <w:rsid w:val="00D2599E"/>
    <w:rsid w:val="00D26B94"/>
    <w:rsid w:val="00D33E28"/>
    <w:rsid w:val="00D374DE"/>
    <w:rsid w:val="00D6452F"/>
    <w:rsid w:val="00D80CCA"/>
    <w:rsid w:val="00D85B74"/>
    <w:rsid w:val="00D87283"/>
    <w:rsid w:val="00D91F18"/>
    <w:rsid w:val="00D95385"/>
    <w:rsid w:val="00D961FF"/>
    <w:rsid w:val="00DA341F"/>
    <w:rsid w:val="00DA417D"/>
    <w:rsid w:val="00DA6C31"/>
    <w:rsid w:val="00DB0E56"/>
    <w:rsid w:val="00DB7F25"/>
    <w:rsid w:val="00DC2517"/>
    <w:rsid w:val="00DC32F8"/>
    <w:rsid w:val="00DC4848"/>
    <w:rsid w:val="00DD25E5"/>
    <w:rsid w:val="00DD3930"/>
    <w:rsid w:val="00DD43D4"/>
    <w:rsid w:val="00DE11E0"/>
    <w:rsid w:val="00DF45EA"/>
    <w:rsid w:val="00DF5BD3"/>
    <w:rsid w:val="00E005B1"/>
    <w:rsid w:val="00E07E8D"/>
    <w:rsid w:val="00E12756"/>
    <w:rsid w:val="00E13986"/>
    <w:rsid w:val="00E14C50"/>
    <w:rsid w:val="00E2391C"/>
    <w:rsid w:val="00E27A23"/>
    <w:rsid w:val="00E34AF9"/>
    <w:rsid w:val="00E35500"/>
    <w:rsid w:val="00E47188"/>
    <w:rsid w:val="00E53084"/>
    <w:rsid w:val="00E554B5"/>
    <w:rsid w:val="00E55D0B"/>
    <w:rsid w:val="00E56883"/>
    <w:rsid w:val="00E56CFB"/>
    <w:rsid w:val="00E60BD0"/>
    <w:rsid w:val="00E6417C"/>
    <w:rsid w:val="00E6580F"/>
    <w:rsid w:val="00E768D8"/>
    <w:rsid w:val="00E80247"/>
    <w:rsid w:val="00E81E36"/>
    <w:rsid w:val="00E81E5F"/>
    <w:rsid w:val="00E848B4"/>
    <w:rsid w:val="00E8782A"/>
    <w:rsid w:val="00E90F56"/>
    <w:rsid w:val="00E94583"/>
    <w:rsid w:val="00EA07B2"/>
    <w:rsid w:val="00EC0AA1"/>
    <w:rsid w:val="00EC1D25"/>
    <w:rsid w:val="00EE36A6"/>
    <w:rsid w:val="00EE63F7"/>
    <w:rsid w:val="00EE6922"/>
    <w:rsid w:val="00F0201D"/>
    <w:rsid w:val="00F22937"/>
    <w:rsid w:val="00F23908"/>
    <w:rsid w:val="00F32507"/>
    <w:rsid w:val="00F35151"/>
    <w:rsid w:val="00F361F2"/>
    <w:rsid w:val="00F442D5"/>
    <w:rsid w:val="00F458BB"/>
    <w:rsid w:val="00F476F2"/>
    <w:rsid w:val="00F5001F"/>
    <w:rsid w:val="00F50F8B"/>
    <w:rsid w:val="00F60F5B"/>
    <w:rsid w:val="00F862D9"/>
    <w:rsid w:val="00F91278"/>
    <w:rsid w:val="00F938D6"/>
    <w:rsid w:val="00F93E8D"/>
    <w:rsid w:val="00FA3C12"/>
    <w:rsid w:val="00FA5250"/>
    <w:rsid w:val="00FA74E0"/>
    <w:rsid w:val="00FB0021"/>
    <w:rsid w:val="00FB2686"/>
    <w:rsid w:val="00FB3D2E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F564E"/>
  <w15:chartTrackingRefBased/>
  <w15:docId w15:val="{201E65CE-BDE8-4528-8210-4C9C02F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738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3DF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qFormat/>
    <w:rsid w:val="00731738"/>
    <w:pPr>
      <w:keepNext/>
      <w:numPr>
        <w:ilvl w:val="1"/>
        <w:numId w:val="1"/>
      </w:numPr>
      <w:spacing w:line="360" w:lineRule="auto"/>
      <w:jc w:val="center"/>
      <w:outlineLvl w:val="1"/>
    </w:pPr>
  </w:style>
  <w:style w:type="paragraph" w:styleId="Nagwek4">
    <w:name w:val="heading 4"/>
    <w:basedOn w:val="Normalny"/>
    <w:next w:val="Normalny"/>
    <w:qFormat/>
    <w:rsid w:val="00731738"/>
    <w:pPr>
      <w:keepNext/>
      <w:numPr>
        <w:ilvl w:val="3"/>
        <w:numId w:val="1"/>
      </w:numPr>
      <w:ind w:left="4956" w:hanging="4956"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31738"/>
  </w:style>
  <w:style w:type="character" w:styleId="Odwoanieprzypisudolnego">
    <w:name w:val="footnote reference"/>
    <w:semiHidden/>
    <w:rsid w:val="00731738"/>
    <w:rPr>
      <w:vertAlign w:val="superscript"/>
    </w:rPr>
  </w:style>
  <w:style w:type="paragraph" w:styleId="Tekstpodstawowy">
    <w:name w:val="Body Text"/>
    <w:basedOn w:val="Normalny"/>
    <w:rsid w:val="00731738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731738"/>
    <w:pPr>
      <w:ind w:left="426" w:hanging="426"/>
      <w:jc w:val="both"/>
    </w:pPr>
  </w:style>
  <w:style w:type="paragraph" w:styleId="Tekstprzypisudolnego">
    <w:name w:val="footnote text"/>
    <w:basedOn w:val="Normalny"/>
    <w:link w:val="TekstprzypisudolnegoZnak"/>
    <w:semiHidden/>
    <w:rsid w:val="00731738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WW-Tekstpodstawowywcity2">
    <w:name w:val="WW-Tekst podstawowy wcięty 2"/>
    <w:basedOn w:val="Normalny"/>
    <w:rsid w:val="00731738"/>
    <w:pPr>
      <w:spacing w:line="360" w:lineRule="auto"/>
      <w:ind w:left="851" w:hanging="851"/>
      <w:jc w:val="both"/>
    </w:pPr>
  </w:style>
  <w:style w:type="paragraph" w:styleId="Stopka">
    <w:name w:val="footer"/>
    <w:basedOn w:val="Normalny"/>
    <w:link w:val="StopkaZnak"/>
    <w:uiPriority w:val="99"/>
    <w:rsid w:val="00D259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9E"/>
  </w:style>
  <w:style w:type="paragraph" w:styleId="Akapitzlist">
    <w:name w:val="List Paragraph"/>
    <w:basedOn w:val="Normalny"/>
    <w:uiPriority w:val="34"/>
    <w:qFormat/>
    <w:rsid w:val="008D434C"/>
    <w:pPr>
      <w:ind w:left="708"/>
    </w:pPr>
  </w:style>
  <w:style w:type="table" w:styleId="Tabela-Siatka">
    <w:name w:val="Table Grid"/>
    <w:basedOn w:val="Standardowy"/>
    <w:rsid w:val="00C1734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074D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074DD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rsid w:val="00374E9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374E97"/>
    <w:rPr>
      <w:rFonts w:ascii="Segoe UI" w:eastAsia="Arial Unicode MS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A353AA"/>
    <w:rPr>
      <w:rFonts w:eastAsia="Arial Unicode MS"/>
      <w:sz w:val="24"/>
      <w:szCs w:val="24"/>
    </w:rPr>
  </w:style>
  <w:style w:type="character" w:styleId="Pogrubienie">
    <w:name w:val="Strong"/>
    <w:uiPriority w:val="22"/>
    <w:qFormat/>
    <w:rsid w:val="00015F96"/>
    <w:rPr>
      <w:b/>
      <w:bCs/>
    </w:rPr>
  </w:style>
  <w:style w:type="character" w:styleId="Uwydatnienie">
    <w:name w:val="Emphasis"/>
    <w:uiPriority w:val="20"/>
    <w:qFormat/>
    <w:rsid w:val="00015F96"/>
    <w:rPr>
      <w:i/>
      <w:iCs/>
    </w:rPr>
  </w:style>
  <w:style w:type="character" w:customStyle="1" w:styleId="TekstprzypisudolnegoZnak">
    <w:name w:val="Tekst przypisu dolnego Znak"/>
    <w:link w:val="Tekstprzypisudolnego"/>
    <w:semiHidden/>
    <w:rsid w:val="00051F60"/>
    <w:rPr>
      <w:rFonts w:eastAsia="Arial Unicode MS"/>
    </w:rPr>
  </w:style>
  <w:style w:type="character" w:customStyle="1" w:styleId="TekstpodstawowywcityZnak">
    <w:name w:val="Tekst podstawowy wcięty Znak"/>
    <w:link w:val="Tekstpodstawowywcity"/>
    <w:rsid w:val="005377E1"/>
    <w:rPr>
      <w:rFonts w:eastAsia="Arial Unicode MS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33DFE"/>
    <w:rPr>
      <w:rFonts w:ascii="Arial" w:eastAsiaTheme="majorEastAsia" w:hAnsi="Arial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88F2-FED4-4280-A52D-39B45EDE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917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środków na podjęcie działalności gospodarczej</vt:lpstr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środków na podjęcie działalności gospodarczej</dc:title>
  <dc:subject/>
  <dc:creator>pup</dc:creator>
  <cp:keywords/>
  <dc:description/>
  <cp:lastModifiedBy>Anna Marchut</cp:lastModifiedBy>
  <cp:revision>47</cp:revision>
  <cp:lastPrinted>2024-02-12T11:48:00Z</cp:lastPrinted>
  <dcterms:created xsi:type="dcterms:W3CDTF">2024-01-14T17:25:00Z</dcterms:created>
  <dcterms:modified xsi:type="dcterms:W3CDTF">2024-02-12T11:48:00Z</dcterms:modified>
  <cp:contentStatus>0</cp:contentStatus>
</cp:coreProperties>
</file>