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9" w:rsidRDefault="00E00CBF" w:rsidP="00920D09">
      <w:pPr>
        <w:jc w:val="center"/>
        <w:rPr>
          <w:rFonts w:ascii="Calibri" w:hAnsi="Calibri" w:cs="Calibri"/>
          <w:b/>
          <w:i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837B47A" wp14:editId="0C13ABDA">
            <wp:extent cx="5758815" cy="471332"/>
            <wp:effectExtent l="19050" t="0" r="0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09" w:rsidRDefault="00920D09" w:rsidP="00920D09">
      <w:pPr>
        <w:jc w:val="center"/>
        <w:rPr>
          <w:rFonts w:ascii="Calibri" w:hAnsi="Calibri" w:cs="Calibri"/>
          <w:b/>
          <w:i/>
        </w:rPr>
      </w:pPr>
    </w:p>
    <w:p w:rsidR="00920D09" w:rsidRDefault="00920D09" w:rsidP="00920D09">
      <w:pPr>
        <w:jc w:val="center"/>
        <w:rPr>
          <w:rFonts w:ascii="Calibri" w:hAnsi="Calibri" w:cs="Calibri"/>
          <w:b/>
          <w:i/>
        </w:rPr>
      </w:pPr>
    </w:p>
    <w:p w:rsidR="00766C62" w:rsidRPr="00920D09" w:rsidRDefault="00766C62" w:rsidP="00920D09">
      <w:pPr>
        <w:jc w:val="center"/>
        <w:rPr>
          <w:b/>
          <w:i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…………………….………….………….. dnia ……………….</w:t>
      </w:r>
    </w:p>
    <w:p w:rsidR="00766C62" w:rsidRPr="005F6909" w:rsidRDefault="00766C62" w:rsidP="00766C62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766C62" w:rsidRDefault="00766C62" w:rsidP="00766C62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766C62" w:rsidRDefault="00766C62" w:rsidP="00766C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766C62" w:rsidRDefault="00766C62" w:rsidP="00766C62">
      <w:pPr>
        <w:rPr>
          <w:i/>
          <w:iCs/>
          <w:sz w:val="18"/>
          <w:szCs w:val="18"/>
        </w:rPr>
      </w:pPr>
    </w:p>
    <w:p w:rsidR="00920D09" w:rsidRPr="00920D09" w:rsidRDefault="00766C62" w:rsidP="00920D09">
      <w:pPr>
        <w:jc w:val="center"/>
        <w:rPr>
          <w:i/>
          <w:sz w:val="18"/>
          <w:szCs w:val="18"/>
        </w:rPr>
      </w:pPr>
      <w:r w:rsidRPr="00994CA5">
        <w:rPr>
          <w:sz w:val="18"/>
          <w:szCs w:val="18"/>
        </w:rPr>
        <w:t xml:space="preserve">               </w:t>
      </w:r>
      <w:r w:rsidR="00994CA5" w:rsidRPr="00920D09">
        <w:rPr>
          <w:i/>
          <w:sz w:val="18"/>
          <w:szCs w:val="18"/>
        </w:rPr>
        <w:t xml:space="preserve">złożony </w:t>
      </w:r>
      <w:r w:rsidR="00920D09" w:rsidRPr="00920D09">
        <w:rPr>
          <w:i/>
          <w:sz w:val="18"/>
          <w:szCs w:val="18"/>
        </w:rPr>
        <w:t>w ramach projektu pn. „Aktywizacja osób bezrobotnych z powiatu stalowowolskiego (I)” współfinansowanego z Europejskiego Funduszu Społecznego Plus (EFS+) w ramach programu regionalnego Fundusze Europejskie dla Podkarpacia 2021-2027, Priorytet 7 „Kapitał Ludzki gotowy do zmian”,</w:t>
      </w:r>
      <w:r w:rsidR="00920D09" w:rsidRPr="00920D09">
        <w:rPr>
          <w:i/>
          <w:sz w:val="18"/>
          <w:szCs w:val="18"/>
        </w:rPr>
        <w:br/>
        <w:t>Działanie FEPK.07.01 Aktywizacja zawodowa osób pozostających bez pracy</w:t>
      </w:r>
    </w:p>
    <w:p w:rsidR="00994CA5" w:rsidRPr="00150DBA" w:rsidRDefault="00994CA5" w:rsidP="00920D09">
      <w:pPr>
        <w:jc w:val="center"/>
        <w:rPr>
          <w:b/>
          <w:i/>
          <w:sz w:val="18"/>
          <w:szCs w:val="18"/>
        </w:rPr>
      </w:pPr>
    </w:p>
    <w:p w:rsidR="00994CA5" w:rsidRDefault="00994CA5" w:rsidP="00994CA5">
      <w:pPr>
        <w:rPr>
          <w:sz w:val="22"/>
          <w:szCs w:val="22"/>
        </w:rPr>
      </w:pPr>
    </w:p>
    <w:p w:rsidR="00F46EE2" w:rsidRPr="000007C6" w:rsidRDefault="00F46EE2" w:rsidP="00994CA5">
      <w:pPr>
        <w:jc w:val="center"/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Siedziba i miejsce prowadzenia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liczba bezr</w:t>
            </w:r>
            <w:r>
              <w:rPr>
                <w:sz w:val="16"/>
                <w:szCs w:val="16"/>
              </w:rPr>
              <w:t>ob.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="003E7D66">
        <w:t>(</w:t>
      </w:r>
      <w:r w:rsidRPr="00766C62">
        <w:t>dni tygodnia oraz godziny, w jakich będzie odbywał się staż)</w:t>
      </w:r>
    </w:p>
    <w:p w:rsidR="00766C62" w:rsidRDefault="00766C62" w:rsidP="007864C0">
      <w:pPr>
        <w:ind w:left="360"/>
      </w:pPr>
    </w:p>
    <w:p w:rsidR="00F46EE2" w:rsidRDefault="007864C0" w:rsidP="007864C0">
      <w:pPr>
        <w:ind w:left="360"/>
      </w:pPr>
      <w:r>
        <w:t>…………………………………………………………………………………………………………….…..</w:t>
      </w:r>
    </w:p>
    <w:p w:rsidR="007864C0" w:rsidRDefault="007864C0" w:rsidP="00DB359F"/>
    <w:p w:rsidR="007864C0" w:rsidRDefault="007864C0" w:rsidP="007864C0">
      <w:pPr>
        <w:ind w:left="360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F46EE2" w:rsidRDefault="00F46EE2" w:rsidP="003E7D66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31E18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F54462">
        <w:t>inne – wskazać jakie</w:t>
      </w:r>
      <w:r w:rsidRPr="00F54462">
        <w:t>):</w:t>
      </w:r>
      <w:r w:rsidR="00831E18">
        <w:t xml:space="preserve"> </w:t>
      </w:r>
    </w:p>
    <w:p w:rsidR="00F46EE2" w:rsidRPr="009A2AA6" w:rsidRDefault="00F46EE2" w:rsidP="00831E18">
      <w:pPr>
        <w:tabs>
          <w:tab w:val="left" w:pos="284"/>
        </w:tabs>
        <w:spacing w:line="360" w:lineRule="auto"/>
        <w:ind w:left="284"/>
        <w:jc w:val="both"/>
      </w:pPr>
      <w:r w:rsidRPr="00F54462">
        <w:t>……………</w:t>
      </w:r>
      <w:r w:rsidR="00CA699C" w:rsidRPr="00F54462">
        <w:t>……</w:t>
      </w:r>
      <w:r w:rsidRPr="00F54462">
        <w:t>………………………………………………………..…...</w:t>
      </w:r>
      <w:r w:rsidR="0068013B">
        <w:t>..................</w:t>
      </w:r>
      <w:r w:rsidR="00831E18">
        <w:t>....................................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="00831E18">
        <w:t>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</w:t>
      </w:r>
      <w:r w:rsidR="00831E18">
        <w:t>…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8632F2" w:rsidRPr="009A2AA6" w:rsidRDefault="00244E2E" w:rsidP="008632F2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  <w:jc w:val="both"/>
      </w:pPr>
      <w:r>
        <w:rPr>
          <w:noProof/>
          <w:lang w:eastAsia="pl-PL"/>
        </w:rPr>
        <w:pict>
          <v:rect id="_x0000_s1030" style="position:absolute;left:0;text-align:left;margin-left:367.85pt;margin-top:.1pt;width:9.45pt;height:8.3pt;z-index:251663360"/>
        </w:pict>
      </w:r>
      <w:r>
        <w:rPr>
          <w:noProof/>
          <w:lang w:eastAsia="pl-PL"/>
        </w:rPr>
        <w:pict>
          <v:rect id="_x0000_s1029" style="position:absolute;left:0;text-align:left;margin-left:301.75pt;margin-top:.1pt;width:9.45pt;height:8.3pt;z-index:251662336"/>
        </w:pict>
      </w:r>
      <w:r w:rsidR="008632F2" w:rsidRPr="009A2AA6">
        <w:t xml:space="preserve">Po zakończeniu stażu organizator zobowiązuje się zatrudnić:  TAK                /      NIE   </w:t>
      </w:r>
    </w:p>
    <w:p w:rsidR="008632F2" w:rsidRPr="009A2AA6" w:rsidRDefault="00244E2E" w:rsidP="008632F2">
      <w:pPr>
        <w:spacing w:line="360" w:lineRule="auto"/>
        <w:ind w:left="360"/>
        <w:jc w:val="both"/>
      </w:pPr>
      <w:r>
        <w:rPr>
          <w:noProof/>
          <w:lang w:eastAsia="pl-PL"/>
        </w:rPr>
        <w:pict>
          <v:rect id="_x0000_s1026" style="position:absolute;left:0;text-align:left;margin-left:13.55pt;margin-top:1.05pt;width:9.45pt;height:8.3pt;z-index:251659264"/>
        </w:pict>
      </w:r>
      <w:r w:rsidR="008632F2" w:rsidRPr="009A2AA6">
        <w:t>⁪ na umowę o pracę………. osobę/ osób, wymiar etatu……….., wynagrodzenie……….....okres…</w:t>
      </w:r>
      <w:r w:rsidR="008632F2">
        <w:t>….</w:t>
      </w:r>
      <w:r w:rsidR="008632F2" w:rsidRPr="009A2AA6">
        <w:t>…….</w:t>
      </w:r>
    </w:p>
    <w:p w:rsidR="008632F2" w:rsidRPr="009A2AA6" w:rsidRDefault="00244E2E" w:rsidP="008632F2">
      <w:pPr>
        <w:spacing w:line="360" w:lineRule="auto"/>
        <w:ind w:left="360"/>
        <w:jc w:val="both"/>
      </w:pPr>
      <w:r>
        <w:rPr>
          <w:noProof/>
          <w:lang w:eastAsia="pl-PL"/>
        </w:rPr>
        <w:pict>
          <v:rect id="_x0000_s1027" style="position:absolute;left:0;text-align:left;margin-left:13.55pt;margin-top:.5pt;width:9.45pt;height:8.3pt;z-index:251660288"/>
        </w:pict>
      </w:r>
      <w:r w:rsidR="008632F2" w:rsidRPr="009A2AA6">
        <w:t>⁪ na umowę zlecenie ………….. osobę/osób, wynagrodzenie ………………okres………………</w:t>
      </w:r>
      <w:r w:rsidR="008632F2">
        <w:t>………...</w:t>
      </w:r>
      <w:r w:rsidR="008632F2" w:rsidRPr="009A2AA6">
        <w:t>..</w:t>
      </w:r>
    </w:p>
    <w:p w:rsidR="008632F2" w:rsidRPr="00905F9F" w:rsidRDefault="00244E2E" w:rsidP="008632F2">
      <w:pPr>
        <w:spacing w:line="360" w:lineRule="auto"/>
        <w:ind w:firstLine="360"/>
        <w:jc w:val="both"/>
      </w:pPr>
      <w:r>
        <w:rPr>
          <w:noProof/>
          <w:lang w:eastAsia="pl-PL"/>
        </w:rPr>
        <w:pict>
          <v:rect id="_x0000_s1028" style="position:absolute;left:0;text-align:left;margin-left:13.55pt;margin-top:1.1pt;width:9.45pt;height:8.3pt;z-index:251661312"/>
        </w:pict>
      </w:r>
      <w:r w:rsidR="008632F2" w:rsidRPr="009A2AA6">
        <w:t xml:space="preserve">⁪ na umowę o dzieło ………….. osobę/osób, wynagrodzenie </w:t>
      </w:r>
      <w:r w:rsidR="008632F2" w:rsidRPr="00905F9F">
        <w:t>……</w:t>
      </w:r>
      <w:r w:rsidR="008632F2">
        <w:t>………………………………..</w:t>
      </w:r>
      <w:r w:rsidR="008632F2" w:rsidRPr="00905F9F">
        <w:t>…………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68013B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</w:t>
      </w:r>
      <w:r w:rsidR="00831E18">
        <w:t xml:space="preserve">niu realizacji programu stażu, </w:t>
      </w:r>
      <w:r w:rsidRPr="004C6C15">
        <w:t>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Default="00F46EE2" w:rsidP="00DE6636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68013B">
        <w:rPr>
          <w:b w:val="0"/>
          <w:sz w:val="13"/>
          <w:szCs w:val="13"/>
        </w:rPr>
        <w:t>(miejscowość i data)</w:t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="007A3D60" w:rsidRPr="0068013B">
        <w:rPr>
          <w:b w:val="0"/>
          <w:sz w:val="13"/>
          <w:szCs w:val="13"/>
        </w:rPr>
        <w:t xml:space="preserve">                    </w:t>
      </w:r>
      <w:r w:rsidRPr="0068013B">
        <w:rPr>
          <w:b w:val="0"/>
          <w:sz w:val="13"/>
          <w:szCs w:val="13"/>
        </w:rPr>
        <w:t>(podpis i pieczątka organizatora</w:t>
      </w:r>
      <w:r w:rsidR="007A3D60" w:rsidRPr="0068013B">
        <w:rPr>
          <w:b w:val="0"/>
          <w:sz w:val="13"/>
          <w:szCs w:val="13"/>
        </w:rPr>
        <w:t xml:space="preserve"> lub osoby upoważnionej</w:t>
      </w:r>
      <w:r w:rsidRPr="0068013B">
        <w:rPr>
          <w:b w:val="0"/>
          <w:sz w:val="13"/>
          <w:szCs w:val="13"/>
        </w:rPr>
        <w:t>)</w:t>
      </w:r>
    </w:p>
    <w:p w:rsidR="00DE6636" w:rsidRPr="00DE6636" w:rsidRDefault="00DE6636" w:rsidP="00DE6636"/>
    <w:p w:rsidR="00DE6636" w:rsidRPr="00812838" w:rsidRDefault="00DE6636" w:rsidP="00DE6636">
      <w:pPr>
        <w:rPr>
          <w:i/>
          <w:iCs/>
        </w:rPr>
      </w:pPr>
      <w:r w:rsidRPr="00812838">
        <w:rPr>
          <w:i/>
          <w:iCs/>
        </w:rPr>
        <w:t>Świadomy</w:t>
      </w:r>
      <w:r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A7F61" w:rsidRDefault="008A7F61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68013B" w:rsidRDefault="0068013B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2061D9" w:rsidRDefault="002061D9" w:rsidP="002061D9">
      <w:pPr>
        <w:pStyle w:val="Defaul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="00920D09">
        <w:rPr>
          <w:i/>
          <w:sz w:val="18"/>
          <w:szCs w:val="18"/>
        </w:rPr>
        <w:t>tekst jednolity Dz. U. z 2023</w:t>
      </w:r>
      <w:r>
        <w:rPr>
          <w:i/>
          <w:sz w:val="18"/>
          <w:szCs w:val="18"/>
        </w:rPr>
        <w:t xml:space="preserve"> r. poz. </w:t>
      </w:r>
      <w:r w:rsidR="00920D09">
        <w:rPr>
          <w:i/>
          <w:sz w:val="18"/>
          <w:szCs w:val="18"/>
        </w:rPr>
        <w:t xml:space="preserve">735) </w:t>
      </w:r>
      <w:r>
        <w:rPr>
          <w:i/>
          <w:iCs/>
          <w:sz w:val="18"/>
          <w:szCs w:val="18"/>
        </w:rPr>
        <w:t>oraz</w:t>
      </w:r>
      <w:r w:rsidR="00920D09">
        <w:rPr>
          <w:i/>
          <w:iCs/>
          <w:sz w:val="18"/>
          <w:szCs w:val="18"/>
        </w:rPr>
        <w:t xml:space="preserve"> Rozporządzenia Ministra Pracy </w:t>
      </w:r>
      <w:r>
        <w:rPr>
          <w:i/>
          <w:iCs/>
          <w:sz w:val="18"/>
          <w:szCs w:val="18"/>
        </w:rPr>
        <w:t>i Polityki Społecznej z dnia 20 sierpnia 2009r. w sprawie szczegółowych warunków odbywania stażu przez bezrobotnych</w:t>
      </w:r>
      <w:r w:rsidR="00920D09">
        <w:rPr>
          <w:i/>
          <w:iCs/>
          <w:sz w:val="18"/>
          <w:szCs w:val="18"/>
        </w:rPr>
        <w:t xml:space="preserve">                            </w:t>
      </w:r>
      <w:r>
        <w:rPr>
          <w:i/>
          <w:iCs/>
          <w:sz w:val="18"/>
          <w:szCs w:val="18"/>
        </w:rPr>
        <w:t xml:space="preserve">  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68013B" w:rsidRDefault="0068013B" w:rsidP="0068013B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68013B" w:rsidRDefault="0068013B" w:rsidP="0068013B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68013B" w:rsidRPr="004C21F0" w:rsidRDefault="0068013B" w:rsidP="0068013B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="008A7F61">
        <w:rPr>
          <w:b/>
          <w:bCs/>
          <w:sz w:val="22"/>
          <w:szCs w:val="22"/>
        </w:rPr>
        <w:t>z </w:t>
      </w:r>
      <w:r w:rsidRPr="00E145EE">
        <w:rPr>
          <w:b/>
          <w:bCs/>
          <w:sz w:val="22"/>
          <w:szCs w:val="22"/>
        </w:rPr>
        <w:t>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766C62">
      <w:footerReference w:type="default" r:id="rId9"/>
      <w:footnotePr>
        <w:pos w:val="beneathText"/>
      </w:footnotePr>
      <w:pgSz w:w="11905" w:h="16837"/>
      <w:pgMar w:top="142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DA6556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 w:rsidR="004A17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E2E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831E18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>
        <w:rPr>
          <w:b/>
          <w:bCs/>
          <w:sz w:val="16"/>
          <w:szCs w:val="16"/>
        </w:rPr>
        <w:t>ch 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D05E45" w:rsidRDefault="009C0FA6" w:rsidP="00C10F06">
      <w:pPr>
        <w:pStyle w:val="Tekstpodstawowywcity21"/>
        <w:spacing w:line="240" w:lineRule="auto"/>
        <w:ind w:firstLine="0"/>
        <w:jc w:val="both"/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1C4A8C">
          <w:rPr>
            <w:rStyle w:val="Hipercze"/>
            <w:b/>
            <w:bCs/>
            <w:sz w:val="16"/>
            <w:szCs w:val="16"/>
          </w:rPr>
          <w:t>aczajka@pupstalowawola.pl</w:t>
        </w:r>
      </w:hyperlink>
      <w:r w:rsidR="001C4A8C">
        <w:rPr>
          <w:b/>
          <w:bCs/>
          <w:sz w:val="16"/>
          <w:szCs w:val="16"/>
        </w:rPr>
        <w:t xml:space="preserve"> lub </w:t>
      </w:r>
      <w:hyperlink r:id="rId2" w:history="1">
        <w:r w:rsidR="001C4A8C">
          <w:rPr>
            <w:rStyle w:val="Hipercze"/>
            <w:b/>
            <w:bCs/>
            <w:sz w:val="16"/>
            <w:szCs w:val="16"/>
          </w:rPr>
          <w:t>knowak@pupstalowawola.pl</w:t>
        </w:r>
      </w:hyperlink>
    </w:p>
    <w:p w:rsidR="001C4A8C" w:rsidRDefault="001C4A8C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 xml:space="preserve">Opiekun bezrobotnego odbywającego staż może jednocześnie sprawować opiekę nad </w:t>
      </w:r>
      <w:r w:rsidR="00CB7FCC">
        <w:rPr>
          <w:b/>
          <w:sz w:val="16"/>
          <w:szCs w:val="16"/>
        </w:rPr>
        <w:t xml:space="preserve">nie </w:t>
      </w:r>
      <w:r w:rsidRPr="009C0FA6">
        <w:rPr>
          <w:b/>
          <w:sz w:val="16"/>
          <w:szCs w:val="16"/>
        </w:rPr>
        <w:t>więcej niż 3 osobami bezrobotnymi.</w:t>
      </w:r>
    </w:p>
  </w:footnote>
  <w:footnote w:id="6">
    <w:p w:rsidR="009C0FA6" w:rsidRPr="009C0FA6" w:rsidRDefault="009C0FA6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68013B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2C3"/>
    <w:rsid w:val="000007C6"/>
    <w:rsid w:val="00016F39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C6C27"/>
    <w:rsid w:val="000D353F"/>
    <w:rsid w:val="000E12AA"/>
    <w:rsid w:val="000F7346"/>
    <w:rsid w:val="00101742"/>
    <w:rsid w:val="00107118"/>
    <w:rsid w:val="001201CD"/>
    <w:rsid w:val="00147E57"/>
    <w:rsid w:val="00150DBA"/>
    <w:rsid w:val="001708D3"/>
    <w:rsid w:val="00186CF9"/>
    <w:rsid w:val="001C3AC3"/>
    <w:rsid w:val="001C4A8C"/>
    <w:rsid w:val="001C6C82"/>
    <w:rsid w:val="001D12F3"/>
    <w:rsid w:val="001D5D04"/>
    <w:rsid w:val="001F730D"/>
    <w:rsid w:val="00205858"/>
    <w:rsid w:val="002061D9"/>
    <w:rsid w:val="00210CAD"/>
    <w:rsid w:val="002357B6"/>
    <w:rsid w:val="0024248E"/>
    <w:rsid w:val="00244AF5"/>
    <w:rsid w:val="00244E2E"/>
    <w:rsid w:val="002543C2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E7203"/>
    <w:rsid w:val="002F2D20"/>
    <w:rsid w:val="00303621"/>
    <w:rsid w:val="003257AA"/>
    <w:rsid w:val="00326841"/>
    <w:rsid w:val="0033124E"/>
    <w:rsid w:val="003359C2"/>
    <w:rsid w:val="00343502"/>
    <w:rsid w:val="00345B14"/>
    <w:rsid w:val="00391E10"/>
    <w:rsid w:val="00394788"/>
    <w:rsid w:val="003A3C1E"/>
    <w:rsid w:val="003A43FE"/>
    <w:rsid w:val="003A6201"/>
    <w:rsid w:val="003B6BBB"/>
    <w:rsid w:val="003E223D"/>
    <w:rsid w:val="003E65C0"/>
    <w:rsid w:val="003E7D66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5E02"/>
    <w:rsid w:val="00545F2F"/>
    <w:rsid w:val="005525F1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013B"/>
    <w:rsid w:val="006810FD"/>
    <w:rsid w:val="0069357B"/>
    <w:rsid w:val="006A4A3B"/>
    <w:rsid w:val="006E5E9D"/>
    <w:rsid w:val="00704613"/>
    <w:rsid w:val="00722D65"/>
    <w:rsid w:val="007253E4"/>
    <w:rsid w:val="00735FC9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31E18"/>
    <w:rsid w:val="00846278"/>
    <w:rsid w:val="00855FA7"/>
    <w:rsid w:val="0085624C"/>
    <w:rsid w:val="008632F2"/>
    <w:rsid w:val="0088082A"/>
    <w:rsid w:val="008810C2"/>
    <w:rsid w:val="00881960"/>
    <w:rsid w:val="00894E6F"/>
    <w:rsid w:val="00897D22"/>
    <w:rsid w:val="008A7F61"/>
    <w:rsid w:val="008B4928"/>
    <w:rsid w:val="008C3951"/>
    <w:rsid w:val="008C5BC6"/>
    <w:rsid w:val="008D3741"/>
    <w:rsid w:val="008D73D6"/>
    <w:rsid w:val="008E0EBC"/>
    <w:rsid w:val="008F3512"/>
    <w:rsid w:val="00905F9F"/>
    <w:rsid w:val="00911D19"/>
    <w:rsid w:val="009159A3"/>
    <w:rsid w:val="00920D09"/>
    <w:rsid w:val="00925C05"/>
    <w:rsid w:val="00931198"/>
    <w:rsid w:val="0093232F"/>
    <w:rsid w:val="0095032F"/>
    <w:rsid w:val="0095540C"/>
    <w:rsid w:val="0096149E"/>
    <w:rsid w:val="00961DBD"/>
    <w:rsid w:val="009777CE"/>
    <w:rsid w:val="00994CA5"/>
    <w:rsid w:val="009A0EAF"/>
    <w:rsid w:val="009A16D8"/>
    <w:rsid w:val="009A2AA6"/>
    <w:rsid w:val="009B67FC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B01850"/>
    <w:rsid w:val="00B11953"/>
    <w:rsid w:val="00B14213"/>
    <w:rsid w:val="00B24C4E"/>
    <w:rsid w:val="00B62E31"/>
    <w:rsid w:val="00B715AB"/>
    <w:rsid w:val="00B80C3F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B7FCC"/>
    <w:rsid w:val="00CD50B6"/>
    <w:rsid w:val="00CE7980"/>
    <w:rsid w:val="00CF4855"/>
    <w:rsid w:val="00D05E45"/>
    <w:rsid w:val="00D24ADD"/>
    <w:rsid w:val="00D25A81"/>
    <w:rsid w:val="00D37D9C"/>
    <w:rsid w:val="00D44BF9"/>
    <w:rsid w:val="00D47430"/>
    <w:rsid w:val="00D5130A"/>
    <w:rsid w:val="00D53046"/>
    <w:rsid w:val="00D551FC"/>
    <w:rsid w:val="00D56ED3"/>
    <w:rsid w:val="00D92759"/>
    <w:rsid w:val="00DA6556"/>
    <w:rsid w:val="00DB359F"/>
    <w:rsid w:val="00DC062B"/>
    <w:rsid w:val="00DE55F8"/>
    <w:rsid w:val="00DE6636"/>
    <w:rsid w:val="00E00CBF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54462"/>
    <w:rsid w:val="00F61977"/>
    <w:rsid w:val="00F64499"/>
    <w:rsid w:val="00F902C3"/>
    <w:rsid w:val="00FA3C9F"/>
    <w:rsid w:val="00FB13F6"/>
    <w:rsid w:val="00FB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9DD7AABA-6C70-4AB1-B496-4CD7659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994CA5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994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nowak@pupstalowawola.pl" TargetMode="External"/><Relationship Id="rId1" Type="http://schemas.openxmlformats.org/officeDocument/2006/relationships/hyperlink" Target="mailto:jbieniek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477A-7D2C-455F-A861-3DD3F86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 dla bezrobotnych EFS+</dc:title>
  <dc:subject/>
  <dc:creator>Werminska</dc:creator>
  <cp:keywords/>
  <dc:description/>
  <cp:lastModifiedBy>Anna Taracha</cp:lastModifiedBy>
  <cp:revision>24</cp:revision>
  <cp:lastPrinted>2019-06-13T10:49:00Z</cp:lastPrinted>
  <dcterms:created xsi:type="dcterms:W3CDTF">2019-06-14T06:23:00Z</dcterms:created>
  <dcterms:modified xsi:type="dcterms:W3CDTF">2023-04-28T08:41:00Z</dcterms:modified>
</cp:coreProperties>
</file>