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95" w:rsidRPr="006431CC" w:rsidRDefault="00404A95" w:rsidP="003C0BD4">
      <w:pPr>
        <w:spacing w:line="276" w:lineRule="auto"/>
        <w:jc w:val="center"/>
        <w:rPr>
          <w:rFonts w:asciiTheme="minorHAnsi" w:hAnsiTheme="minorHAnsi" w:cstheme="minorHAnsi"/>
          <w:b/>
          <w:sz w:val="10"/>
          <w:szCs w:val="28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675233">
        <w:rPr>
          <w:rFonts w:asciiTheme="minorHAnsi" w:hAnsiTheme="minorHAnsi" w:cstheme="minorHAnsi"/>
          <w:b/>
          <w:sz w:val="32"/>
          <w:szCs w:val="28"/>
        </w:rPr>
        <w:t>R E G U L A M I N</w:t>
      </w:r>
    </w:p>
    <w:p w:rsidR="00AD0B4F" w:rsidRPr="005A3292" w:rsidRDefault="005A3292" w:rsidP="00AD0B4F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A3292">
        <w:rPr>
          <w:rFonts w:asciiTheme="minorHAnsi" w:hAnsiTheme="minorHAnsi" w:cstheme="minorHAnsi"/>
          <w:b/>
          <w:sz w:val="32"/>
          <w:szCs w:val="28"/>
        </w:rPr>
        <w:t>rekrutacji U</w:t>
      </w:r>
      <w:r w:rsidR="00795C6F" w:rsidRPr="005A3292">
        <w:rPr>
          <w:rFonts w:asciiTheme="minorHAnsi" w:hAnsiTheme="minorHAnsi" w:cstheme="minorHAnsi"/>
          <w:b/>
          <w:sz w:val="32"/>
          <w:szCs w:val="28"/>
        </w:rPr>
        <w:t xml:space="preserve">czestników </w:t>
      </w:r>
      <w:r w:rsidR="00AD0B4F" w:rsidRPr="005A3292">
        <w:rPr>
          <w:rFonts w:asciiTheme="minorHAnsi" w:hAnsiTheme="minorHAnsi" w:cstheme="minorHAnsi"/>
          <w:b/>
          <w:sz w:val="32"/>
          <w:szCs w:val="28"/>
        </w:rPr>
        <w:t xml:space="preserve">oraz </w:t>
      </w:r>
      <w:r w:rsidR="00795C6F" w:rsidRPr="005A3292">
        <w:rPr>
          <w:rFonts w:asciiTheme="minorHAnsi" w:hAnsiTheme="minorHAnsi" w:cstheme="minorHAnsi"/>
          <w:b/>
          <w:sz w:val="32"/>
          <w:szCs w:val="28"/>
        </w:rPr>
        <w:t>udziału</w:t>
      </w:r>
      <w:r w:rsidR="00AD0B4F" w:rsidRPr="005A3292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362BF1" w:rsidRPr="005A3292">
        <w:rPr>
          <w:rFonts w:asciiTheme="minorHAnsi" w:hAnsiTheme="minorHAnsi" w:cstheme="minorHAnsi"/>
          <w:b/>
          <w:sz w:val="32"/>
          <w:szCs w:val="28"/>
        </w:rPr>
        <w:t xml:space="preserve">w </w:t>
      </w:r>
      <w:r w:rsidR="00224128" w:rsidRPr="005A3292">
        <w:rPr>
          <w:rFonts w:asciiTheme="minorHAnsi" w:hAnsiTheme="minorHAnsi" w:cstheme="minorHAnsi"/>
          <w:b/>
          <w:sz w:val="32"/>
          <w:szCs w:val="28"/>
        </w:rPr>
        <w:t xml:space="preserve">projekcie </w:t>
      </w:r>
    </w:p>
    <w:p w:rsidR="00224128" w:rsidRPr="00362BF1" w:rsidRDefault="00224128" w:rsidP="00AD0B4F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A3292">
        <w:rPr>
          <w:rFonts w:asciiTheme="minorHAnsi" w:hAnsiTheme="minorHAnsi" w:cstheme="minorHAnsi"/>
          <w:b/>
          <w:sz w:val="32"/>
          <w:szCs w:val="28"/>
        </w:rPr>
        <w:t>pn.</w:t>
      </w:r>
      <w:r w:rsidR="00362BF1" w:rsidRPr="005A3292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Pr="005A3292">
        <w:rPr>
          <w:rFonts w:asciiTheme="minorHAnsi" w:hAnsiTheme="minorHAnsi" w:cstheme="minorHAnsi"/>
          <w:b/>
          <w:bCs/>
          <w:i/>
          <w:sz w:val="32"/>
          <w:szCs w:val="28"/>
        </w:rPr>
        <w:t>„</w:t>
      </w:r>
      <w:r w:rsidR="008122CA" w:rsidRPr="005A3292">
        <w:rPr>
          <w:rFonts w:asciiTheme="minorHAnsi" w:hAnsiTheme="minorHAnsi" w:cstheme="minorHAnsi"/>
          <w:b/>
          <w:bCs/>
          <w:i/>
          <w:sz w:val="32"/>
          <w:szCs w:val="28"/>
        </w:rPr>
        <w:t>30</w:t>
      </w:r>
      <w:r w:rsidR="00355C25" w:rsidRPr="005A3292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r w:rsidR="008122CA" w:rsidRPr="005A3292">
        <w:rPr>
          <w:rFonts w:asciiTheme="minorHAnsi" w:hAnsiTheme="minorHAnsi" w:cstheme="minorHAnsi"/>
          <w:b/>
          <w:bCs/>
          <w:i/>
          <w:sz w:val="32"/>
          <w:szCs w:val="28"/>
        </w:rPr>
        <w:t>+</w:t>
      </w:r>
      <w:r w:rsidR="00355C25" w:rsidRPr="005A3292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Praca</w:t>
      </w:r>
      <w:r w:rsidRPr="005A3292">
        <w:rPr>
          <w:rFonts w:asciiTheme="minorHAnsi" w:hAnsiTheme="minorHAnsi" w:cstheme="minorHAnsi"/>
          <w:b/>
          <w:bCs/>
          <w:i/>
          <w:sz w:val="32"/>
          <w:szCs w:val="28"/>
        </w:rPr>
        <w:t>”</w:t>
      </w:r>
    </w:p>
    <w:p w:rsidR="008122CA" w:rsidRPr="006431CC" w:rsidRDefault="008122CA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bCs/>
          <w:sz w:val="14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</w:rPr>
      </w:pPr>
      <w:r w:rsidRPr="00675233">
        <w:rPr>
          <w:rFonts w:asciiTheme="minorHAnsi" w:hAnsiTheme="minorHAnsi" w:cstheme="minorHAnsi"/>
          <w:b/>
        </w:rPr>
        <w:t>§ 1</w:t>
      </w:r>
    </w:p>
    <w:p w:rsidR="00BE734B" w:rsidRPr="00675233" w:rsidRDefault="00BE734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</w:rPr>
      </w:pPr>
      <w:r w:rsidRPr="00675233">
        <w:rPr>
          <w:rFonts w:asciiTheme="minorHAnsi" w:hAnsiTheme="minorHAnsi" w:cstheme="minorHAnsi"/>
          <w:b/>
        </w:rPr>
        <w:t>Słownik pojęć</w:t>
      </w:r>
    </w:p>
    <w:p w:rsidR="00224128" w:rsidRPr="00675233" w:rsidRDefault="00224128" w:rsidP="00E835DC">
      <w:pPr>
        <w:numPr>
          <w:ilvl w:val="0"/>
          <w:numId w:val="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Użyte w niniejszym Regulaminie pojęcia oznaczają: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Biuro Projektu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Powiatowy Urząd Pracy w Stalowej Woli (PUP), z siedzibą mieszczącą się przy </w:t>
      </w:r>
      <w:r w:rsidR="00560A5A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ul. Romana Dmowskiego 8, 37-450 Stalowa Wola, czynne od poniedziałku do piątku w godzinach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7</w:t>
      </w:r>
      <w:r w:rsidRPr="0067523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4981">
        <w:rPr>
          <w:rFonts w:asciiTheme="minorHAnsi" w:hAnsiTheme="minorHAnsi" w:cstheme="minorHAnsi"/>
          <w:sz w:val="22"/>
          <w:szCs w:val="22"/>
        </w:rPr>
        <w:t>-</w:t>
      </w:r>
      <w:r w:rsidRPr="00675233">
        <w:rPr>
          <w:rFonts w:asciiTheme="minorHAnsi" w:hAnsiTheme="minorHAnsi" w:cstheme="minorHAnsi"/>
          <w:sz w:val="22"/>
          <w:szCs w:val="22"/>
        </w:rPr>
        <w:t xml:space="preserve"> 15</w:t>
      </w:r>
      <w:r w:rsidRPr="0067523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560A5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tel. 15 643 37 80, e-mail: rzsw@praca.gov.pl, strona internetowa: stalowawola.praca.gov.pl,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Formularz rekrutacyjny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– dokument składany w ramach procesu rekrutacyjnego przez osoby zainteresowane uczestnictwem w projekcie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pn. „30 + Praca”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Kandydat/Kandydatka </w:t>
      </w:r>
      <w:r w:rsidRPr="0067523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675233">
        <w:rPr>
          <w:rFonts w:asciiTheme="minorHAnsi" w:hAnsiTheme="minorHAnsi" w:cstheme="minorHAnsi"/>
          <w:sz w:val="22"/>
          <w:szCs w:val="22"/>
        </w:rPr>
        <w:t xml:space="preserve">osoba, która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z własnej inicjatywy</w:t>
      </w:r>
      <w:r w:rsidRPr="00675233">
        <w:rPr>
          <w:rFonts w:asciiTheme="minorHAnsi" w:hAnsiTheme="minorHAnsi" w:cstheme="minorHAnsi"/>
          <w:sz w:val="22"/>
          <w:szCs w:val="22"/>
        </w:rPr>
        <w:t xml:space="preserve"> złożyła 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w Biurze Projektu </w:t>
      </w:r>
      <w:r w:rsidRPr="00675233">
        <w:rPr>
          <w:rFonts w:asciiTheme="minorHAnsi" w:hAnsiTheme="minorHAnsi" w:cstheme="minorHAnsi"/>
          <w:sz w:val="22"/>
          <w:szCs w:val="22"/>
        </w:rPr>
        <w:t>Formularz rekrutacyjny</w:t>
      </w:r>
      <w:r w:rsidR="00424BF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1A5C90" w:rsidRPr="00675233">
        <w:rPr>
          <w:rFonts w:asciiTheme="minorHAnsi" w:hAnsiTheme="minorHAnsi" w:cstheme="minorHAnsi"/>
          <w:sz w:val="22"/>
          <w:szCs w:val="22"/>
        </w:rPr>
        <w:t>(</w:t>
      </w:r>
      <w:r w:rsidR="00991B3B" w:rsidRPr="00675233">
        <w:rPr>
          <w:rFonts w:asciiTheme="minorHAnsi" w:hAnsiTheme="minorHAnsi" w:cstheme="minorHAnsi"/>
          <w:sz w:val="22"/>
          <w:szCs w:val="22"/>
        </w:rPr>
        <w:t>załącznik nr 1 do niniejszego Regulaminu</w:t>
      </w:r>
      <w:r w:rsidR="001A5C90" w:rsidRPr="00675233">
        <w:rPr>
          <w:rFonts w:asciiTheme="minorHAnsi" w:hAnsiTheme="minorHAnsi" w:cstheme="minorHAnsi"/>
          <w:sz w:val="22"/>
          <w:szCs w:val="22"/>
        </w:rPr>
        <w:t>)</w:t>
      </w:r>
      <w:r w:rsidR="00991B3B" w:rsidRPr="00675233">
        <w:rPr>
          <w:rFonts w:asciiTheme="minorHAnsi" w:hAnsiTheme="minorHAnsi" w:cstheme="minorHAnsi"/>
          <w:sz w:val="22"/>
          <w:szCs w:val="22"/>
        </w:rPr>
        <w:t xml:space="preserve"> w okresie ogłoszonego naboru </w:t>
      </w:r>
      <w:r w:rsidR="00991B3B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(w dokumentach używane będzie określenie Kandydat), 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Kodeks pracy </w:t>
      </w:r>
      <w:r w:rsidRPr="00675233">
        <w:rPr>
          <w:rFonts w:asciiTheme="minorHAnsi" w:hAnsiTheme="minorHAnsi" w:cstheme="minorHAnsi"/>
          <w:sz w:val="22"/>
          <w:szCs w:val="22"/>
        </w:rPr>
        <w:t>– ustawa z dnia 26 czerwca 1974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– Kodeks pracy </w:t>
      </w:r>
      <w:r w:rsidRPr="00675233">
        <w:rPr>
          <w:rFonts w:asciiTheme="minorHAnsi" w:hAnsiTheme="minorHAnsi" w:cstheme="minorHAnsi"/>
          <w:sz w:val="20"/>
          <w:szCs w:val="22"/>
        </w:rPr>
        <w:t>(t.</w:t>
      </w:r>
      <w:r w:rsidR="00675233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j. Dz.U.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 xml:space="preserve">r.,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1320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</w:t>
      </w:r>
      <w:proofErr w:type="spellStart"/>
      <w:r w:rsidRPr="00675233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675233">
        <w:rPr>
          <w:rFonts w:asciiTheme="minorHAnsi" w:hAnsiTheme="minorHAnsi" w:cstheme="minorHAnsi"/>
          <w:sz w:val="20"/>
          <w:szCs w:val="22"/>
        </w:rPr>
        <w:t>. zm.),</w:t>
      </w:r>
    </w:p>
    <w:p w:rsidR="008F2D24" w:rsidRPr="00675233" w:rsidRDefault="008F2D24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Kodeks cywilny - </w:t>
      </w:r>
      <w:r w:rsidRPr="00675233">
        <w:rPr>
          <w:rFonts w:asciiTheme="minorHAnsi" w:hAnsiTheme="minorHAnsi" w:cstheme="minorHAnsi"/>
          <w:sz w:val="22"/>
          <w:szCs w:val="22"/>
        </w:rPr>
        <w:t xml:space="preserve">ustawa z dnia </w:t>
      </w:r>
      <w:r w:rsidR="00E654EA" w:rsidRPr="00675233">
        <w:rPr>
          <w:rFonts w:asciiTheme="minorHAnsi" w:hAnsiTheme="minorHAnsi" w:cstheme="minorHAnsi"/>
          <w:sz w:val="22"/>
          <w:szCs w:val="22"/>
        </w:rPr>
        <w:t>23 kwietnia 1964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– Kodeks </w:t>
      </w:r>
      <w:r w:rsidR="00E654EA" w:rsidRPr="00675233">
        <w:rPr>
          <w:rFonts w:asciiTheme="minorHAnsi" w:hAnsiTheme="minorHAnsi" w:cstheme="minorHAnsi"/>
          <w:sz w:val="22"/>
          <w:szCs w:val="22"/>
        </w:rPr>
        <w:t>cywilny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(t.</w:t>
      </w:r>
      <w:r w:rsidR="00675233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j. Dz.U.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 xml:space="preserve">r.,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1740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</w:t>
      </w:r>
      <w:proofErr w:type="spellStart"/>
      <w:r w:rsidRPr="00675233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675233">
        <w:rPr>
          <w:rFonts w:asciiTheme="minorHAnsi" w:hAnsiTheme="minorHAnsi" w:cstheme="minorHAnsi"/>
          <w:sz w:val="20"/>
          <w:szCs w:val="22"/>
        </w:rPr>
        <w:t>. zm.),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Kwestionariusz uczestnika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 -  dokument stanowiący wyrażenie woli przystąpienia do projektu </w:t>
      </w:r>
      <w:r w:rsidR="00305EAB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i akceptację zasad realizacji projektu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(załącznik nr 2 do niniejszego Regulaminu)</w:t>
      </w:r>
      <w:r w:rsidR="00560A5A" w:rsidRPr="00675233">
        <w:rPr>
          <w:rFonts w:asciiTheme="minorHAnsi" w:hAnsiTheme="minorHAnsi" w:cstheme="minorHAnsi"/>
          <w:sz w:val="22"/>
          <w:szCs w:val="22"/>
        </w:rPr>
        <w:t xml:space="preserve"> wraz z Oświadczeniem Uczestnika projektu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dot. m.in. zgody na przetwarzanie danych osobowych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długotrwale bezrobotna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osoba, która nieprzerwanie przez okres 12 miesięcy poprzedzających dzień rozpoczęcia udziału w projekcie pozostawała bez pracy oraz była gotowa do podjęcia pracy </w:t>
      </w:r>
      <w:r w:rsidRPr="00675233">
        <w:rPr>
          <w:rFonts w:asciiTheme="minorHAnsi" w:hAnsiTheme="minorHAnsi" w:cstheme="minorHAnsi"/>
          <w:sz w:val="22"/>
          <w:szCs w:val="22"/>
        </w:rPr>
        <w:br/>
        <w:t>i aktywnie poszukiwała zatrudnienia,</w:t>
      </w:r>
    </w:p>
    <w:p w:rsidR="005D7DE7" w:rsidRPr="00195AB7" w:rsidRDefault="005D7DE7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195AB7">
        <w:rPr>
          <w:rFonts w:asciiTheme="minorHAnsi" w:hAnsiTheme="minorHAnsi" w:cstheme="minorHAnsi"/>
          <w:b/>
          <w:i/>
          <w:sz w:val="22"/>
          <w:szCs w:val="22"/>
        </w:rPr>
        <w:t xml:space="preserve">Osoba o niskich kwalifikacjach – </w:t>
      </w:r>
      <w:r w:rsidRPr="00195AB7">
        <w:rPr>
          <w:rFonts w:asciiTheme="minorHAnsi" w:hAnsiTheme="minorHAnsi" w:cstheme="minorHAnsi"/>
          <w:sz w:val="22"/>
          <w:szCs w:val="22"/>
        </w:rPr>
        <w:t>osoba bezrobotna o wykształceniu średnim lub niższym</w:t>
      </w:r>
      <w:r w:rsidR="00195AB7" w:rsidRPr="00195AB7">
        <w:rPr>
          <w:rFonts w:asciiTheme="minorHAnsi" w:hAnsiTheme="minorHAnsi" w:cstheme="minorHAnsi"/>
          <w:sz w:val="22"/>
          <w:szCs w:val="22"/>
        </w:rPr>
        <w:t xml:space="preserve"> (na poziomie do ISCED 3 włącznie)</w:t>
      </w:r>
      <w:r w:rsidRPr="00195AB7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powyżej 29 roku życia </w:t>
      </w:r>
      <w:r w:rsidRPr="00675233">
        <w:rPr>
          <w:rFonts w:asciiTheme="minorHAnsi" w:hAnsiTheme="minorHAnsi" w:cstheme="minorHAnsi"/>
          <w:sz w:val="22"/>
          <w:szCs w:val="22"/>
        </w:rPr>
        <w:t>– osoba bezrobotna, która w dniu rozpoczęcia udziału w projekcie miała ukończone 30 lat (od dnia 30 urodzin),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Osoba z niepełnosprawnościami – </w:t>
      </w:r>
      <w:r w:rsidRPr="00675233">
        <w:rPr>
          <w:rFonts w:asciiTheme="minorHAnsi" w:hAnsiTheme="minorHAnsi" w:cstheme="minorHAnsi"/>
          <w:sz w:val="22"/>
          <w:szCs w:val="22"/>
        </w:rPr>
        <w:t>osoba</w:t>
      </w:r>
      <w:r w:rsidR="00424BF7" w:rsidRPr="00675233">
        <w:rPr>
          <w:rFonts w:asciiTheme="minorHAnsi" w:hAnsiTheme="minorHAnsi" w:cstheme="minorHAnsi"/>
          <w:sz w:val="22"/>
          <w:szCs w:val="22"/>
        </w:rPr>
        <w:t xml:space="preserve">, która posiada orzeczenie o 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stopniu </w:t>
      </w:r>
      <w:r w:rsidR="00424BF7" w:rsidRPr="00675233">
        <w:rPr>
          <w:rFonts w:asciiTheme="minorHAnsi" w:hAnsiTheme="minorHAnsi" w:cstheme="minorHAnsi"/>
          <w:sz w:val="22"/>
          <w:szCs w:val="22"/>
        </w:rPr>
        <w:t>niepełnosprawności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05EAB" w:rsidRPr="00675233">
        <w:rPr>
          <w:rFonts w:asciiTheme="minorHAnsi" w:hAnsiTheme="minorHAnsi" w:cstheme="minorHAnsi"/>
          <w:sz w:val="22"/>
          <w:szCs w:val="22"/>
        </w:rPr>
        <w:br/>
      </w:r>
      <w:r w:rsidR="008C37D4">
        <w:rPr>
          <w:rFonts w:asciiTheme="minorHAnsi" w:hAnsiTheme="minorHAnsi" w:cstheme="minorHAnsi"/>
          <w:sz w:val="22"/>
          <w:szCs w:val="22"/>
        </w:rPr>
        <w:t xml:space="preserve">w rozumieniu </w:t>
      </w:r>
      <w:r w:rsidRPr="00675233">
        <w:rPr>
          <w:rFonts w:asciiTheme="minorHAnsi" w:hAnsiTheme="minorHAnsi" w:cstheme="minorHAnsi"/>
          <w:sz w:val="22"/>
          <w:szCs w:val="22"/>
        </w:rPr>
        <w:t xml:space="preserve">przepisów ustawy z dnia 27 sierpnia 1997 r. o rehabilitacji zawodowej i społecznej oraz zatrudnianiu osób niepełnosprawnych </w:t>
      </w:r>
      <w:r w:rsidRPr="00675233">
        <w:rPr>
          <w:rFonts w:asciiTheme="minorHAnsi" w:hAnsiTheme="minorHAnsi" w:cstheme="minorHAnsi"/>
          <w:sz w:val="20"/>
          <w:szCs w:val="22"/>
        </w:rPr>
        <w:t>(</w:t>
      </w:r>
      <w:r w:rsidR="00E654EA" w:rsidRPr="00675233">
        <w:rPr>
          <w:rFonts w:asciiTheme="minorHAnsi" w:hAnsiTheme="minorHAnsi" w:cstheme="minorHAnsi"/>
          <w:sz w:val="20"/>
          <w:szCs w:val="22"/>
        </w:rPr>
        <w:t>t.</w:t>
      </w:r>
      <w:r w:rsidR="00315472" w:rsidRPr="00675233">
        <w:rPr>
          <w:rFonts w:asciiTheme="minorHAnsi" w:hAnsiTheme="minorHAnsi" w:cstheme="minorHAnsi"/>
          <w:sz w:val="20"/>
          <w:szCs w:val="22"/>
        </w:rPr>
        <w:t xml:space="preserve"> </w:t>
      </w:r>
      <w:r w:rsidR="00E654EA" w:rsidRPr="00675233">
        <w:rPr>
          <w:rFonts w:asciiTheme="minorHAnsi" w:hAnsiTheme="minorHAnsi" w:cstheme="minorHAnsi"/>
          <w:sz w:val="20"/>
          <w:szCs w:val="22"/>
        </w:rPr>
        <w:t xml:space="preserve">j. </w:t>
      </w:r>
      <w:r w:rsidRPr="00675233">
        <w:rPr>
          <w:rFonts w:asciiTheme="minorHAnsi" w:hAnsiTheme="minorHAnsi" w:cstheme="minorHAnsi"/>
          <w:sz w:val="20"/>
          <w:szCs w:val="22"/>
        </w:rPr>
        <w:t>Dz. 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</w:t>
      </w:r>
      <w:r w:rsidRPr="00675233">
        <w:rPr>
          <w:rFonts w:asciiTheme="minorHAnsi" w:hAnsiTheme="minorHAnsi" w:cstheme="minorHAnsi"/>
          <w:sz w:val="20"/>
          <w:szCs w:val="22"/>
        </w:rPr>
        <w:t xml:space="preserve">1 r.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573</w:t>
      </w:r>
      <w:r w:rsidRPr="00675233">
        <w:rPr>
          <w:rFonts w:asciiTheme="minorHAnsi" w:hAnsiTheme="minorHAnsi" w:cstheme="minorHAnsi"/>
          <w:sz w:val="20"/>
          <w:szCs w:val="22"/>
        </w:rPr>
        <w:t xml:space="preserve">) </w:t>
      </w:r>
      <w:r w:rsidRPr="00675233">
        <w:rPr>
          <w:rFonts w:asciiTheme="minorHAnsi" w:hAnsiTheme="minorHAnsi" w:cstheme="minorHAnsi"/>
          <w:sz w:val="22"/>
          <w:szCs w:val="22"/>
        </w:rPr>
        <w:t>oraz os</w:t>
      </w:r>
      <w:r w:rsidR="00E654EA" w:rsidRPr="00675233">
        <w:rPr>
          <w:rFonts w:asciiTheme="minorHAnsi" w:hAnsiTheme="minorHAnsi" w:cstheme="minorHAnsi"/>
          <w:sz w:val="22"/>
          <w:szCs w:val="22"/>
        </w:rPr>
        <w:t>oba z zaburzeniami psychicznymi</w:t>
      </w:r>
      <w:r w:rsidRPr="00675233">
        <w:rPr>
          <w:rFonts w:asciiTheme="minorHAnsi" w:hAnsiTheme="minorHAnsi" w:cstheme="minorHAnsi"/>
          <w:sz w:val="22"/>
          <w:szCs w:val="22"/>
        </w:rPr>
        <w:t>, o których mowa</w:t>
      </w:r>
      <w:r w:rsidR="00305EA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ustawie z dnia 19 sierpnia 1994 r. o ochronie zdrowia psychicznego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0"/>
          <w:szCs w:val="22"/>
        </w:rPr>
        <w:t>(Dz. U. z 20</w:t>
      </w:r>
      <w:r w:rsidR="00E654EA" w:rsidRPr="00675233">
        <w:rPr>
          <w:rFonts w:asciiTheme="minorHAnsi" w:hAnsiTheme="minorHAnsi" w:cstheme="minorHAnsi"/>
          <w:sz w:val="20"/>
          <w:szCs w:val="22"/>
        </w:rPr>
        <w:t>20</w:t>
      </w:r>
      <w:r w:rsidRPr="00675233">
        <w:rPr>
          <w:rFonts w:asciiTheme="minorHAnsi" w:hAnsiTheme="minorHAnsi" w:cstheme="minorHAnsi"/>
          <w:sz w:val="20"/>
          <w:szCs w:val="22"/>
        </w:rPr>
        <w:t xml:space="preserve"> r. poz. </w:t>
      </w:r>
      <w:r w:rsidR="00E654EA" w:rsidRPr="00675233">
        <w:rPr>
          <w:rFonts w:asciiTheme="minorHAnsi" w:hAnsiTheme="minorHAnsi" w:cstheme="minorHAnsi"/>
          <w:sz w:val="20"/>
          <w:szCs w:val="22"/>
        </w:rPr>
        <w:t>685</w:t>
      </w:r>
      <w:r w:rsidRPr="00675233">
        <w:rPr>
          <w:rFonts w:asciiTheme="minorHAnsi" w:hAnsiTheme="minorHAnsi" w:cstheme="minorHAnsi"/>
          <w:sz w:val="20"/>
          <w:szCs w:val="22"/>
        </w:rPr>
        <w:t xml:space="preserve"> z </w:t>
      </w:r>
      <w:proofErr w:type="spellStart"/>
      <w:r w:rsidRPr="00675233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675233">
        <w:rPr>
          <w:rFonts w:asciiTheme="minorHAnsi" w:hAnsiTheme="minorHAnsi" w:cstheme="minorHAnsi"/>
          <w:sz w:val="20"/>
          <w:szCs w:val="22"/>
        </w:rPr>
        <w:t>. zm.)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Pracodawca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przedsiębiorca, jednostka organizacyjna, chociażby nie posiadała osobowości prawnej, </w:t>
      </w:r>
      <w:r w:rsidRPr="00675233">
        <w:rPr>
          <w:rFonts w:asciiTheme="minorHAnsi" w:hAnsiTheme="minorHAnsi" w:cstheme="minorHAnsi"/>
          <w:sz w:val="22"/>
          <w:szCs w:val="22"/>
        </w:rPr>
        <w:br/>
        <w:t>a także osoba fizyczna, jeżeli zatrudniają one co najmniej jednego pracownika,</w:t>
      </w:r>
    </w:p>
    <w:p w:rsidR="006D0DF9" w:rsidRPr="00675233" w:rsidRDefault="00224128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– Projekt „</w:t>
      </w:r>
      <w:r w:rsidR="008F41AD" w:rsidRPr="00675233">
        <w:rPr>
          <w:rFonts w:asciiTheme="minorHAnsi" w:hAnsiTheme="minorHAnsi" w:cstheme="minorHAnsi"/>
          <w:sz w:val="22"/>
          <w:szCs w:val="22"/>
        </w:rPr>
        <w:t>30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5A2BFD" w:rsidRPr="00675233">
        <w:rPr>
          <w:rFonts w:asciiTheme="minorHAnsi" w:hAnsiTheme="minorHAnsi" w:cstheme="minorHAnsi"/>
          <w:sz w:val="22"/>
          <w:szCs w:val="22"/>
        </w:rPr>
        <w:t>+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Praca</w:t>
      </w:r>
      <w:r w:rsidRPr="00675233">
        <w:rPr>
          <w:rFonts w:asciiTheme="minorHAnsi" w:hAnsiTheme="minorHAnsi" w:cstheme="minorHAnsi"/>
          <w:sz w:val="22"/>
          <w:szCs w:val="22"/>
        </w:rPr>
        <w:t xml:space="preserve">”,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współfinansowany ze środków Unii Europejskiej w ramach Europejskiego Funduszu Społecznego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315472" w:rsidRPr="00675233">
        <w:rPr>
          <w:rFonts w:asciiTheme="minorHAnsi" w:hAnsiTheme="minorHAnsi" w:cstheme="minorHAnsi"/>
          <w:sz w:val="22"/>
          <w:szCs w:val="22"/>
        </w:rPr>
        <w:t>realizowany</w:t>
      </w:r>
      <w:r w:rsidR="00F61E84" w:rsidRPr="00675233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Podkarpackiego na lata 2014-2020, Oś Priorytetowa VII Region</w:t>
      </w:r>
      <w:r w:rsidR="00CE70F3" w:rsidRPr="00675233">
        <w:rPr>
          <w:rFonts w:asciiTheme="minorHAnsi" w:hAnsiTheme="minorHAnsi" w:cstheme="minorHAnsi"/>
          <w:sz w:val="22"/>
          <w:szCs w:val="22"/>
        </w:rPr>
        <w:t>alny Rynek Pracy, Działanie 7.1</w:t>
      </w:r>
      <w:r w:rsidR="00F61E84" w:rsidRPr="00675233">
        <w:rPr>
          <w:rFonts w:asciiTheme="minorHAnsi" w:hAnsiTheme="minorHAnsi" w:cstheme="minorHAnsi"/>
          <w:sz w:val="22"/>
          <w:szCs w:val="22"/>
        </w:rPr>
        <w:t xml:space="preserve"> Poprawa sytuacji osób bezrobotnych na rynku pracy – projekty </w:t>
      </w:r>
      <w:r w:rsidR="00BE734B" w:rsidRPr="00675233">
        <w:rPr>
          <w:rFonts w:asciiTheme="minorHAnsi" w:hAnsiTheme="minorHAnsi" w:cstheme="minorHAnsi"/>
          <w:sz w:val="22"/>
          <w:szCs w:val="22"/>
        </w:rPr>
        <w:t>konkursowe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C11A9D" w:rsidRPr="00675233">
        <w:rPr>
          <w:rFonts w:asciiTheme="minorHAnsi" w:hAnsiTheme="minorHAnsi" w:cstheme="minorHAnsi"/>
          <w:sz w:val="22"/>
          <w:szCs w:val="22"/>
        </w:rPr>
        <w:t>zgodnie z</w:t>
      </w:r>
      <w:r w:rsidR="00BE734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wnioskiem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o dofinansowanie projektu złożonym w ramach naboru </w:t>
      </w:r>
      <w:r w:rsidR="00C11A9D" w:rsidRPr="00F24981">
        <w:rPr>
          <w:rFonts w:asciiTheme="minorHAnsi" w:hAnsiTheme="minorHAnsi" w:cstheme="minorHAnsi"/>
          <w:sz w:val="22"/>
          <w:szCs w:val="22"/>
        </w:rPr>
        <w:t>RPPK.07.01.00-IP.01-18-026/20 oraz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E734B" w:rsidRPr="00675233">
        <w:rPr>
          <w:rFonts w:asciiTheme="minorHAnsi" w:hAnsiTheme="minorHAnsi" w:cstheme="minorHAnsi"/>
          <w:sz w:val="22"/>
          <w:szCs w:val="22"/>
        </w:rPr>
        <w:t>umow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ą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o dofinansowanie projektu </w:t>
      </w:r>
      <w:r w:rsidR="00C11A9D" w:rsidRPr="00F24981">
        <w:rPr>
          <w:rFonts w:asciiTheme="minorHAnsi" w:hAnsiTheme="minorHAnsi" w:cstheme="minorHAnsi"/>
          <w:sz w:val="22"/>
          <w:szCs w:val="22"/>
        </w:rPr>
        <w:t xml:space="preserve">nr </w:t>
      </w:r>
      <w:r w:rsidR="00F24981" w:rsidRPr="00F24981">
        <w:rPr>
          <w:rFonts w:asciiTheme="minorHAnsi" w:hAnsiTheme="minorHAnsi" w:cstheme="minorHAnsi"/>
          <w:sz w:val="22"/>
          <w:szCs w:val="22"/>
        </w:rPr>
        <w:t xml:space="preserve">RPPK.07.01.00-18-0126/20 </w:t>
      </w:r>
      <w:r w:rsidR="0068404E">
        <w:rPr>
          <w:rFonts w:asciiTheme="minorHAnsi" w:hAnsiTheme="minorHAnsi" w:cstheme="minorHAnsi"/>
          <w:sz w:val="22"/>
          <w:szCs w:val="22"/>
        </w:rPr>
        <w:t>zawartej</w:t>
      </w:r>
      <w:r w:rsidR="00BE734B" w:rsidRPr="00675233">
        <w:rPr>
          <w:rFonts w:asciiTheme="minorHAnsi" w:hAnsiTheme="minorHAnsi" w:cstheme="minorHAnsi"/>
          <w:sz w:val="22"/>
          <w:szCs w:val="22"/>
        </w:rPr>
        <w:t xml:space="preserve"> z Wojewódzkim Urzędem Pracy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E734B" w:rsidRPr="00675233">
        <w:rPr>
          <w:rFonts w:asciiTheme="minorHAnsi" w:hAnsiTheme="minorHAnsi" w:cstheme="minorHAnsi"/>
          <w:sz w:val="22"/>
          <w:szCs w:val="22"/>
        </w:rPr>
        <w:t>w Rzeszowie pełniącym rolę Instytucji Pośredniczącej</w:t>
      </w:r>
      <w:r w:rsidR="00C11A9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E734B" w:rsidRPr="00675233">
        <w:rPr>
          <w:rFonts w:asciiTheme="minorHAnsi" w:hAnsiTheme="minorHAnsi" w:cstheme="minorHAnsi"/>
          <w:sz w:val="22"/>
          <w:szCs w:val="22"/>
        </w:rPr>
        <w:t>w ramach RPO WP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2014 - 2020</w:t>
      </w:r>
      <w:r w:rsidR="00BE734B"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Realizator –</w:t>
      </w:r>
      <w:r w:rsidR="004D3B5E"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Powiatowy Urząd Pracy w Stalowej Woli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 (PUP)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4D2B55" w:rsidRPr="005A3292" w:rsidRDefault="008D530D" w:rsidP="00675233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i/>
          <w:iCs/>
          <w:sz w:val="18"/>
          <w:szCs w:val="18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Regulamin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niniejszy </w:t>
      </w:r>
      <w:r w:rsidRPr="005A3292">
        <w:rPr>
          <w:rFonts w:asciiTheme="minorHAnsi" w:hAnsiTheme="minorHAnsi" w:cstheme="minorHAnsi"/>
          <w:sz w:val="22"/>
          <w:szCs w:val="22"/>
        </w:rPr>
        <w:t xml:space="preserve">Regulamin rekrutacji </w:t>
      </w:r>
      <w:r w:rsidR="005A3292" w:rsidRPr="005A3292">
        <w:rPr>
          <w:rFonts w:asciiTheme="minorHAnsi" w:hAnsiTheme="minorHAnsi" w:cstheme="minorHAnsi"/>
          <w:sz w:val="22"/>
          <w:szCs w:val="22"/>
        </w:rPr>
        <w:t>U</w:t>
      </w:r>
      <w:r w:rsidR="007F100E" w:rsidRPr="005A3292">
        <w:rPr>
          <w:rFonts w:asciiTheme="minorHAnsi" w:hAnsiTheme="minorHAnsi" w:cstheme="minorHAnsi"/>
          <w:sz w:val="22"/>
          <w:szCs w:val="22"/>
        </w:rPr>
        <w:t>czestników i udziału w p</w:t>
      </w:r>
      <w:r w:rsidRPr="005A3292">
        <w:rPr>
          <w:rFonts w:asciiTheme="minorHAnsi" w:hAnsiTheme="minorHAnsi" w:cstheme="minorHAnsi"/>
          <w:sz w:val="22"/>
          <w:szCs w:val="22"/>
        </w:rPr>
        <w:t>rojekcie pn. „30 + Praca”,</w:t>
      </w:r>
    </w:p>
    <w:p w:rsidR="00315472" w:rsidRPr="00675233" w:rsidRDefault="00A635A3" w:rsidP="00675233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lastRenderedPageBreak/>
        <w:t>Rozporządzenia wykonawcze do Ustawy</w:t>
      </w:r>
      <w:r w:rsidR="00315472" w:rsidRPr="00675233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315472" w:rsidRPr="00675233" w:rsidRDefault="00B93B95" w:rsidP="00F24981">
      <w:pPr>
        <w:pStyle w:val="Akapitzlist"/>
        <w:numPr>
          <w:ilvl w:val="0"/>
          <w:numId w:val="19"/>
        </w:numPr>
        <w:spacing w:line="276" w:lineRule="auto"/>
        <w:ind w:left="993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Rozporządzeni</w:t>
      </w:r>
      <w:r w:rsidR="004D2B55" w:rsidRPr="00675233">
        <w:rPr>
          <w:rFonts w:asciiTheme="minorHAnsi" w:hAnsiTheme="minorHAnsi" w:cstheme="minorHAnsi"/>
          <w:sz w:val="22"/>
          <w:szCs w:val="22"/>
        </w:rPr>
        <w:t>e</w:t>
      </w:r>
      <w:r w:rsidRPr="00675233">
        <w:rPr>
          <w:rFonts w:asciiTheme="minorHAnsi" w:hAnsiTheme="minorHAnsi" w:cstheme="minorHAnsi"/>
          <w:sz w:val="22"/>
          <w:szCs w:val="22"/>
        </w:rPr>
        <w:t xml:space="preserve"> Ministra Pracy i Polityki Społecznej z dnia 20 sierpnia 2009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w sprawie szczegółowych warunków odbywania stażu przez bezrobotnych </w:t>
      </w:r>
      <w:r w:rsidRPr="00675233">
        <w:rPr>
          <w:rFonts w:asciiTheme="minorHAnsi" w:hAnsiTheme="minorHAnsi" w:cstheme="minorHAnsi"/>
          <w:sz w:val="20"/>
          <w:szCs w:val="22"/>
        </w:rPr>
        <w:t xml:space="preserve">(Dz. U. 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="004D2B55" w:rsidRPr="00675233">
        <w:rPr>
          <w:rFonts w:asciiTheme="minorHAnsi" w:hAnsiTheme="minorHAnsi" w:cstheme="minorHAnsi"/>
          <w:sz w:val="20"/>
          <w:szCs w:val="22"/>
        </w:rPr>
        <w:t>z 2009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="004D2B55" w:rsidRPr="00675233">
        <w:rPr>
          <w:rFonts w:asciiTheme="minorHAnsi" w:hAnsiTheme="minorHAnsi" w:cstheme="minorHAnsi"/>
          <w:sz w:val="20"/>
          <w:szCs w:val="22"/>
        </w:rPr>
        <w:t>r. Nr 142, poz. 1160)</w:t>
      </w:r>
      <w:r w:rsidR="004D2B55" w:rsidRPr="0067523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635A3" w:rsidRPr="00675233" w:rsidRDefault="00B93B95" w:rsidP="00F24981">
      <w:pPr>
        <w:pStyle w:val="Akapitzlist"/>
        <w:numPr>
          <w:ilvl w:val="0"/>
          <w:numId w:val="19"/>
        </w:numPr>
        <w:spacing w:line="276" w:lineRule="auto"/>
        <w:ind w:left="993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Rozporządzenie Ministra Pracy i Polityki Społecznej z dnia 24 czerwca 2014</w:t>
      </w:r>
      <w:r w:rsidR="00F24981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r. w sprawie organizowania prac interwencyjnych i robót publicznych oraz jednorazowej refundacji kosztów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z tytułu opłaconych składek na ubezpieczenia społeczne </w:t>
      </w:r>
      <w:r w:rsidRPr="00675233">
        <w:rPr>
          <w:rFonts w:asciiTheme="minorHAnsi" w:hAnsiTheme="minorHAnsi" w:cstheme="minorHAnsi"/>
          <w:sz w:val="20"/>
          <w:szCs w:val="22"/>
        </w:rPr>
        <w:t>(Dz. U. z 2014</w:t>
      </w:r>
      <w:r w:rsidR="00F24981">
        <w:rPr>
          <w:rFonts w:asciiTheme="minorHAnsi" w:hAnsiTheme="minorHAnsi" w:cstheme="minorHAnsi"/>
          <w:sz w:val="20"/>
          <w:szCs w:val="22"/>
        </w:rPr>
        <w:t xml:space="preserve"> </w:t>
      </w:r>
      <w:r w:rsidRPr="00675233">
        <w:rPr>
          <w:rFonts w:asciiTheme="minorHAnsi" w:hAnsiTheme="minorHAnsi" w:cstheme="minorHAnsi"/>
          <w:sz w:val="20"/>
          <w:szCs w:val="22"/>
        </w:rPr>
        <w:t>r., poz. 864)</w:t>
      </w:r>
      <w:r w:rsidR="004D2B55" w:rsidRPr="0067523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723FB" w:rsidRPr="00675233" w:rsidRDefault="006D0DF9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RPO WP </w:t>
      </w:r>
      <w:r w:rsidR="00154A75" w:rsidRPr="00675233">
        <w:rPr>
          <w:rFonts w:asciiTheme="minorHAnsi" w:hAnsiTheme="minorHAnsi" w:cstheme="minorHAnsi"/>
          <w:b/>
          <w:i/>
          <w:sz w:val="22"/>
          <w:szCs w:val="22"/>
        </w:rPr>
        <w:t>2014-2020</w:t>
      </w:r>
      <w:r w:rsidR="00154A7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8723FB" w:rsidRPr="00675233">
        <w:rPr>
          <w:rFonts w:asciiTheme="minorHAnsi" w:hAnsiTheme="minorHAnsi" w:cstheme="minorHAnsi"/>
          <w:sz w:val="22"/>
          <w:szCs w:val="22"/>
        </w:rPr>
        <w:t>–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8723FB" w:rsidRPr="00675233">
        <w:rPr>
          <w:rFonts w:asciiTheme="minorHAnsi" w:hAnsiTheme="minorHAnsi" w:cstheme="minorHAnsi"/>
          <w:sz w:val="22"/>
          <w:szCs w:val="22"/>
        </w:rPr>
        <w:t>Regionalny Program Operacyjny Województwa Podkarpackiego</w:t>
      </w:r>
      <w:r w:rsidR="00CE70F3" w:rsidRPr="00675233">
        <w:rPr>
          <w:rFonts w:asciiTheme="minorHAnsi" w:hAnsiTheme="minorHAnsi" w:cstheme="minorHAnsi"/>
          <w:sz w:val="22"/>
          <w:szCs w:val="22"/>
        </w:rPr>
        <w:t xml:space="preserve"> na lata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CE70F3" w:rsidRPr="00675233">
        <w:rPr>
          <w:rFonts w:asciiTheme="minorHAnsi" w:hAnsiTheme="minorHAnsi" w:cstheme="minorHAnsi"/>
          <w:sz w:val="22"/>
          <w:szCs w:val="22"/>
        </w:rPr>
        <w:t>2014-2020</w:t>
      </w:r>
      <w:r w:rsidR="00F61E84" w:rsidRPr="00675233">
        <w:rPr>
          <w:rFonts w:asciiTheme="minorHAnsi" w:hAnsiTheme="minorHAnsi" w:cstheme="minorHAnsi"/>
          <w:sz w:val="22"/>
          <w:szCs w:val="22"/>
        </w:rPr>
        <w:t>,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Uczestnik/Uczestniczka</w:t>
      </w:r>
      <w:r w:rsidRPr="006752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– osoba zakwalifikowana do udziału w Projekcie, zgodnie z zasadami określonymi w Regulaminie (w dokumentach używane będzie określenie Uczestnik), </w:t>
      </w:r>
    </w:p>
    <w:p w:rsidR="008D530D" w:rsidRPr="00675233" w:rsidRDefault="008D530D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i/>
          <w:sz w:val="20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>Ustawa</w:t>
      </w:r>
      <w:r w:rsidRPr="00675233">
        <w:rPr>
          <w:rFonts w:asciiTheme="minorHAnsi" w:hAnsiTheme="minorHAnsi" w:cstheme="minorHAnsi"/>
          <w:sz w:val="22"/>
          <w:szCs w:val="22"/>
        </w:rPr>
        <w:t xml:space="preserve"> – Ustawa o promocji zatrudnienia i instytucjach rynku pracy </w:t>
      </w:r>
      <w:r w:rsidR="002009B2" w:rsidRPr="002009B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009B2" w:rsidRPr="002009B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009B2" w:rsidRPr="002009B2">
        <w:rPr>
          <w:rFonts w:asciiTheme="minorHAnsi" w:hAnsiTheme="minorHAnsi" w:cstheme="minorHAnsi"/>
          <w:sz w:val="22"/>
          <w:szCs w:val="22"/>
        </w:rPr>
        <w:t>. Dz. U. z 2022 r., poz. 690)</w:t>
      </w:r>
      <w:r w:rsidRPr="00675233">
        <w:rPr>
          <w:rFonts w:asciiTheme="minorHAnsi" w:hAnsiTheme="minorHAnsi" w:cstheme="minorHAnsi"/>
          <w:sz w:val="20"/>
          <w:szCs w:val="22"/>
        </w:rPr>
        <w:t>,</w:t>
      </w:r>
    </w:p>
    <w:p w:rsidR="009D1081" w:rsidRPr="00675233" w:rsidRDefault="009D1081" w:rsidP="00E835DC">
      <w:pPr>
        <w:pStyle w:val="Akapitzlis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Zatrudnienie - </w:t>
      </w:r>
      <w:r w:rsidR="0065365F" w:rsidRPr="00675233">
        <w:rPr>
          <w:rFonts w:asciiTheme="minorHAnsi" w:hAnsiTheme="minorHAnsi" w:cstheme="minorHAnsi"/>
          <w:sz w:val="22"/>
          <w:szCs w:val="22"/>
        </w:rPr>
        <w:t xml:space="preserve">wykonywanie pracy na podstawie stosunku pracy, stosunku służbowego oraz umowy </w:t>
      </w:r>
      <w:r w:rsidR="0065365F" w:rsidRPr="00675233">
        <w:rPr>
          <w:rFonts w:asciiTheme="minorHAnsi" w:hAnsiTheme="minorHAnsi" w:cstheme="minorHAnsi"/>
          <w:sz w:val="22"/>
          <w:szCs w:val="22"/>
        </w:rPr>
        <w:br/>
        <w:t>o pracę nakładczą.</w:t>
      </w:r>
      <w:r w:rsidR="008279FB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734B" w:rsidRDefault="00BE734B" w:rsidP="00E835DC">
      <w:pPr>
        <w:pStyle w:val="Akapitzlist"/>
        <w:spacing w:line="276" w:lineRule="auto"/>
        <w:ind w:left="709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1F43EB" w:rsidRPr="00675233" w:rsidRDefault="001F43EB" w:rsidP="00E835DC">
      <w:pPr>
        <w:pStyle w:val="Akapitzlist"/>
        <w:spacing w:line="276" w:lineRule="auto"/>
        <w:ind w:left="709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§ 2</w:t>
      </w:r>
    </w:p>
    <w:p w:rsidR="00BE734B" w:rsidRPr="00675233" w:rsidRDefault="00BE734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BE734B" w:rsidRPr="005A3292" w:rsidRDefault="00BE734B" w:rsidP="00E835DC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3292">
        <w:rPr>
          <w:rFonts w:asciiTheme="minorHAnsi" w:hAnsiTheme="minorHAnsi" w:cstheme="minorHAnsi"/>
          <w:sz w:val="22"/>
          <w:szCs w:val="22"/>
        </w:rPr>
        <w:t xml:space="preserve">Regulamin określa kryteria rekrutacji </w:t>
      </w:r>
      <w:r w:rsidR="005A3292" w:rsidRPr="005A3292">
        <w:rPr>
          <w:rFonts w:asciiTheme="minorHAnsi" w:hAnsiTheme="minorHAnsi" w:cstheme="minorHAnsi"/>
          <w:sz w:val="22"/>
          <w:szCs w:val="22"/>
        </w:rPr>
        <w:t>Uczestników</w:t>
      </w:r>
      <w:r w:rsidR="005D7DE7" w:rsidRPr="005A3292">
        <w:rPr>
          <w:rFonts w:asciiTheme="minorHAnsi" w:hAnsiTheme="minorHAnsi" w:cstheme="minorHAnsi"/>
          <w:sz w:val="22"/>
          <w:szCs w:val="22"/>
        </w:rPr>
        <w:t>, warunki udziału w projekcie</w:t>
      </w:r>
      <w:r w:rsidRPr="005A3292">
        <w:rPr>
          <w:rFonts w:asciiTheme="minorHAnsi" w:hAnsiTheme="minorHAnsi" w:cstheme="minorHAnsi"/>
          <w:sz w:val="22"/>
          <w:szCs w:val="22"/>
        </w:rPr>
        <w:t xml:space="preserve"> oraz zasady rezygnacji</w:t>
      </w:r>
      <w:r w:rsidR="009D05E4" w:rsidRPr="005A3292">
        <w:rPr>
          <w:rFonts w:asciiTheme="minorHAnsi" w:hAnsiTheme="minorHAnsi" w:cstheme="minorHAnsi"/>
          <w:sz w:val="22"/>
          <w:szCs w:val="22"/>
        </w:rPr>
        <w:t>, przerwania</w:t>
      </w:r>
      <w:r w:rsidR="005D7DE7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="009D05E4" w:rsidRPr="005A3292">
        <w:rPr>
          <w:rFonts w:asciiTheme="minorHAnsi" w:hAnsiTheme="minorHAnsi" w:cstheme="minorHAnsi"/>
          <w:sz w:val="22"/>
          <w:szCs w:val="22"/>
        </w:rPr>
        <w:t xml:space="preserve">/ zakończenia  </w:t>
      </w:r>
      <w:r w:rsidRPr="005A3292">
        <w:rPr>
          <w:rFonts w:asciiTheme="minorHAnsi" w:hAnsiTheme="minorHAnsi" w:cstheme="minorHAnsi"/>
          <w:sz w:val="22"/>
          <w:szCs w:val="22"/>
        </w:rPr>
        <w:t>udziału</w:t>
      </w:r>
      <w:r w:rsidR="009D05E4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sz w:val="22"/>
          <w:szCs w:val="22"/>
        </w:rPr>
        <w:t xml:space="preserve">w projekcie pn. </w:t>
      </w:r>
      <w:r w:rsidRPr="005A3292">
        <w:rPr>
          <w:rFonts w:asciiTheme="minorHAnsi" w:hAnsiTheme="minorHAnsi" w:cstheme="minorHAnsi"/>
          <w:bCs/>
          <w:sz w:val="22"/>
          <w:szCs w:val="22"/>
        </w:rPr>
        <w:t>„30</w:t>
      </w:r>
      <w:r w:rsidR="00355C25" w:rsidRPr="005A3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bCs/>
          <w:sz w:val="22"/>
          <w:szCs w:val="22"/>
        </w:rPr>
        <w:t>+</w:t>
      </w:r>
      <w:r w:rsidR="00355C25" w:rsidRPr="005A3292">
        <w:rPr>
          <w:rFonts w:asciiTheme="minorHAnsi" w:hAnsiTheme="minorHAnsi" w:cstheme="minorHAnsi"/>
          <w:bCs/>
          <w:sz w:val="22"/>
          <w:szCs w:val="22"/>
        </w:rPr>
        <w:t xml:space="preserve"> Praca</w:t>
      </w:r>
      <w:r w:rsidRPr="005A3292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564796" w:rsidRPr="005A3292" w:rsidRDefault="008C37D4" w:rsidP="00E835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3292">
        <w:rPr>
          <w:rFonts w:asciiTheme="minorHAnsi" w:hAnsiTheme="minorHAnsi" w:cstheme="minorHAnsi"/>
          <w:sz w:val="22"/>
          <w:szCs w:val="22"/>
        </w:rPr>
        <w:t>Uczestnikiem projektu może zostać osoba</w:t>
      </w:r>
      <w:r w:rsidR="00000925" w:rsidRPr="005A3292">
        <w:rPr>
          <w:rFonts w:asciiTheme="minorHAnsi" w:hAnsiTheme="minorHAnsi" w:cstheme="minorHAnsi"/>
          <w:sz w:val="22"/>
          <w:szCs w:val="22"/>
        </w:rPr>
        <w:t xml:space="preserve"> </w:t>
      </w:r>
      <w:r w:rsidRPr="005A3292">
        <w:rPr>
          <w:rFonts w:asciiTheme="minorHAnsi" w:hAnsiTheme="minorHAnsi" w:cstheme="minorHAnsi"/>
          <w:sz w:val="22"/>
          <w:szCs w:val="22"/>
        </w:rPr>
        <w:t>pozostająca poza rynkiem pracy, tj. osoba bezrobotna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, w wieku </w:t>
      </w:r>
      <w:r w:rsidR="007D6328" w:rsidRPr="005A3292">
        <w:rPr>
          <w:rFonts w:asciiTheme="minorHAnsi" w:hAnsiTheme="minorHAnsi" w:cstheme="minorHAnsi"/>
          <w:sz w:val="22"/>
          <w:szCs w:val="22"/>
        </w:rPr>
        <w:br/>
      </w:r>
      <w:r w:rsidR="00564796" w:rsidRPr="005A3292">
        <w:rPr>
          <w:rFonts w:asciiTheme="minorHAnsi" w:hAnsiTheme="minorHAnsi" w:cstheme="minorHAnsi"/>
          <w:sz w:val="22"/>
          <w:szCs w:val="22"/>
        </w:rPr>
        <w:t>30 lat i więcej (od dnia 30 urodzin) zarejestr</w:t>
      </w:r>
      <w:r w:rsidRPr="005A3292">
        <w:rPr>
          <w:rFonts w:asciiTheme="minorHAnsi" w:hAnsiTheme="minorHAnsi" w:cstheme="minorHAnsi"/>
          <w:sz w:val="22"/>
          <w:szCs w:val="22"/>
        </w:rPr>
        <w:t>owana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 w Powiatowym Urzędzi</w:t>
      </w:r>
      <w:r w:rsidRPr="005A3292">
        <w:rPr>
          <w:rFonts w:asciiTheme="minorHAnsi" w:hAnsiTheme="minorHAnsi" w:cstheme="minorHAnsi"/>
          <w:sz w:val="22"/>
          <w:szCs w:val="22"/>
        </w:rPr>
        <w:t>e Pracy w Stalowej Woli, należąca</w:t>
      </w:r>
      <w:r w:rsidR="00564796" w:rsidRPr="005A3292">
        <w:rPr>
          <w:rFonts w:asciiTheme="minorHAnsi" w:hAnsiTheme="minorHAnsi" w:cstheme="minorHAnsi"/>
          <w:sz w:val="22"/>
          <w:szCs w:val="22"/>
        </w:rPr>
        <w:t xml:space="preserve"> do grupy osób znajdujących się w najtrudniejszej sytuacji na rynku pracy, tj.:</w:t>
      </w:r>
    </w:p>
    <w:p w:rsidR="00564796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kobiety,</w:t>
      </w:r>
    </w:p>
    <w:p w:rsidR="00564796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o niskich kwalifikacjach,</w:t>
      </w:r>
    </w:p>
    <w:p w:rsidR="00000925" w:rsidRPr="00675233" w:rsidRDefault="0000092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długotrwale bezrobotne,</w:t>
      </w:r>
    </w:p>
    <w:p w:rsidR="00000925" w:rsidRPr="00675233" w:rsidRDefault="0000092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osoby z niepełnosprawnościami, </w:t>
      </w:r>
    </w:p>
    <w:p w:rsidR="00000925" w:rsidRPr="00675233" w:rsidRDefault="00564796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osoby w wieku 50 lat i więcej</w:t>
      </w:r>
      <w:r w:rsidR="00000925" w:rsidRPr="00675233">
        <w:rPr>
          <w:rFonts w:asciiTheme="minorHAnsi" w:hAnsiTheme="minorHAnsi" w:cstheme="minorHAnsi"/>
          <w:sz w:val="22"/>
          <w:szCs w:val="22"/>
        </w:rPr>
        <w:t>.</w:t>
      </w:r>
    </w:p>
    <w:p w:rsidR="008F2D24" w:rsidRPr="0068404E" w:rsidRDefault="008F2D24" w:rsidP="0068404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4981">
        <w:rPr>
          <w:rFonts w:asciiTheme="minorHAnsi" w:hAnsiTheme="minorHAnsi" w:cstheme="minorHAnsi"/>
          <w:sz w:val="22"/>
          <w:szCs w:val="22"/>
        </w:rPr>
        <w:t>Wsparciem zostaną objęte wyłącznie osoby bezrobotne speł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niające kryteria </w:t>
      </w:r>
      <w:r w:rsidR="0068404E" w:rsidRPr="00F24981">
        <w:rPr>
          <w:rFonts w:asciiTheme="minorHAnsi" w:hAnsiTheme="minorHAnsi" w:cstheme="minorHAnsi"/>
          <w:sz w:val="22"/>
          <w:szCs w:val="22"/>
        </w:rPr>
        <w:t>określone w ust.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 2</w:t>
      </w:r>
      <w:r w:rsidRPr="00F24981">
        <w:rPr>
          <w:rFonts w:asciiTheme="minorHAnsi" w:hAnsiTheme="minorHAnsi" w:cstheme="minorHAnsi"/>
          <w:sz w:val="22"/>
          <w:szCs w:val="22"/>
        </w:rPr>
        <w:t xml:space="preserve">, zamieszkałe </w:t>
      </w:r>
      <w:r w:rsidR="007D6328" w:rsidRPr="00F24981">
        <w:rPr>
          <w:rFonts w:asciiTheme="minorHAnsi" w:hAnsiTheme="minorHAnsi" w:cstheme="minorHAnsi"/>
          <w:sz w:val="22"/>
          <w:szCs w:val="22"/>
        </w:rPr>
        <w:br/>
      </w:r>
      <w:r w:rsidRPr="00F24981">
        <w:rPr>
          <w:rFonts w:asciiTheme="minorHAnsi" w:hAnsiTheme="minorHAnsi" w:cstheme="minorHAnsi"/>
          <w:sz w:val="22"/>
          <w:szCs w:val="22"/>
        </w:rPr>
        <w:t xml:space="preserve">w rozumieniu </w:t>
      </w:r>
      <w:r w:rsidR="008C37D4" w:rsidRPr="00F24981">
        <w:rPr>
          <w:rFonts w:asciiTheme="minorHAnsi" w:hAnsiTheme="minorHAnsi" w:cstheme="minorHAnsi"/>
          <w:sz w:val="22"/>
          <w:szCs w:val="22"/>
        </w:rPr>
        <w:t xml:space="preserve">przepisów </w:t>
      </w:r>
      <w:r w:rsidRPr="00F24981">
        <w:rPr>
          <w:rFonts w:asciiTheme="minorHAnsi" w:hAnsiTheme="minorHAnsi" w:cstheme="minorHAnsi"/>
          <w:sz w:val="22"/>
          <w:szCs w:val="22"/>
        </w:rPr>
        <w:t>Kodeksu Cywilnego wyłącznie w powiecie stalowowolskim, które</w:t>
      </w:r>
      <w:r w:rsidRPr="0068404E">
        <w:rPr>
          <w:rFonts w:asciiTheme="minorHAnsi" w:hAnsiTheme="minorHAnsi" w:cstheme="minorHAnsi"/>
          <w:sz w:val="22"/>
          <w:szCs w:val="22"/>
        </w:rPr>
        <w:t xml:space="preserve"> nie otrzymują jednocześnie wsparcia w więcej niż jednym projekcie – w żadnym innym niż ten – z zakresu aktywizacji zawodowej dofinansowanym ze środków Europejskiego Funduszu Społecznego.</w:t>
      </w:r>
    </w:p>
    <w:p w:rsidR="007672C5" w:rsidRPr="00675233" w:rsidRDefault="007672C5" w:rsidP="00E835D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Uczestnik może skorzystać z </w:t>
      </w:r>
      <w:r w:rsidR="00CD3746" w:rsidRPr="00675233">
        <w:rPr>
          <w:rFonts w:asciiTheme="minorHAnsi" w:hAnsiTheme="minorHAnsi" w:cstheme="minorHAnsi"/>
          <w:sz w:val="22"/>
          <w:szCs w:val="22"/>
        </w:rPr>
        <w:t xml:space="preserve">jednej z </w:t>
      </w:r>
      <w:r w:rsidRPr="00675233">
        <w:rPr>
          <w:rFonts w:asciiTheme="minorHAnsi" w:hAnsiTheme="minorHAnsi" w:cstheme="minorHAnsi"/>
          <w:sz w:val="22"/>
          <w:szCs w:val="22"/>
        </w:rPr>
        <w:t>dwóch ścieżek:</w:t>
      </w:r>
    </w:p>
    <w:p w:rsidR="007672C5" w:rsidRPr="00675233" w:rsidRDefault="007672C5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</w:t>
      </w:r>
      <w:r w:rsidR="00315472" w:rsidRPr="00675233">
        <w:rPr>
          <w:rFonts w:asciiTheme="minorHAnsi" w:hAnsiTheme="minorHAnsi" w:cstheme="minorHAnsi"/>
          <w:sz w:val="22"/>
          <w:szCs w:val="22"/>
        </w:rPr>
        <w:t>ndywidualny Plan Działania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, poradnictwo zawodowe, prace interwencyjne – </w:t>
      </w:r>
      <w:r w:rsidR="00717043">
        <w:rPr>
          <w:rFonts w:asciiTheme="minorHAnsi" w:hAnsiTheme="minorHAnsi" w:cstheme="minorHAnsi"/>
          <w:sz w:val="22"/>
          <w:szCs w:val="22"/>
        </w:rPr>
        <w:t>58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1359F4" w:rsidRPr="00675233">
        <w:rPr>
          <w:rFonts w:asciiTheme="minorHAnsi" w:hAnsiTheme="minorHAnsi" w:cstheme="minorHAnsi"/>
          <w:sz w:val="22"/>
          <w:szCs w:val="22"/>
        </w:rPr>
        <w:t>osób</w:t>
      </w:r>
      <w:r w:rsidR="009C38DA">
        <w:rPr>
          <w:rFonts w:asciiTheme="minorHAnsi" w:hAnsiTheme="minorHAnsi" w:cstheme="minorHAnsi"/>
          <w:sz w:val="22"/>
          <w:szCs w:val="22"/>
        </w:rPr>
        <w:t>,</w:t>
      </w:r>
    </w:p>
    <w:p w:rsidR="007672C5" w:rsidRPr="00675233" w:rsidRDefault="00315472" w:rsidP="00E835DC">
      <w:pPr>
        <w:pStyle w:val="Akapitzlist"/>
        <w:numPr>
          <w:ilvl w:val="0"/>
          <w:numId w:val="5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Indywidualny Plan Działania</w:t>
      </w:r>
      <w:r w:rsidR="00FF5963" w:rsidRPr="00675233">
        <w:rPr>
          <w:rFonts w:asciiTheme="minorHAnsi" w:hAnsiTheme="minorHAnsi" w:cstheme="minorHAnsi"/>
          <w:sz w:val="22"/>
          <w:szCs w:val="22"/>
        </w:rPr>
        <w:t>, poradnictwo zawodowe, staż</w:t>
      </w:r>
      <w:r w:rsidR="007672C5" w:rsidRPr="00675233">
        <w:rPr>
          <w:rFonts w:asciiTheme="minorHAnsi" w:hAnsiTheme="minorHAnsi" w:cstheme="minorHAnsi"/>
          <w:sz w:val="22"/>
          <w:szCs w:val="22"/>
        </w:rPr>
        <w:t xml:space="preserve"> – </w:t>
      </w:r>
      <w:r w:rsidR="001359F4">
        <w:rPr>
          <w:rFonts w:asciiTheme="minorHAnsi" w:hAnsiTheme="minorHAnsi" w:cstheme="minorHAnsi"/>
          <w:sz w:val="22"/>
          <w:szCs w:val="22"/>
        </w:rPr>
        <w:t>52</w:t>
      </w:r>
      <w:r w:rsidR="001359F4" w:rsidRPr="001359F4">
        <w:rPr>
          <w:rFonts w:asciiTheme="minorHAnsi" w:hAnsiTheme="minorHAnsi" w:cstheme="minorHAnsi"/>
          <w:sz w:val="22"/>
          <w:szCs w:val="22"/>
        </w:rPr>
        <w:t xml:space="preserve"> </w:t>
      </w:r>
      <w:r w:rsidR="001359F4" w:rsidRPr="00675233">
        <w:rPr>
          <w:rFonts w:asciiTheme="minorHAnsi" w:hAnsiTheme="minorHAnsi" w:cstheme="minorHAnsi"/>
          <w:sz w:val="22"/>
          <w:szCs w:val="22"/>
        </w:rPr>
        <w:t>os</w:t>
      </w:r>
      <w:r w:rsidR="001359F4">
        <w:rPr>
          <w:rFonts w:asciiTheme="minorHAnsi" w:hAnsiTheme="minorHAnsi" w:cstheme="minorHAnsi"/>
          <w:sz w:val="22"/>
          <w:szCs w:val="22"/>
        </w:rPr>
        <w:t>oby</w:t>
      </w:r>
      <w:r w:rsidR="00564796" w:rsidRPr="00675233">
        <w:rPr>
          <w:rFonts w:asciiTheme="minorHAnsi" w:hAnsiTheme="minorHAnsi" w:cstheme="minorHAnsi"/>
          <w:sz w:val="22"/>
          <w:szCs w:val="22"/>
        </w:rPr>
        <w:t>.</w:t>
      </w:r>
      <w:r w:rsidR="007672C5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3B5E" w:rsidRPr="00675233" w:rsidRDefault="008C5070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Każdy Uczestnik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 projektu otrzyma kompleksowe wsparcie poprzez uczestnictwo </w:t>
      </w:r>
      <w:r w:rsidR="004D3B5E" w:rsidRPr="00675233">
        <w:rPr>
          <w:rFonts w:asciiTheme="minorHAnsi" w:hAnsiTheme="minorHAnsi" w:cstheme="minorHAnsi"/>
          <w:sz w:val="22"/>
          <w:szCs w:val="22"/>
        </w:rPr>
        <w:t xml:space="preserve">w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D916A0" w:rsidRPr="00675233">
        <w:rPr>
          <w:rFonts w:asciiTheme="minorHAnsi" w:hAnsiTheme="minorHAnsi" w:cstheme="minorHAnsi"/>
          <w:sz w:val="22"/>
          <w:szCs w:val="22"/>
        </w:rPr>
        <w:t xml:space="preserve">w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trzech różnych </w:t>
      </w:r>
      <w:r w:rsidR="00CD3746" w:rsidRPr="00675233">
        <w:rPr>
          <w:rFonts w:asciiTheme="minorHAnsi" w:hAnsiTheme="minorHAnsi" w:cstheme="minorHAnsi"/>
          <w:sz w:val="22"/>
          <w:szCs w:val="22"/>
        </w:rPr>
        <w:t>formach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 ws</w:t>
      </w:r>
      <w:r w:rsidR="0027113E">
        <w:rPr>
          <w:rFonts w:asciiTheme="minorHAnsi" w:hAnsiTheme="minorHAnsi" w:cstheme="minorHAnsi"/>
          <w:sz w:val="22"/>
          <w:szCs w:val="22"/>
        </w:rPr>
        <w:t>parcia, w tym obligatoryjnie: I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ndywidualny Plan Działania, </w:t>
      </w:r>
      <w:r w:rsidR="009D1081" w:rsidRPr="00675233">
        <w:rPr>
          <w:rFonts w:asciiTheme="minorHAnsi" w:hAnsiTheme="minorHAnsi" w:cstheme="minorHAnsi"/>
          <w:sz w:val="22"/>
          <w:szCs w:val="22"/>
        </w:rPr>
        <w:t xml:space="preserve">poradnictwo zawodowe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27421" w:rsidRPr="00675233">
        <w:rPr>
          <w:rFonts w:asciiTheme="minorHAnsi" w:hAnsiTheme="minorHAnsi" w:cstheme="minorHAnsi"/>
          <w:sz w:val="22"/>
          <w:szCs w:val="22"/>
        </w:rPr>
        <w:t>oraz staż</w:t>
      </w:r>
      <w:r w:rsidR="00315472" w:rsidRPr="00675233">
        <w:rPr>
          <w:rFonts w:asciiTheme="minorHAnsi" w:hAnsiTheme="minorHAnsi" w:cstheme="minorHAnsi"/>
          <w:sz w:val="22"/>
          <w:szCs w:val="22"/>
        </w:rPr>
        <w:t>e/</w:t>
      </w:r>
      <w:r w:rsidR="009D1081" w:rsidRPr="00675233">
        <w:rPr>
          <w:rFonts w:asciiTheme="minorHAnsi" w:hAnsiTheme="minorHAnsi" w:cstheme="minorHAnsi"/>
          <w:sz w:val="22"/>
          <w:szCs w:val="22"/>
        </w:rPr>
        <w:t xml:space="preserve">prace interwencyjne. </w:t>
      </w:r>
    </w:p>
    <w:p w:rsidR="00702F2F" w:rsidRPr="00675233" w:rsidRDefault="004D3B5E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Poradnictwo zawodowe będzie prowadzone w formie indywidualnej informacji zawodowej</w:t>
      </w:r>
      <w:r w:rsidR="00702F2F" w:rsidRPr="00675233">
        <w:rPr>
          <w:rFonts w:asciiTheme="minorHAnsi" w:hAnsiTheme="minorHAnsi" w:cstheme="minorHAnsi"/>
          <w:sz w:val="22"/>
          <w:szCs w:val="22"/>
        </w:rPr>
        <w:t>.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7421" w:rsidRPr="00675233" w:rsidRDefault="009D1081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Staże</w:t>
      </w:r>
      <w:r w:rsidR="006008F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B27421" w:rsidRPr="00675233">
        <w:rPr>
          <w:rFonts w:asciiTheme="minorHAnsi" w:hAnsiTheme="minorHAnsi" w:cstheme="minorHAnsi"/>
          <w:sz w:val="22"/>
          <w:szCs w:val="22"/>
        </w:rPr>
        <w:t xml:space="preserve">poprzedzone będą </w:t>
      </w:r>
      <w:r w:rsidRPr="00675233">
        <w:rPr>
          <w:rFonts w:asciiTheme="minorHAnsi" w:hAnsiTheme="minorHAnsi" w:cstheme="minorHAnsi"/>
          <w:sz w:val="22"/>
          <w:szCs w:val="22"/>
        </w:rPr>
        <w:t xml:space="preserve">skierowaniem na badania lekarskie w celu </w:t>
      </w:r>
      <w:r w:rsidR="00B71A7D" w:rsidRPr="00675233">
        <w:rPr>
          <w:rFonts w:asciiTheme="minorHAnsi" w:hAnsiTheme="minorHAnsi" w:cstheme="minorHAnsi"/>
          <w:sz w:val="22"/>
          <w:szCs w:val="22"/>
        </w:rPr>
        <w:t xml:space="preserve">uzyskania orzeczenia lekarskiego </w:t>
      </w:r>
      <w:r w:rsidR="003929CC" w:rsidRPr="00675233">
        <w:rPr>
          <w:rFonts w:asciiTheme="minorHAnsi" w:hAnsiTheme="minorHAnsi" w:cstheme="minorHAnsi"/>
          <w:sz w:val="22"/>
          <w:szCs w:val="22"/>
        </w:rPr>
        <w:br/>
      </w:r>
      <w:r w:rsidR="00B71A7D" w:rsidRPr="00675233">
        <w:rPr>
          <w:rFonts w:asciiTheme="minorHAnsi" w:hAnsiTheme="minorHAnsi" w:cstheme="minorHAnsi"/>
          <w:sz w:val="22"/>
          <w:szCs w:val="22"/>
        </w:rPr>
        <w:t>o braku przeciwwskazań zdrowotnych do wykonywania</w:t>
      </w:r>
      <w:r w:rsidR="00D84E67" w:rsidRPr="00675233">
        <w:rPr>
          <w:rFonts w:asciiTheme="minorHAnsi" w:hAnsiTheme="minorHAnsi" w:cstheme="minorHAnsi"/>
          <w:sz w:val="22"/>
          <w:szCs w:val="22"/>
        </w:rPr>
        <w:t>/ podjęcia</w:t>
      </w:r>
      <w:r w:rsidR="00B71A7D" w:rsidRPr="00675233">
        <w:rPr>
          <w:rFonts w:asciiTheme="minorHAnsi" w:hAnsiTheme="minorHAnsi" w:cstheme="minorHAnsi"/>
          <w:sz w:val="22"/>
          <w:szCs w:val="22"/>
        </w:rPr>
        <w:t xml:space="preserve"> pracy na określonym stanowisku</w:t>
      </w:r>
      <w:r w:rsidR="00B27421" w:rsidRPr="00675233">
        <w:rPr>
          <w:rFonts w:asciiTheme="minorHAnsi" w:hAnsiTheme="minorHAnsi" w:cstheme="minorHAnsi"/>
          <w:sz w:val="22"/>
          <w:szCs w:val="22"/>
        </w:rPr>
        <w:t>.</w:t>
      </w:r>
    </w:p>
    <w:p w:rsidR="00702F2F" w:rsidRPr="00675233" w:rsidRDefault="00702F2F" w:rsidP="00E835DC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Udział w Projekcie jest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bezpłatny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CD3746" w:rsidRPr="00675233" w:rsidRDefault="00CD3746" w:rsidP="00E835D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bCs/>
          <w:sz w:val="22"/>
          <w:szCs w:val="22"/>
        </w:rPr>
        <w:t xml:space="preserve">Formy wsparcia w Projekcie realizowane są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 xml:space="preserve">na zasadach 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 xml:space="preserve">określonych w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>Ustaw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ie</w:t>
      </w:r>
      <w:r w:rsidRPr="00675233">
        <w:rPr>
          <w:rFonts w:asciiTheme="minorHAnsi" w:hAnsiTheme="minorHAnsi" w:cstheme="minorHAnsi"/>
          <w:bCs/>
          <w:sz w:val="22"/>
          <w:szCs w:val="22"/>
        </w:rPr>
        <w:t>, rozporządzenia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wykonawczy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702F2F" w:rsidRPr="00675233">
        <w:rPr>
          <w:rFonts w:asciiTheme="minorHAnsi" w:hAnsiTheme="minorHAnsi" w:cstheme="minorHAnsi"/>
          <w:bCs/>
          <w:sz w:val="22"/>
          <w:szCs w:val="22"/>
        </w:rPr>
        <w:t>U</w:t>
      </w:r>
      <w:r w:rsidRPr="00675233">
        <w:rPr>
          <w:rFonts w:asciiTheme="minorHAnsi" w:hAnsiTheme="minorHAnsi" w:cstheme="minorHAnsi"/>
          <w:bCs/>
          <w:sz w:val="22"/>
          <w:szCs w:val="22"/>
        </w:rPr>
        <w:t>stawy oraz dokumenta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programowy</w:t>
      </w:r>
      <w:r w:rsidR="00D6646F" w:rsidRPr="00675233">
        <w:rPr>
          <w:rFonts w:asciiTheme="minorHAnsi" w:hAnsiTheme="minorHAnsi" w:cstheme="minorHAnsi"/>
          <w:bCs/>
          <w:sz w:val="22"/>
          <w:szCs w:val="22"/>
        </w:rPr>
        <w:t>ch</w:t>
      </w:r>
      <w:r w:rsidRPr="00675233">
        <w:rPr>
          <w:rFonts w:asciiTheme="minorHAnsi" w:hAnsiTheme="minorHAnsi" w:cstheme="minorHAnsi"/>
          <w:bCs/>
          <w:sz w:val="22"/>
          <w:szCs w:val="22"/>
        </w:rPr>
        <w:t xml:space="preserve"> i wytyczny</w:t>
      </w:r>
      <w:r w:rsidR="00437FD4" w:rsidRPr="00675233">
        <w:rPr>
          <w:rFonts w:asciiTheme="minorHAnsi" w:hAnsiTheme="minorHAnsi" w:cstheme="minorHAnsi"/>
          <w:bCs/>
          <w:sz w:val="22"/>
          <w:szCs w:val="22"/>
        </w:rPr>
        <w:t xml:space="preserve">ch </w:t>
      </w:r>
      <w:r w:rsidRPr="00675233">
        <w:rPr>
          <w:rFonts w:asciiTheme="minorHAnsi" w:hAnsiTheme="minorHAnsi" w:cstheme="minorHAnsi"/>
          <w:bCs/>
          <w:sz w:val="22"/>
          <w:szCs w:val="22"/>
        </w:rPr>
        <w:t>do</w:t>
      </w:r>
      <w:r w:rsidRPr="006752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RPO WP 2014-2020.</w:t>
      </w:r>
    </w:p>
    <w:p w:rsidR="00D84E67" w:rsidRPr="00675233" w:rsidRDefault="00D84E67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4128" w:rsidRPr="00675233" w:rsidRDefault="00224128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224128" w:rsidRPr="00675233" w:rsidRDefault="00B477A4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Procedura rekrutacji w Projekcie</w:t>
      </w:r>
    </w:p>
    <w:p w:rsidR="00FF192B" w:rsidRPr="00675233" w:rsidRDefault="00C161B5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Uczestnikiem </w:t>
      </w:r>
      <w:r w:rsidR="005218AB" w:rsidRPr="00675233">
        <w:rPr>
          <w:rFonts w:asciiTheme="minorHAnsi" w:hAnsiTheme="minorHAnsi" w:cstheme="minorHAnsi"/>
          <w:sz w:val="22"/>
          <w:szCs w:val="22"/>
        </w:rPr>
        <w:t>projektu może zostać osoba</w:t>
      </w:r>
      <w:r w:rsidR="00B71A7D" w:rsidRPr="00675233">
        <w:rPr>
          <w:rFonts w:asciiTheme="minorHAnsi" w:hAnsiTheme="minorHAnsi" w:cstheme="minorHAnsi"/>
          <w:sz w:val="22"/>
          <w:szCs w:val="22"/>
        </w:rPr>
        <w:t>, która spełni</w:t>
      </w:r>
      <w:r w:rsidR="00414966" w:rsidRPr="00675233">
        <w:rPr>
          <w:rFonts w:asciiTheme="minorHAnsi" w:hAnsiTheme="minorHAnsi" w:cstheme="minorHAnsi"/>
          <w:sz w:val="22"/>
          <w:szCs w:val="22"/>
        </w:rPr>
        <w:t>a kryteria kwalifikow</w:t>
      </w:r>
      <w:r w:rsidR="00FF192B" w:rsidRPr="00675233">
        <w:rPr>
          <w:rFonts w:asciiTheme="minorHAnsi" w:hAnsiTheme="minorHAnsi" w:cstheme="minorHAnsi"/>
          <w:sz w:val="22"/>
          <w:szCs w:val="22"/>
        </w:rPr>
        <w:t>al</w:t>
      </w:r>
      <w:r w:rsidR="00414966" w:rsidRPr="00675233">
        <w:rPr>
          <w:rFonts w:asciiTheme="minorHAnsi" w:hAnsiTheme="minorHAnsi" w:cstheme="minorHAnsi"/>
          <w:sz w:val="22"/>
          <w:szCs w:val="22"/>
        </w:rPr>
        <w:t xml:space="preserve">ności określone w 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§ </w:t>
      </w:r>
      <w:r w:rsidR="00CD3746" w:rsidRP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>.</w:t>
      </w:r>
    </w:p>
    <w:p w:rsidR="005218AB" w:rsidRPr="00675233" w:rsidRDefault="00C161B5" w:rsidP="00E835DC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Każdy Uczestnik </w:t>
      </w:r>
      <w:r w:rsidR="00535065" w:rsidRPr="00675233">
        <w:rPr>
          <w:rFonts w:asciiTheme="minorHAnsi" w:hAnsiTheme="minorHAnsi" w:cstheme="minorHAnsi"/>
          <w:sz w:val="22"/>
          <w:szCs w:val="22"/>
        </w:rPr>
        <w:t>może należeć do więcej niż jednej z w</w:t>
      </w:r>
      <w:r w:rsidR="0068404E">
        <w:rPr>
          <w:rFonts w:asciiTheme="minorHAnsi" w:hAnsiTheme="minorHAnsi" w:cstheme="minorHAnsi"/>
          <w:sz w:val="22"/>
          <w:szCs w:val="22"/>
        </w:rPr>
        <w:t>/w</w:t>
      </w:r>
      <w:r w:rsidR="00535065" w:rsidRPr="00675233">
        <w:rPr>
          <w:rFonts w:asciiTheme="minorHAnsi" w:hAnsiTheme="minorHAnsi" w:cstheme="minorHAnsi"/>
          <w:sz w:val="22"/>
          <w:szCs w:val="22"/>
        </w:rPr>
        <w:t xml:space="preserve"> grup.</w:t>
      </w:r>
    </w:p>
    <w:p w:rsidR="00942288" w:rsidRPr="00675233" w:rsidRDefault="00702F2F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942288" w:rsidRPr="00675233">
        <w:rPr>
          <w:rFonts w:asciiTheme="minorHAnsi" w:hAnsiTheme="minorHAnsi" w:cstheme="minorHAnsi"/>
          <w:sz w:val="22"/>
          <w:szCs w:val="22"/>
        </w:rPr>
        <w:t xml:space="preserve">ryteria 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kwalifikowalności </w:t>
      </w:r>
      <w:r w:rsidR="00942288" w:rsidRPr="00675233">
        <w:rPr>
          <w:rFonts w:asciiTheme="minorHAnsi" w:hAnsiTheme="minorHAnsi" w:cstheme="minorHAnsi"/>
          <w:sz w:val="22"/>
          <w:szCs w:val="22"/>
        </w:rPr>
        <w:t>muszą być spełnione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 przez </w:t>
      </w: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C161B5" w:rsidRPr="00675233">
        <w:rPr>
          <w:rFonts w:asciiTheme="minorHAnsi" w:hAnsiTheme="minorHAnsi" w:cstheme="minorHAnsi"/>
          <w:sz w:val="22"/>
          <w:szCs w:val="22"/>
        </w:rPr>
        <w:t>andyd</w:t>
      </w:r>
      <w:r w:rsidR="00FF192B" w:rsidRPr="00675233">
        <w:rPr>
          <w:rFonts w:asciiTheme="minorHAnsi" w:hAnsiTheme="minorHAnsi" w:cstheme="minorHAnsi"/>
          <w:sz w:val="22"/>
          <w:szCs w:val="22"/>
        </w:rPr>
        <w:t>atów zarówno na dzień złożenia F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ormularza rekrutacyjnego, jak również na dzień podpisania </w:t>
      </w:r>
      <w:r w:rsidRPr="00675233">
        <w:rPr>
          <w:rFonts w:asciiTheme="minorHAnsi" w:hAnsiTheme="minorHAnsi" w:cstheme="minorHAnsi"/>
          <w:sz w:val="22"/>
          <w:szCs w:val="22"/>
        </w:rPr>
        <w:t>Kwestionariusza</w:t>
      </w:r>
      <w:r w:rsidR="00C161B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40771C" w:rsidRPr="00675233">
        <w:rPr>
          <w:rFonts w:asciiTheme="minorHAnsi" w:hAnsiTheme="minorHAnsi" w:cstheme="minorHAnsi"/>
          <w:sz w:val="22"/>
          <w:szCs w:val="22"/>
        </w:rPr>
        <w:t>uczestni</w:t>
      </w:r>
      <w:r w:rsidRPr="00675233">
        <w:rPr>
          <w:rFonts w:asciiTheme="minorHAnsi" w:hAnsiTheme="minorHAnsi" w:cstheme="minorHAnsi"/>
          <w:sz w:val="22"/>
          <w:szCs w:val="22"/>
        </w:rPr>
        <w:t>k</w:t>
      </w:r>
      <w:r w:rsidR="0040771C" w:rsidRPr="00675233">
        <w:rPr>
          <w:rFonts w:asciiTheme="minorHAnsi" w:hAnsiTheme="minorHAnsi" w:cstheme="minorHAnsi"/>
          <w:sz w:val="22"/>
          <w:szCs w:val="22"/>
        </w:rPr>
        <w:t>a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projektu, co ma miejsce </w:t>
      </w:r>
      <w:r w:rsidR="003929CC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po zakwalifikowaniu Kandydata do uczestnictwa</w:t>
      </w:r>
      <w:r w:rsidR="003929CC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w Projekcie.</w:t>
      </w:r>
    </w:p>
    <w:p w:rsidR="00535065" w:rsidRPr="00675233" w:rsidRDefault="0094228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Proces rekrutacji</w:t>
      </w:r>
      <w:r w:rsidR="00315440" w:rsidRPr="00675233">
        <w:rPr>
          <w:rFonts w:asciiTheme="minorHAnsi" w:hAnsiTheme="minorHAnsi" w:cstheme="minorHAnsi"/>
          <w:sz w:val="22"/>
          <w:szCs w:val="22"/>
        </w:rPr>
        <w:t xml:space="preserve"> prowadzon</w:t>
      </w:r>
      <w:r w:rsidRPr="00675233">
        <w:rPr>
          <w:rFonts w:asciiTheme="minorHAnsi" w:hAnsiTheme="minorHAnsi" w:cstheme="minorHAnsi"/>
          <w:sz w:val="22"/>
          <w:szCs w:val="22"/>
        </w:rPr>
        <w:t>y</w:t>
      </w:r>
      <w:r w:rsidR="00315440" w:rsidRPr="00675233">
        <w:rPr>
          <w:rFonts w:asciiTheme="minorHAnsi" w:hAnsiTheme="minorHAnsi" w:cstheme="minorHAnsi"/>
          <w:sz w:val="22"/>
          <w:szCs w:val="22"/>
        </w:rPr>
        <w:t xml:space="preserve"> będzie w oparciu o zasadę powszechnej dostępności ze szczególnym uwzględnieniem zasady równości kobiet i mężczyzn. Działania przewidziane w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="00315440" w:rsidRPr="00675233">
        <w:rPr>
          <w:rFonts w:asciiTheme="minorHAnsi" w:hAnsiTheme="minorHAnsi" w:cstheme="minorHAnsi"/>
          <w:sz w:val="22"/>
          <w:szCs w:val="22"/>
        </w:rPr>
        <w:t>rojekcie będą sprzyjać eliminowaniu wszelkiej dyskryminacji oraz włączeniu osób niepełnosprawnych w życie społeczno-zawodowe.</w:t>
      </w:r>
    </w:p>
    <w:p w:rsidR="00B477A4" w:rsidRPr="00675233" w:rsidRDefault="004D1E71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Informacje o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rojekcie zostaną umieszczone na ulotkach</w:t>
      </w:r>
      <w:r w:rsidR="00500765" w:rsidRPr="00675233">
        <w:rPr>
          <w:rFonts w:asciiTheme="minorHAnsi" w:hAnsiTheme="minorHAnsi" w:cstheme="minorHAnsi"/>
          <w:sz w:val="22"/>
          <w:szCs w:val="22"/>
        </w:rPr>
        <w:t xml:space="preserve"> i</w:t>
      </w:r>
      <w:r w:rsidR="008C37D4">
        <w:rPr>
          <w:rFonts w:asciiTheme="minorHAnsi" w:hAnsiTheme="minorHAnsi" w:cstheme="minorHAnsi"/>
          <w:sz w:val="22"/>
          <w:szCs w:val="22"/>
        </w:rPr>
        <w:t xml:space="preserve"> plakatach</w:t>
      </w:r>
      <w:r w:rsidRPr="00675233">
        <w:rPr>
          <w:rFonts w:asciiTheme="minorHAnsi" w:hAnsiTheme="minorHAnsi" w:cstheme="minorHAnsi"/>
          <w:sz w:val="22"/>
          <w:szCs w:val="22"/>
        </w:rPr>
        <w:t xml:space="preserve">. Ponadto informacje o prowadzonych naborach będą dostępne w </w:t>
      </w:r>
      <w:r w:rsidR="00FF192B" w:rsidRPr="00675233">
        <w:rPr>
          <w:rFonts w:asciiTheme="minorHAnsi" w:hAnsiTheme="minorHAnsi" w:cstheme="minorHAnsi"/>
          <w:sz w:val="22"/>
          <w:szCs w:val="22"/>
        </w:rPr>
        <w:t>B</w:t>
      </w:r>
      <w:r w:rsidRPr="00675233">
        <w:rPr>
          <w:rFonts w:asciiTheme="minorHAnsi" w:hAnsiTheme="minorHAnsi" w:cstheme="minorHAnsi"/>
          <w:sz w:val="22"/>
          <w:szCs w:val="22"/>
        </w:rPr>
        <w:t xml:space="preserve">iurze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 xml:space="preserve">rojektu, na stronie internetowej </w:t>
      </w:r>
      <w:r w:rsidR="00FF192B" w:rsidRPr="00675233">
        <w:rPr>
          <w:rFonts w:asciiTheme="minorHAnsi" w:hAnsiTheme="minorHAnsi" w:cstheme="minorHAnsi"/>
          <w:sz w:val="22"/>
          <w:szCs w:val="22"/>
        </w:rPr>
        <w:t>Realizatora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  <w:r w:rsidR="008C37D4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u doradców klienta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 zatrudnionych w PUP</w:t>
      </w:r>
      <w:r w:rsidRPr="00675233">
        <w:rPr>
          <w:rFonts w:asciiTheme="minorHAnsi" w:hAnsiTheme="minorHAnsi" w:cstheme="minorHAnsi"/>
          <w:sz w:val="22"/>
          <w:szCs w:val="22"/>
        </w:rPr>
        <w:t>, którzy na bieżąco będą informować klientów o trwających naborach.</w:t>
      </w:r>
    </w:p>
    <w:p w:rsidR="000F6EA0" w:rsidRPr="00675233" w:rsidRDefault="00AB78A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000C23" w:rsidRPr="00675233">
        <w:rPr>
          <w:rFonts w:asciiTheme="minorHAnsi" w:hAnsiTheme="minorHAnsi" w:cstheme="minorHAnsi"/>
          <w:sz w:val="22"/>
          <w:szCs w:val="22"/>
        </w:rPr>
        <w:t>ekrutacj</w:t>
      </w:r>
      <w:r w:rsidRPr="00675233">
        <w:rPr>
          <w:rFonts w:asciiTheme="minorHAnsi" w:hAnsiTheme="minorHAnsi" w:cstheme="minorHAnsi"/>
          <w:sz w:val="22"/>
          <w:szCs w:val="22"/>
        </w:rPr>
        <w:t>a</w:t>
      </w:r>
      <w:r w:rsidR="00000C23" w:rsidRPr="00675233">
        <w:rPr>
          <w:rFonts w:asciiTheme="minorHAnsi" w:hAnsiTheme="minorHAnsi" w:cstheme="minorHAnsi"/>
          <w:sz w:val="22"/>
          <w:szCs w:val="22"/>
        </w:rPr>
        <w:t xml:space="preserve"> prowadzon</w:t>
      </w:r>
      <w:r w:rsidRPr="00675233">
        <w:rPr>
          <w:rFonts w:asciiTheme="minorHAnsi" w:hAnsiTheme="minorHAnsi" w:cstheme="minorHAnsi"/>
          <w:sz w:val="22"/>
          <w:szCs w:val="22"/>
        </w:rPr>
        <w:t>a</w:t>
      </w:r>
      <w:r w:rsidR="0027113E">
        <w:rPr>
          <w:rFonts w:asciiTheme="minorHAnsi" w:hAnsiTheme="minorHAnsi" w:cstheme="minorHAnsi"/>
          <w:sz w:val="22"/>
          <w:szCs w:val="22"/>
        </w:rPr>
        <w:t xml:space="preserve"> będzie osobno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 na staże i prace interwencyjne.</w:t>
      </w:r>
    </w:p>
    <w:p w:rsidR="00000C23" w:rsidRPr="00675233" w:rsidRDefault="000F6EA0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233">
        <w:rPr>
          <w:rFonts w:asciiTheme="minorHAnsi" w:hAnsiTheme="minorHAnsi" w:cstheme="minorHAnsi"/>
          <w:sz w:val="22"/>
          <w:szCs w:val="22"/>
          <w:u w:val="single"/>
        </w:rPr>
        <w:t>Planowane terminy rekrutacji na staże</w:t>
      </w:r>
      <w:r w:rsidR="00000C23" w:rsidRPr="0067523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00C23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 nabór: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sierpień 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/ wrzesień </w:t>
      </w:r>
      <w:r w:rsidR="000F6EA0" w:rsidRPr="00675233">
        <w:rPr>
          <w:rFonts w:asciiTheme="minorHAnsi" w:hAnsiTheme="minorHAnsi" w:cstheme="minorHAnsi"/>
          <w:sz w:val="22"/>
          <w:szCs w:val="22"/>
        </w:rPr>
        <w:t>2021</w:t>
      </w:r>
      <w:r w:rsidRPr="0067523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00C23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 nabór: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październik 2021 </w:t>
      </w:r>
      <w:r w:rsidR="003910C3" w:rsidRPr="00675233">
        <w:rPr>
          <w:rFonts w:asciiTheme="minorHAnsi" w:hAnsiTheme="minorHAnsi" w:cstheme="minorHAnsi"/>
          <w:sz w:val="22"/>
          <w:szCs w:val="22"/>
        </w:rPr>
        <w:t>r.</w:t>
      </w:r>
    </w:p>
    <w:p w:rsidR="000F6EA0" w:rsidRPr="00675233" w:rsidRDefault="00000C23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III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listopad / </w:t>
      </w:r>
      <w:r w:rsidR="000F6EA0" w:rsidRPr="00675233">
        <w:rPr>
          <w:rFonts w:asciiTheme="minorHAnsi" w:hAnsiTheme="minorHAnsi" w:cstheme="minorHAnsi"/>
          <w:sz w:val="22"/>
          <w:szCs w:val="22"/>
        </w:rPr>
        <w:t xml:space="preserve">grudzień 2021 </w:t>
      </w:r>
      <w:r w:rsidR="003910C3" w:rsidRPr="00675233">
        <w:rPr>
          <w:rFonts w:asciiTheme="minorHAnsi" w:hAnsiTheme="minorHAnsi" w:cstheme="minorHAnsi"/>
          <w:sz w:val="22"/>
          <w:szCs w:val="22"/>
        </w:rPr>
        <w:t>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IV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styczeń / </w:t>
      </w:r>
      <w:r w:rsidRPr="00675233">
        <w:rPr>
          <w:rFonts w:asciiTheme="minorHAnsi" w:hAnsiTheme="minorHAnsi" w:cstheme="minorHAnsi"/>
          <w:sz w:val="22"/>
          <w:szCs w:val="22"/>
        </w:rPr>
        <w:t>luty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V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marzec / </w:t>
      </w:r>
      <w:r w:rsidRPr="00675233">
        <w:rPr>
          <w:rFonts w:asciiTheme="minorHAnsi" w:hAnsiTheme="minorHAnsi" w:cstheme="minorHAnsi"/>
          <w:sz w:val="22"/>
          <w:szCs w:val="22"/>
        </w:rPr>
        <w:t>kwiecień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VI nabór: </w:t>
      </w:r>
      <w:r w:rsidR="00D71B44">
        <w:rPr>
          <w:rFonts w:asciiTheme="minorHAnsi" w:hAnsiTheme="minorHAnsi" w:cstheme="minorHAnsi"/>
          <w:sz w:val="22"/>
          <w:szCs w:val="22"/>
        </w:rPr>
        <w:t>kwiecień</w:t>
      </w:r>
      <w:r w:rsidR="00CB587D">
        <w:rPr>
          <w:rFonts w:asciiTheme="minorHAnsi" w:hAnsiTheme="minorHAnsi" w:cstheme="minorHAnsi"/>
          <w:sz w:val="22"/>
          <w:szCs w:val="22"/>
        </w:rPr>
        <w:t xml:space="preserve"> / </w:t>
      </w:r>
      <w:r w:rsidR="00D71B44">
        <w:rPr>
          <w:rFonts w:asciiTheme="minorHAnsi" w:hAnsiTheme="minorHAnsi" w:cstheme="minorHAnsi"/>
          <w:sz w:val="22"/>
          <w:szCs w:val="22"/>
        </w:rPr>
        <w:t>maj</w:t>
      </w:r>
      <w:r w:rsidRPr="00675233">
        <w:rPr>
          <w:rFonts w:asciiTheme="minorHAnsi" w:hAnsiTheme="minorHAnsi" w:cstheme="minorHAnsi"/>
          <w:sz w:val="22"/>
          <w:szCs w:val="22"/>
        </w:rPr>
        <w:t xml:space="preserve"> 2022 r.</w:t>
      </w:r>
    </w:p>
    <w:p w:rsidR="000F6EA0" w:rsidRPr="00675233" w:rsidRDefault="000F6EA0" w:rsidP="00E835DC">
      <w:pPr>
        <w:pStyle w:val="Akapitzlist"/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233">
        <w:rPr>
          <w:rFonts w:asciiTheme="minorHAnsi" w:hAnsiTheme="minorHAnsi" w:cstheme="minorHAnsi"/>
          <w:sz w:val="22"/>
          <w:szCs w:val="22"/>
          <w:u w:val="single"/>
        </w:rPr>
        <w:t>Planowane terminy rekrutacji na prace interwencyjne: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 nabór: wrzesień 2021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październik / </w:t>
      </w:r>
      <w:r w:rsidRPr="00675233">
        <w:rPr>
          <w:rFonts w:asciiTheme="minorHAnsi" w:hAnsiTheme="minorHAnsi" w:cstheme="minorHAnsi"/>
          <w:sz w:val="22"/>
          <w:szCs w:val="22"/>
        </w:rPr>
        <w:t>listopad 2021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III nabór:  </w:t>
      </w:r>
      <w:r w:rsidR="00CB587D">
        <w:rPr>
          <w:rFonts w:asciiTheme="minorHAnsi" w:hAnsiTheme="minorHAnsi" w:cstheme="minorHAnsi"/>
          <w:sz w:val="22"/>
          <w:szCs w:val="22"/>
        </w:rPr>
        <w:t xml:space="preserve">grudzień 2021 r. / </w:t>
      </w:r>
      <w:r w:rsidRPr="00675233">
        <w:rPr>
          <w:rFonts w:asciiTheme="minorHAnsi" w:hAnsiTheme="minorHAnsi" w:cstheme="minorHAnsi"/>
          <w:sz w:val="22"/>
          <w:szCs w:val="22"/>
        </w:rPr>
        <w:t>styczeń 2022 r.</w:t>
      </w:r>
    </w:p>
    <w:p w:rsidR="000F6EA0" w:rsidRPr="00675233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IV nabór: </w:t>
      </w:r>
      <w:r w:rsidR="00CB587D">
        <w:rPr>
          <w:rFonts w:asciiTheme="minorHAnsi" w:hAnsiTheme="minorHAnsi" w:cstheme="minorHAnsi"/>
          <w:sz w:val="22"/>
          <w:szCs w:val="22"/>
        </w:rPr>
        <w:t xml:space="preserve">luty / </w:t>
      </w:r>
      <w:r w:rsidRPr="00675233">
        <w:rPr>
          <w:rFonts w:asciiTheme="minorHAnsi" w:hAnsiTheme="minorHAnsi" w:cstheme="minorHAnsi"/>
          <w:sz w:val="22"/>
          <w:szCs w:val="22"/>
        </w:rPr>
        <w:t>marzec 2022 r.</w:t>
      </w:r>
    </w:p>
    <w:p w:rsidR="000F6EA0" w:rsidRDefault="000F6EA0" w:rsidP="00315472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V nabór: </w:t>
      </w:r>
      <w:r w:rsidR="00B22D72">
        <w:rPr>
          <w:rFonts w:asciiTheme="minorHAnsi" w:hAnsiTheme="minorHAnsi" w:cstheme="minorHAnsi"/>
          <w:sz w:val="22"/>
          <w:szCs w:val="22"/>
        </w:rPr>
        <w:t>marzec</w:t>
      </w:r>
      <w:r w:rsidR="00EA210B">
        <w:rPr>
          <w:rFonts w:asciiTheme="minorHAnsi" w:hAnsiTheme="minorHAnsi" w:cstheme="minorHAnsi"/>
          <w:sz w:val="22"/>
          <w:szCs w:val="22"/>
        </w:rPr>
        <w:t xml:space="preserve"> / </w:t>
      </w:r>
      <w:bookmarkStart w:id="0" w:name="_GoBack"/>
      <w:bookmarkEnd w:id="0"/>
      <w:r w:rsidR="00EA210B">
        <w:rPr>
          <w:rFonts w:asciiTheme="minorHAnsi" w:hAnsiTheme="minorHAnsi" w:cstheme="minorHAnsi"/>
          <w:sz w:val="22"/>
          <w:szCs w:val="22"/>
        </w:rPr>
        <w:t>kwiecień</w:t>
      </w:r>
      <w:r w:rsidR="00CB587D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2022 r.</w:t>
      </w:r>
    </w:p>
    <w:p w:rsidR="000555E1" w:rsidRDefault="000555E1" w:rsidP="000555E1">
      <w:pPr>
        <w:pStyle w:val="Akapitzlist"/>
        <w:numPr>
          <w:ilvl w:val="0"/>
          <w:numId w:val="6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V</w:t>
      </w:r>
      <w:r w:rsidR="00C0221D">
        <w:rPr>
          <w:rFonts w:asciiTheme="minorHAnsi" w:hAnsiTheme="minorHAnsi" w:cstheme="minorHAnsi"/>
          <w:sz w:val="22"/>
          <w:szCs w:val="22"/>
        </w:rPr>
        <w:t>I</w:t>
      </w:r>
      <w:r w:rsidRPr="00675233">
        <w:rPr>
          <w:rFonts w:asciiTheme="minorHAnsi" w:hAnsiTheme="minorHAnsi" w:cstheme="minorHAnsi"/>
          <w:sz w:val="22"/>
          <w:szCs w:val="22"/>
        </w:rPr>
        <w:t xml:space="preserve"> nabór: </w:t>
      </w:r>
      <w:r>
        <w:rPr>
          <w:rFonts w:asciiTheme="minorHAnsi" w:hAnsiTheme="minorHAnsi" w:cstheme="minorHAnsi"/>
          <w:sz w:val="22"/>
          <w:szCs w:val="22"/>
        </w:rPr>
        <w:t>kwiecień</w:t>
      </w:r>
      <w:r>
        <w:rPr>
          <w:rFonts w:asciiTheme="minorHAnsi" w:hAnsiTheme="minorHAnsi" w:cstheme="minorHAnsi"/>
          <w:sz w:val="22"/>
          <w:szCs w:val="22"/>
        </w:rPr>
        <w:t xml:space="preserve"> / maj</w:t>
      </w:r>
      <w:r w:rsidRPr="00675233">
        <w:rPr>
          <w:rFonts w:asciiTheme="minorHAnsi" w:hAnsiTheme="minorHAnsi" w:cstheme="minorHAnsi"/>
          <w:sz w:val="22"/>
          <w:szCs w:val="22"/>
        </w:rPr>
        <w:t xml:space="preserve"> 2022 r.</w:t>
      </w:r>
    </w:p>
    <w:p w:rsidR="00000C23" w:rsidRPr="00675233" w:rsidRDefault="00000C23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Nabory do </w:t>
      </w:r>
      <w:r w:rsidR="00FF192B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rojektu prowadzone będą osobno dla kobiet i mężczyzn (7</w:t>
      </w:r>
      <w:r w:rsidR="00C0221D">
        <w:rPr>
          <w:rFonts w:asciiTheme="minorHAnsi" w:hAnsiTheme="minorHAnsi" w:cstheme="minorHAnsi"/>
          <w:sz w:val="22"/>
          <w:szCs w:val="22"/>
        </w:rPr>
        <w:t>7</w:t>
      </w:r>
      <w:r w:rsidRPr="00675233">
        <w:rPr>
          <w:rFonts w:asciiTheme="minorHAnsi" w:hAnsiTheme="minorHAnsi" w:cstheme="minorHAnsi"/>
          <w:sz w:val="22"/>
          <w:szCs w:val="22"/>
        </w:rPr>
        <w:t xml:space="preserve"> kobiet, 3</w:t>
      </w:r>
      <w:r w:rsidR="00C0221D">
        <w:rPr>
          <w:rFonts w:asciiTheme="minorHAnsi" w:hAnsiTheme="minorHAnsi" w:cstheme="minorHAnsi"/>
          <w:sz w:val="22"/>
          <w:szCs w:val="22"/>
        </w:rPr>
        <w:t>3</w:t>
      </w:r>
      <w:r w:rsidR="0069240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mężczyzn)</w:t>
      </w:r>
      <w:r w:rsidR="007A098A" w:rsidRPr="00675233">
        <w:rPr>
          <w:rFonts w:asciiTheme="minorHAnsi" w:hAnsiTheme="minorHAnsi" w:cstheme="minorHAnsi"/>
          <w:sz w:val="22"/>
          <w:szCs w:val="22"/>
        </w:rPr>
        <w:t>.</w:t>
      </w:r>
    </w:p>
    <w:p w:rsidR="00535065" w:rsidRPr="00675233" w:rsidRDefault="00535065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Warunkiem uczestnictwa w procesie rekrutacji, oprócz </w:t>
      </w:r>
      <w:r w:rsidR="00942288" w:rsidRPr="00675233">
        <w:rPr>
          <w:rFonts w:asciiTheme="minorHAnsi" w:hAnsiTheme="minorHAnsi" w:cstheme="minorHAnsi"/>
          <w:sz w:val="22"/>
          <w:szCs w:val="22"/>
        </w:rPr>
        <w:t xml:space="preserve">spełnienia </w:t>
      </w:r>
      <w:r w:rsidRPr="00675233">
        <w:rPr>
          <w:rFonts w:asciiTheme="minorHAnsi" w:hAnsiTheme="minorHAnsi" w:cstheme="minorHAnsi"/>
          <w:sz w:val="22"/>
          <w:szCs w:val="22"/>
        </w:rPr>
        <w:t xml:space="preserve">kryteriów </w:t>
      </w:r>
      <w:r w:rsidR="00CA3AD7" w:rsidRPr="00675233">
        <w:rPr>
          <w:rFonts w:asciiTheme="minorHAnsi" w:hAnsiTheme="minorHAnsi" w:cstheme="minorHAnsi"/>
          <w:sz w:val="22"/>
          <w:szCs w:val="22"/>
        </w:rPr>
        <w:t>określonych w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§ </w:t>
      </w:r>
      <w:r w:rsidR="00CD3746" w:rsidRPr="00675233">
        <w:rPr>
          <w:rFonts w:asciiTheme="minorHAnsi" w:hAnsiTheme="minorHAnsi" w:cstheme="minorHAnsi"/>
          <w:sz w:val="22"/>
          <w:szCs w:val="22"/>
        </w:rPr>
        <w:t>2</w:t>
      </w:r>
      <w:r w:rsidR="00FF192B"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jest złożenie kompletnie wypełnionego Formularza rekrutacyjnego</w:t>
      </w:r>
      <w:r w:rsidR="00000C23" w:rsidRPr="00675233">
        <w:rPr>
          <w:rFonts w:asciiTheme="minorHAnsi" w:hAnsiTheme="minorHAnsi" w:cstheme="minorHAnsi"/>
          <w:sz w:val="22"/>
          <w:szCs w:val="22"/>
        </w:rPr>
        <w:t>.</w:t>
      </w:r>
    </w:p>
    <w:p w:rsidR="00830B26" w:rsidRPr="00675233" w:rsidRDefault="00FF192B" w:rsidP="00A55FD5">
      <w:pPr>
        <w:spacing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Formularze</w:t>
      </w:r>
      <w:r w:rsidR="00535065" w:rsidRPr="00675233">
        <w:rPr>
          <w:rFonts w:asciiTheme="minorHAnsi" w:hAnsiTheme="minorHAnsi" w:cstheme="minorHAnsi"/>
          <w:sz w:val="22"/>
          <w:szCs w:val="22"/>
        </w:rPr>
        <w:t xml:space="preserve"> rekrutacyjne można składać w </w:t>
      </w:r>
      <w:r w:rsidR="00991B3B" w:rsidRPr="00675233">
        <w:rPr>
          <w:rFonts w:asciiTheme="minorHAnsi" w:hAnsiTheme="minorHAnsi" w:cstheme="minorHAnsi"/>
          <w:sz w:val="22"/>
          <w:szCs w:val="22"/>
        </w:rPr>
        <w:t xml:space="preserve">Biurze Projektu </w:t>
      </w:r>
      <w:r w:rsidR="00535065" w:rsidRPr="00675233">
        <w:rPr>
          <w:rFonts w:asciiTheme="minorHAnsi" w:hAnsiTheme="minorHAnsi" w:cstheme="minorHAnsi"/>
          <w:sz w:val="22"/>
          <w:szCs w:val="22"/>
        </w:rPr>
        <w:t>osobiście</w:t>
      </w:r>
      <w:r w:rsidR="00B55701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C94C03" w:rsidRPr="00675233">
        <w:rPr>
          <w:rFonts w:asciiTheme="minorHAnsi" w:hAnsiTheme="minorHAnsi" w:cstheme="minorHAnsi"/>
          <w:sz w:val="22"/>
          <w:szCs w:val="22"/>
        </w:rPr>
        <w:t>lub drogą pocztową</w:t>
      </w:r>
      <w:r w:rsidR="004D1E71" w:rsidRPr="00675233">
        <w:rPr>
          <w:rFonts w:asciiTheme="minorHAnsi" w:hAnsiTheme="minorHAnsi" w:cstheme="minorHAnsi"/>
          <w:sz w:val="22"/>
          <w:szCs w:val="22"/>
        </w:rPr>
        <w:t xml:space="preserve"> na adres: Powiatowy Urząd Pracy w Stalowej Woli, ul. </w:t>
      </w:r>
      <w:r w:rsidR="009D1A60" w:rsidRPr="00675233">
        <w:rPr>
          <w:rFonts w:asciiTheme="minorHAnsi" w:hAnsiTheme="minorHAnsi" w:cstheme="minorHAnsi"/>
          <w:sz w:val="22"/>
          <w:szCs w:val="22"/>
        </w:rPr>
        <w:t xml:space="preserve">Romana </w:t>
      </w:r>
      <w:r w:rsidR="004D1E71" w:rsidRPr="00675233">
        <w:rPr>
          <w:rFonts w:asciiTheme="minorHAnsi" w:hAnsiTheme="minorHAnsi" w:cstheme="minorHAnsi"/>
          <w:sz w:val="22"/>
          <w:szCs w:val="22"/>
        </w:rPr>
        <w:t>Dm</w:t>
      </w:r>
      <w:r w:rsidR="002649BD" w:rsidRPr="00675233">
        <w:rPr>
          <w:rFonts w:asciiTheme="minorHAnsi" w:hAnsiTheme="minorHAnsi" w:cstheme="minorHAnsi"/>
          <w:sz w:val="22"/>
          <w:szCs w:val="22"/>
        </w:rPr>
        <w:t>owskiego 8, 37-450 Stalowa Wola (decyduje data wpływu do PUP)</w:t>
      </w:r>
      <w:r w:rsidR="008C37D4">
        <w:rPr>
          <w:rFonts w:asciiTheme="minorHAnsi" w:hAnsiTheme="minorHAnsi" w:cstheme="minorHAnsi"/>
          <w:sz w:val="22"/>
          <w:szCs w:val="22"/>
        </w:rPr>
        <w:t xml:space="preserve">, </w:t>
      </w:r>
      <w:r w:rsidR="008C37D4" w:rsidRPr="00834E42">
        <w:rPr>
          <w:rFonts w:asciiTheme="minorHAnsi" w:hAnsiTheme="minorHAnsi" w:cstheme="minorHAnsi"/>
          <w:sz w:val="22"/>
          <w:szCs w:val="22"/>
        </w:rPr>
        <w:t>za pośrednictwem portalu praca.gov.pl z wykorzystaniem kwalifikowanego podpisu elektronicznego lub profilu zaufanego (formularz</w:t>
      </w:r>
      <w:r w:rsidR="009C38DA">
        <w:rPr>
          <w:rFonts w:asciiTheme="minorHAnsi" w:hAnsiTheme="minorHAnsi" w:cstheme="minorHAnsi"/>
          <w:sz w:val="22"/>
          <w:szCs w:val="22"/>
        </w:rPr>
        <w:t xml:space="preserve"> </w:t>
      </w:r>
      <w:r w:rsidR="008C37D4" w:rsidRPr="00834E42">
        <w:rPr>
          <w:rFonts w:asciiTheme="minorHAnsi" w:hAnsiTheme="minorHAnsi" w:cstheme="minorHAnsi"/>
          <w:sz w:val="22"/>
          <w:szCs w:val="22"/>
        </w:rPr>
        <w:t>PSZ-PU)</w:t>
      </w:r>
      <w:r w:rsidR="0068404E" w:rsidRPr="00834E42">
        <w:rPr>
          <w:rFonts w:asciiTheme="minorHAnsi" w:hAnsiTheme="minorHAnsi" w:cstheme="minorHAnsi"/>
          <w:sz w:val="22"/>
          <w:szCs w:val="22"/>
        </w:rPr>
        <w:t xml:space="preserve"> </w:t>
      </w:r>
      <w:r w:rsidR="00A55FD5" w:rsidRPr="00834E42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A55FD5" w:rsidRPr="00834E42">
          <w:rPr>
            <w:rStyle w:val="Hipercze"/>
            <w:rFonts w:asciiTheme="minorHAnsi" w:hAnsiTheme="minorHAnsi" w:cstheme="minorHAnsi"/>
            <w:sz w:val="22"/>
            <w:szCs w:val="22"/>
          </w:rPr>
          <w:t>rzsw@praca.gov.pl</w:t>
        </w:r>
      </w:hyperlink>
      <w:r w:rsidR="00A55FD5" w:rsidRPr="00834E42">
        <w:rPr>
          <w:rFonts w:asciiTheme="minorHAnsi" w:hAnsiTheme="minorHAnsi" w:cstheme="minorHAnsi"/>
          <w:sz w:val="22"/>
          <w:szCs w:val="22"/>
        </w:rPr>
        <w:t xml:space="preserve"> (f</w:t>
      </w:r>
      <w:r w:rsidR="00830B26" w:rsidRPr="00834E42">
        <w:rPr>
          <w:rFonts w:asciiTheme="minorHAnsi" w:hAnsiTheme="minorHAnsi" w:cstheme="minorHAnsi"/>
          <w:sz w:val="22"/>
          <w:szCs w:val="22"/>
        </w:rPr>
        <w:t>ormularze przesłane drogą elektroniczną należy</w:t>
      </w:r>
      <w:r w:rsidR="00830B26" w:rsidRPr="00675233">
        <w:rPr>
          <w:rFonts w:asciiTheme="minorHAnsi" w:hAnsiTheme="minorHAnsi" w:cstheme="minorHAnsi"/>
          <w:sz w:val="22"/>
          <w:szCs w:val="22"/>
        </w:rPr>
        <w:t xml:space="preserve"> dostarcz</w:t>
      </w:r>
      <w:r w:rsidR="001579A6" w:rsidRPr="00675233">
        <w:rPr>
          <w:rFonts w:asciiTheme="minorHAnsi" w:hAnsiTheme="minorHAnsi" w:cstheme="minorHAnsi"/>
          <w:sz w:val="22"/>
          <w:szCs w:val="22"/>
        </w:rPr>
        <w:t>y</w:t>
      </w:r>
      <w:r w:rsidR="00830B26" w:rsidRPr="00675233">
        <w:rPr>
          <w:rFonts w:asciiTheme="minorHAnsi" w:hAnsiTheme="minorHAnsi" w:cstheme="minorHAnsi"/>
          <w:sz w:val="22"/>
          <w:szCs w:val="22"/>
        </w:rPr>
        <w:t>ć do Biura Projektu w wersji opatrzonej własnorę</w:t>
      </w:r>
      <w:r w:rsidR="00195AB7">
        <w:rPr>
          <w:rFonts w:asciiTheme="minorHAnsi" w:hAnsiTheme="minorHAnsi" w:cstheme="minorHAnsi"/>
          <w:sz w:val="22"/>
          <w:szCs w:val="22"/>
        </w:rPr>
        <w:t>cznym podpisem</w:t>
      </w:r>
      <w:r w:rsidR="00A55FD5">
        <w:rPr>
          <w:rFonts w:asciiTheme="minorHAnsi" w:hAnsiTheme="minorHAnsi" w:cstheme="minorHAnsi"/>
          <w:sz w:val="22"/>
          <w:szCs w:val="22"/>
        </w:rPr>
        <w:t>)</w:t>
      </w:r>
      <w:r w:rsidR="00830B26" w:rsidRPr="00675233">
        <w:rPr>
          <w:rFonts w:asciiTheme="minorHAnsi" w:hAnsiTheme="minorHAnsi" w:cstheme="minorHAnsi"/>
          <w:sz w:val="22"/>
          <w:szCs w:val="22"/>
        </w:rPr>
        <w:t>.</w:t>
      </w:r>
    </w:p>
    <w:p w:rsidR="00A6403A" w:rsidRPr="00675233" w:rsidRDefault="00A6403A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Złożenie Formularza rekrutacyjnego nie jest równoznaczne z zakwalifikowaniem do udziału w Projekcie.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Formularze rekrutacyjne, które wpłyną do </w:t>
      </w:r>
      <w:r w:rsidR="00437FD4" w:rsidRPr="00675233">
        <w:rPr>
          <w:rFonts w:asciiTheme="minorHAnsi" w:hAnsiTheme="minorHAnsi" w:cstheme="minorHAnsi"/>
          <w:sz w:val="22"/>
          <w:szCs w:val="22"/>
        </w:rPr>
        <w:t>Biura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 po terminie naboru nie będą </w:t>
      </w:r>
      <w:r w:rsidR="00CD3746" w:rsidRPr="00675233">
        <w:rPr>
          <w:rFonts w:asciiTheme="minorHAnsi" w:hAnsiTheme="minorHAnsi" w:cstheme="minorHAnsi"/>
          <w:sz w:val="22"/>
          <w:szCs w:val="22"/>
        </w:rPr>
        <w:t>podlegać ocenie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Istnieje możliwość uzupełnienia złożonego Formularza rekrutacyjnego do dnia zakończenia naboru, 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którym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został </w:t>
      </w:r>
      <w:r w:rsidRPr="00675233">
        <w:rPr>
          <w:rFonts w:asciiTheme="minorHAnsi" w:hAnsiTheme="minorHAnsi" w:cstheme="minorHAnsi"/>
          <w:sz w:val="22"/>
          <w:szCs w:val="22"/>
        </w:rPr>
        <w:t>złożony.</w:t>
      </w:r>
    </w:p>
    <w:p w:rsidR="00FF192B" w:rsidRPr="00675233" w:rsidRDefault="00000C23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przypadku braku minimalnej liczby osób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w ogłoszonym naborze </w:t>
      </w:r>
      <w:r w:rsidR="008C37D4">
        <w:rPr>
          <w:rFonts w:asciiTheme="minorHAnsi" w:hAnsiTheme="minorHAnsi" w:cstheme="minorHAnsi"/>
          <w:sz w:val="22"/>
          <w:szCs w:val="22"/>
        </w:rPr>
        <w:t>zostanie przeprowadzony</w:t>
      </w:r>
      <w:r w:rsidR="00A449C4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nabór </w:t>
      </w:r>
      <w:r w:rsidR="00A449C4" w:rsidRPr="00675233">
        <w:rPr>
          <w:rFonts w:asciiTheme="minorHAnsi" w:hAnsiTheme="minorHAnsi" w:cstheme="minorHAnsi"/>
          <w:sz w:val="22"/>
          <w:szCs w:val="22"/>
        </w:rPr>
        <w:t>dodatkowy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080614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</w:t>
      </w:r>
      <w:r w:rsidR="0068404E">
        <w:rPr>
          <w:rFonts w:asciiTheme="minorHAnsi" w:hAnsiTheme="minorHAnsi" w:cstheme="minorHAnsi"/>
          <w:sz w:val="22"/>
          <w:szCs w:val="22"/>
        </w:rPr>
        <w:t xml:space="preserve"> przypadku zagrożenia osiągnięcia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założeń Projektu Realizator może ograniczy</w:t>
      </w:r>
      <w:r w:rsidR="00CD3746" w:rsidRPr="00675233">
        <w:rPr>
          <w:rFonts w:asciiTheme="minorHAnsi" w:hAnsiTheme="minorHAnsi" w:cstheme="minorHAnsi"/>
          <w:sz w:val="22"/>
          <w:szCs w:val="22"/>
        </w:rPr>
        <w:t>ć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rekrutację Kandyda</w:t>
      </w:r>
      <w:r w:rsidR="008C37D4">
        <w:rPr>
          <w:rFonts w:asciiTheme="minorHAnsi" w:hAnsiTheme="minorHAnsi" w:cstheme="minorHAnsi"/>
          <w:sz w:val="22"/>
          <w:szCs w:val="22"/>
        </w:rPr>
        <w:t xml:space="preserve">tów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8C37D4">
        <w:rPr>
          <w:rFonts w:asciiTheme="minorHAnsi" w:hAnsiTheme="minorHAnsi" w:cstheme="minorHAnsi"/>
          <w:sz w:val="22"/>
          <w:szCs w:val="22"/>
        </w:rPr>
        <w:t>do wybranych grup</w:t>
      </w:r>
      <w:r w:rsidR="00702F2F" w:rsidRPr="00675233">
        <w:rPr>
          <w:rFonts w:asciiTheme="minorHAnsi" w:hAnsiTheme="minorHAnsi" w:cstheme="minorHAnsi"/>
          <w:sz w:val="22"/>
          <w:szCs w:val="22"/>
        </w:rPr>
        <w:t xml:space="preserve">, o których mowa w § 2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B06B65" w:rsidRPr="00675233" w:rsidRDefault="00FF5963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Kryteria oceny Formularzy rekrutacyjnych: </w:t>
      </w:r>
    </w:p>
    <w:p w:rsidR="00B06B65" w:rsidRPr="00675233" w:rsidRDefault="00B06B65" w:rsidP="00315472">
      <w:pPr>
        <w:pStyle w:val="Akapitzlist"/>
        <w:numPr>
          <w:ilvl w:val="0"/>
          <w:numId w:val="7"/>
        </w:numPr>
        <w:spacing w:line="276" w:lineRule="auto"/>
        <w:ind w:left="567" w:right="141"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formalne </w:t>
      </w:r>
      <w:r w:rsidR="008233F0" w:rsidRPr="00675233">
        <w:rPr>
          <w:rFonts w:asciiTheme="minorHAnsi" w:hAnsiTheme="minorHAnsi" w:cstheme="minorHAnsi"/>
          <w:b/>
          <w:sz w:val="22"/>
          <w:szCs w:val="22"/>
        </w:rPr>
        <w:t xml:space="preserve">- warunkujące </w:t>
      </w:r>
      <w:r w:rsidR="003035A4" w:rsidRPr="00675233">
        <w:rPr>
          <w:rFonts w:asciiTheme="minorHAnsi" w:hAnsiTheme="minorHAnsi" w:cstheme="minorHAnsi"/>
          <w:b/>
          <w:sz w:val="22"/>
          <w:szCs w:val="22"/>
        </w:rPr>
        <w:t>przekazanie dokumentów do oceny merytorycznej</w:t>
      </w:r>
      <w:r w:rsidRPr="0067523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C1EEA" w:rsidRPr="00675233" w:rsidRDefault="00B06B65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7C1EEA" w:rsidRPr="00675233">
        <w:rPr>
          <w:rFonts w:asciiTheme="minorHAnsi" w:hAnsiTheme="minorHAnsi" w:cstheme="minorHAnsi"/>
          <w:sz w:val="22"/>
          <w:szCs w:val="22"/>
        </w:rPr>
        <w:t>Formularza rekrutacyjnego w terminie naboru,</w:t>
      </w:r>
    </w:p>
    <w:p w:rsidR="00B06B65" w:rsidRPr="00675233" w:rsidRDefault="007C1EEA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złożenie Formularza rekrutacyjnego </w:t>
      </w:r>
      <w:r w:rsidR="00B06B65" w:rsidRPr="00675233">
        <w:rPr>
          <w:rFonts w:asciiTheme="minorHAnsi" w:hAnsiTheme="minorHAnsi" w:cstheme="minorHAnsi"/>
          <w:sz w:val="22"/>
          <w:szCs w:val="22"/>
        </w:rPr>
        <w:t>kompletnie wypełnion</w:t>
      </w:r>
      <w:r w:rsidR="00FF192B" w:rsidRPr="00675233">
        <w:rPr>
          <w:rFonts w:asciiTheme="minorHAnsi" w:hAnsiTheme="minorHAnsi" w:cstheme="minorHAnsi"/>
          <w:sz w:val="22"/>
          <w:szCs w:val="22"/>
        </w:rPr>
        <w:t>ego</w:t>
      </w:r>
      <w:r w:rsidRPr="00675233">
        <w:rPr>
          <w:rFonts w:asciiTheme="minorHAnsi" w:hAnsiTheme="minorHAnsi" w:cstheme="minorHAnsi"/>
          <w:sz w:val="22"/>
          <w:szCs w:val="22"/>
        </w:rPr>
        <w:t xml:space="preserve"> i opatrzonego podpisem Kandydata</w:t>
      </w:r>
      <w:r w:rsidR="00B06B65" w:rsidRPr="00675233">
        <w:rPr>
          <w:rFonts w:asciiTheme="minorHAnsi" w:hAnsiTheme="minorHAnsi" w:cstheme="minorHAnsi"/>
          <w:sz w:val="22"/>
          <w:szCs w:val="22"/>
        </w:rPr>
        <w:t>,</w:t>
      </w:r>
    </w:p>
    <w:p w:rsidR="00B06B65" w:rsidRPr="00675233" w:rsidRDefault="007C6329" w:rsidP="00315472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right="141" w:hanging="15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spełnienie kryteriów </w:t>
      </w:r>
      <w:r w:rsidR="001579A6" w:rsidRPr="00675233">
        <w:rPr>
          <w:rFonts w:asciiTheme="minorHAnsi" w:hAnsiTheme="minorHAnsi" w:cstheme="minorHAnsi"/>
          <w:sz w:val="22"/>
          <w:szCs w:val="22"/>
        </w:rPr>
        <w:t>kwalifikowalności określonych</w:t>
      </w:r>
      <w:r w:rsidRPr="00675233">
        <w:rPr>
          <w:rFonts w:asciiTheme="minorHAnsi" w:hAnsiTheme="minorHAnsi" w:cstheme="minorHAnsi"/>
          <w:sz w:val="22"/>
          <w:szCs w:val="22"/>
        </w:rPr>
        <w:t xml:space="preserve"> w § </w:t>
      </w:r>
      <w:r w:rsidR="00CC5BA8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 xml:space="preserve"> ust. </w:t>
      </w:r>
      <w:r w:rsidR="00315472" w:rsidRPr="00675233">
        <w:rPr>
          <w:rFonts w:asciiTheme="minorHAnsi" w:hAnsiTheme="minorHAnsi" w:cstheme="minorHAnsi"/>
          <w:sz w:val="22"/>
          <w:szCs w:val="22"/>
        </w:rPr>
        <w:t>2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B06B65" w:rsidRPr="00675233" w:rsidRDefault="00B06B65" w:rsidP="00315472">
      <w:pPr>
        <w:pStyle w:val="Akapitzlist"/>
        <w:numPr>
          <w:ilvl w:val="0"/>
          <w:numId w:val="7"/>
        </w:numPr>
        <w:spacing w:line="276" w:lineRule="auto"/>
        <w:ind w:left="567" w:right="141" w:hanging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merytoryczne :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zamieszkanie na terenie </w:t>
      </w:r>
      <w:r w:rsidR="0068404E">
        <w:rPr>
          <w:rFonts w:asciiTheme="minorHAnsi" w:hAnsiTheme="minorHAnsi" w:cstheme="minorHAnsi"/>
          <w:sz w:val="22"/>
          <w:szCs w:val="22"/>
        </w:rPr>
        <w:t xml:space="preserve">miasta </w:t>
      </w:r>
      <w:r w:rsidRPr="00675233">
        <w:rPr>
          <w:rFonts w:asciiTheme="minorHAnsi" w:hAnsiTheme="minorHAnsi" w:cstheme="minorHAnsi"/>
          <w:sz w:val="22"/>
          <w:szCs w:val="22"/>
        </w:rPr>
        <w:t xml:space="preserve">Stalowej Woli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FF5963" w:rsidRPr="00675233" w:rsidRDefault="00FF5963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przynależność do następujących grup:</w:t>
      </w:r>
    </w:p>
    <w:p w:rsidR="00692407" w:rsidRPr="00675233" w:rsidRDefault="00692407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bezrobotni rodzice/opiekunowie prawni posiadający co najmniej 3 dzieci w wieku do 18 roku życia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rolnicy i członkowie ich rodzin podlegający ubezpieczeniom emerytalnym i rentowym z tytułu prowadzenia gospodarstwa rolnego, którzy chcą odejść z rolnictwa – </w:t>
      </w:r>
      <w:r w:rsidRPr="00675233">
        <w:rPr>
          <w:rFonts w:asciiTheme="minorHAnsi" w:hAnsiTheme="minorHAnsi" w:cstheme="minorHAnsi"/>
          <w:i/>
          <w:sz w:val="22"/>
          <w:szCs w:val="22"/>
        </w:rPr>
        <w:t>20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FF5963" w:rsidRPr="00675233" w:rsidRDefault="00FF5963" w:rsidP="00315472">
      <w:pPr>
        <w:pStyle w:val="Akapitzlist"/>
        <w:numPr>
          <w:ilvl w:val="0"/>
          <w:numId w:val="10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byli uczestnicy projektów z zakresu włączenia społecznego realizowanych w ramach celu tematycznego 9 RPO WP 2014 – 2020 – gwarantowana premia punktowa </w:t>
      </w:r>
      <w:r w:rsidRPr="00675233">
        <w:rPr>
          <w:rFonts w:asciiTheme="minorHAnsi" w:hAnsiTheme="minorHAnsi" w:cstheme="minorHAnsi"/>
          <w:i/>
          <w:sz w:val="22"/>
          <w:szCs w:val="22"/>
        </w:rPr>
        <w:t>– 5 punktów</w:t>
      </w:r>
      <w:r w:rsidR="00F218EA" w:rsidRPr="00675233">
        <w:rPr>
          <w:rFonts w:asciiTheme="minorHAnsi" w:hAnsiTheme="minorHAnsi" w:cstheme="minorHAnsi"/>
          <w:i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czas pozostawania bez pracy</w:t>
      </w:r>
      <w:r w:rsidR="00FF5963" w:rsidRPr="00675233">
        <w:rPr>
          <w:rFonts w:asciiTheme="minorHAnsi" w:hAnsiTheme="minorHAnsi" w:cstheme="minorHAnsi"/>
          <w:sz w:val="22"/>
          <w:szCs w:val="22"/>
        </w:rPr>
        <w:t xml:space="preserve"> – </w:t>
      </w:r>
      <w:r w:rsidR="008C37D4" w:rsidRPr="008C37D4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FF5963" w:rsidRPr="008C37D4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 w tym: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do 6 miesięcy – 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od 6 do 12 miesięcy – 5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7"/>
        </w:numPr>
        <w:spacing w:line="276" w:lineRule="auto"/>
        <w:ind w:left="1134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powyżej 12 miesięcy – 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niepełnosprawność – </w:t>
      </w:r>
      <w:r w:rsidRPr="00675233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692407" w:rsidRPr="00675233" w:rsidRDefault="00692407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wykształcenie do ISCED 3 włącznie – </w:t>
      </w:r>
      <w:r w:rsidRPr="00675233">
        <w:rPr>
          <w:rFonts w:asciiTheme="minorHAnsi" w:hAnsiTheme="minorHAnsi" w:cstheme="minorHAnsi"/>
          <w:i/>
          <w:sz w:val="22"/>
          <w:szCs w:val="22"/>
        </w:rPr>
        <w:t>10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550548" w:rsidRPr="00675233" w:rsidRDefault="00550548" w:rsidP="00315472">
      <w:pPr>
        <w:pStyle w:val="Akapitzlist"/>
        <w:numPr>
          <w:ilvl w:val="0"/>
          <w:numId w:val="16"/>
        </w:numPr>
        <w:spacing w:line="276" w:lineRule="auto"/>
        <w:ind w:left="851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wiek powyżej 50 roku  życia – </w:t>
      </w:r>
      <w:r w:rsidRPr="00675233">
        <w:rPr>
          <w:rFonts w:asciiTheme="minorHAnsi" w:hAnsiTheme="minorHAnsi" w:cstheme="minorHAnsi"/>
          <w:i/>
          <w:sz w:val="22"/>
          <w:szCs w:val="22"/>
        </w:rPr>
        <w:t>5 punktów</w:t>
      </w:r>
      <w:r w:rsidR="00FF5963" w:rsidRPr="00675233">
        <w:rPr>
          <w:rFonts w:asciiTheme="minorHAnsi" w:hAnsiTheme="minorHAnsi" w:cstheme="minorHAnsi"/>
          <w:sz w:val="22"/>
          <w:szCs w:val="22"/>
        </w:rPr>
        <w:t>,</w:t>
      </w:r>
    </w:p>
    <w:p w:rsidR="00942288" w:rsidRPr="00675233" w:rsidRDefault="008233F0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Po zakończeniu oceny Formularzy rekrutacyjnych 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jest </w:t>
      </w:r>
      <w:r w:rsidRPr="00675233">
        <w:rPr>
          <w:rFonts w:asciiTheme="minorHAnsi" w:hAnsiTheme="minorHAnsi" w:cstheme="minorHAnsi"/>
          <w:sz w:val="22"/>
          <w:szCs w:val="22"/>
        </w:rPr>
        <w:t xml:space="preserve">sporządzona lista rankingowa </w:t>
      </w:r>
      <w:r w:rsidR="00437FD4" w:rsidRPr="00675233">
        <w:rPr>
          <w:rFonts w:asciiTheme="minorHAnsi" w:hAnsiTheme="minorHAnsi" w:cstheme="minorHAnsi"/>
          <w:sz w:val="22"/>
          <w:szCs w:val="22"/>
        </w:rPr>
        <w:t>K</w:t>
      </w:r>
      <w:r w:rsidR="006A0040" w:rsidRPr="00675233">
        <w:rPr>
          <w:rFonts w:asciiTheme="minorHAnsi" w:hAnsiTheme="minorHAnsi" w:cstheme="minorHAnsi"/>
          <w:sz w:val="22"/>
          <w:szCs w:val="22"/>
        </w:rPr>
        <w:t xml:space="preserve">andydatów </w:t>
      </w:r>
      <w:r w:rsidRPr="00675233">
        <w:rPr>
          <w:rFonts w:asciiTheme="minorHAnsi" w:hAnsiTheme="minorHAnsi" w:cstheme="minorHAnsi"/>
          <w:sz w:val="22"/>
          <w:szCs w:val="22"/>
        </w:rPr>
        <w:t>(oso</w:t>
      </w:r>
      <w:r w:rsidR="007C6329" w:rsidRPr="00675233">
        <w:rPr>
          <w:rFonts w:asciiTheme="minorHAnsi" w:hAnsiTheme="minorHAnsi" w:cstheme="minorHAnsi"/>
          <w:sz w:val="22"/>
          <w:szCs w:val="22"/>
        </w:rPr>
        <w:t>bna dla kobiet i mężczyzn). Do P</w:t>
      </w:r>
      <w:r w:rsidRPr="00675233">
        <w:rPr>
          <w:rFonts w:asciiTheme="minorHAnsi" w:hAnsiTheme="minorHAnsi" w:cstheme="minorHAnsi"/>
          <w:sz w:val="22"/>
          <w:szCs w:val="22"/>
        </w:rPr>
        <w:t>rojektu zosta</w:t>
      </w:r>
      <w:r w:rsidR="003035A4" w:rsidRPr="00675233">
        <w:rPr>
          <w:rFonts w:asciiTheme="minorHAnsi" w:hAnsiTheme="minorHAnsi" w:cstheme="minorHAnsi"/>
          <w:sz w:val="22"/>
          <w:szCs w:val="22"/>
        </w:rPr>
        <w:t>ją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zakwalifikowan</w:t>
      </w:r>
      <w:r w:rsidR="00437FD4" w:rsidRPr="00675233">
        <w:rPr>
          <w:rFonts w:asciiTheme="minorHAnsi" w:hAnsiTheme="minorHAnsi" w:cstheme="minorHAnsi"/>
          <w:sz w:val="22"/>
          <w:szCs w:val="22"/>
        </w:rPr>
        <w:t>i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437FD4" w:rsidRPr="00675233">
        <w:rPr>
          <w:rFonts w:asciiTheme="minorHAnsi" w:hAnsiTheme="minorHAnsi" w:cstheme="minorHAnsi"/>
          <w:sz w:val="22"/>
          <w:szCs w:val="22"/>
        </w:rPr>
        <w:t>Kandydaci</w:t>
      </w:r>
      <w:r w:rsidRPr="00675233">
        <w:rPr>
          <w:rFonts w:asciiTheme="minorHAnsi" w:hAnsiTheme="minorHAnsi" w:cstheme="minorHAnsi"/>
          <w:sz w:val="22"/>
          <w:szCs w:val="22"/>
        </w:rPr>
        <w:t xml:space="preserve"> z najwyższą liczbą punktów z oceny merytorycznej</w:t>
      </w:r>
      <w:r w:rsidR="003035A4" w:rsidRPr="00675233">
        <w:rPr>
          <w:rFonts w:asciiTheme="minorHAnsi" w:hAnsiTheme="minorHAnsi" w:cstheme="minorHAnsi"/>
          <w:sz w:val="22"/>
          <w:szCs w:val="22"/>
        </w:rPr>
        <w:t>. W przypadku uzyskania tak</w:t>
      </w:r>
      <w:r w:rsidR="0018139F" w:rsidRPr="00675233">
        <w:rPr>
          <w:rFonts w:asciiTheme="minorHAnsi" w:hAnsiTheme="minorHAnsi" w:cstheme="minorHAnsi"/>
          <w:sz w:val="22"/>
          <w:szCs w:val="22"/>
        </w:rPr>
        <w:t xml:space="preserve">iej samej liczby punktów przez </w:t>
      </w:r>
      <w:r w:rsidR="007C6329" w:rsidRPr="00675233">
        <w:rPr>
          <w:rFonts w:asciiTheme="minorHAnsi" w:hAnsiTheme="minorHAnsi" w:cstheme="minorHAnsi"/>
          <w:sz w:val="22"/>
          <w:szCs w:val="22"/>
        </w:rPr>
        <w:t>K</w:t>
      </w:r>
      <w:r w:rsidR="003035A4" w:rsidRPr="00675233">
        <w:rPr>
          <w:rFonts w:asciiTheme="minorHAnsi" w:hAnsiTheme="minorHAnsi" w:cstheme="minorHAnsi"/>
          <w:sz w:val="22"/>
          <w:szCs w:val="22"/>
        </w:rPr>
        <w:t xml:space="preserve">andydatów, dodatkowym kryterium  rekrutacyjnym jest czas pozostawania w ewidencji PUP – </w:t>
      </w:r>
      <w:r w:rsidR="0018139F" w:rsidRPr="00675233">
        <w:rPr>
          <w:rFonts w:asciiTheme="minorHAnsi" w:hAnsiTheme="minorHAnsi" w:cstheme="minorHAnsi"/>
          <w:sz w:val="22"/>
          <w:szCs w:val="22"/>
        </w:rPr>
        <w:t>decydujący</w:t>
      </w:r>
      <w:r w:rsidR="003035A4" w:rsidRPr="00675233">
        <w:rPr>
          <w:rFonts w:asciiTheme="minorHAnsi" w:hAnsiTheme="minorHAnsi" w:cstheme="minorHAnsi"/>
          <w:sz w:val="22"/>
          <w:szCs w:val="22"/>
        </w:rPr>
        <w:t xml:space="preserve"> jest dłuższy okres rejestracji</w:t>
      </w:r>
      <w:r w:rsidR="004F25BD" w:rsidRPr="00675233">
        <w:rPr>
          <w:rFonts w:asciiTheme="minorHAnsi" w:hAnsiTheme="minorHAnsi" w:cstheme="minorHAnsi"/>
          <w:sz w:val="22"/>
          <w:szCs w:val="22"/>
        </w:rPr>
        <w:t>. W sytua</w:t>
      </w:r>
      <w:r w:rsidR="0018139F" w:rsidRPr="00675233">
        <w:rPr>
          <w:rFonts w:asciiTheme="minorHAnsi" w:hAnsiTheme="minorHAnsi" w:cstheme="minorHAnsi"/>
          <w:sz w:val="22"/>
          <w:szCs w:val="22"/>
        </w:rPr>
        <w:t xml:space="preserve">cji większej liczby kandydatów </w:t>
      </w:r>
      <w:r w:rsidR="008C37D4">
        <w:rPr>
          <w:rFonts w:asciiTheme="minorHAnsi" w:hAnsiTheme="minorHAnsi" w:cstheme="minorHAnsi"/>
          <w:sz w:val="22"/>
          <w:szCs w:val="22"/>
        </w:rPr>
        <w:t xml:space="preserve">niż miejsc w naborze </w:t>
      </w:r>
      <w:r w:rsidR="004F25BD" w:rsidRPr="00675233">
        <w:rPr>
          <w:rFonts w:asciiTheme="minorHAnsi" w:hAnsiTheme="minorHAnsi" w:cstheme="minorHAnsi"/>
          <w:sz w:val="22"/>
          <w:szCs w:val="22"/>
        </w:rPr>
        <w:t>zostanie utworzona lista rezerwowa.</w:t>
      </w:r>
      <w:r w:rsidR="004F25BD" w:rsidRPr="0067523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42288" w:rsidRPr="00675233" w:rsidRDefault="00215B40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 wynikach rekrutacji </w:t>
      </w:r>
      <w:r w:rsidR="00702F2F" w:rsidRPr="00675233">
        <w:rPr>
          <w:rFonts w:asciiTheme="minorHAnsi" w:hAnsiTheme="minorHAnsi" w:cstheme="minorHAnsi"/>
          <w:sz w:val="22"/>
          <w:szCs w:val="22"/>
        </w:rPr>
        <w:t>K</w:t>
      </w:r>
      <w:r w:rsidR="0065365F" w:rsidRPr="00675233">
        <w:rPr>
          <w:rFonts w:asciiTheme="minorHAnsi" w:hAnsiTheme="minorHAnsi" w:cstheme="minorHAnsi"/>
          <w:sz w:val="22"/>
          <w:szCs w:val="22"/>
        </w:rPr>
        <w:t>andydaci są informowani</w:t>
      </w:r>
      <w:r w:rsidR="00702F2F" w:rsidRPr="00675233">
        <w:rPr>
          <w:rFonts w:asciiTheme="minorHAnsi" w:hAnsiTheme="minorHAnsi" w:cstheme="minorHAnsi"/>
          <w:sz w:val="22"/>
          <w:szCs w:val="22"/>
        </w:rPr>
        <w:t xml:space="preserve"> w formie pisemnej</w:t>
      </w:r>
      <w:r w:rsidR="004F25BD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02F2F" w:rsidRPr="00675233">
        <w:rPr>
          <w:rFonts w:asciiTheme="minorHAnsi" w:hAnsiTheme="minorHAnsi" w:cstheme="minorHAnsi"/>
          <w:sz w:val="22"/>
          <w:szCs w:val="22"/>
        </w:rPr>
        <w:t>(</w:t>
      </w:r>
      <w:r w:rsidR="004F25BD" w:rsidRPr="00675233">
        <w:rPr>
          <w:rFonts w:asciiTheme="minorHAnsi" w:hAnsiTheme="minorHAnsi" w:cstheme="minorHAnsi"/>
          <w:sz w:val="22"/>
          <w:szCs w:val="22"/>
        </w:rPr>
        <w:t>listownie lub mailowo</w:t>
      </w:r>
      <w:r w:rsidR="00702F2F" w:rsidRPr="00675233">
        <w:rPr>
          <w:rFonts w:asciiTheme="minorHAnsi" w:hAnsiTheme="minorHAnsi" w:cstheme="minorHAnsi"/>
          <w:sz w:val="22"/>
          <w:szCs w:val="22"/>
        </w:rPr>
        <w:t>), na adres wskazany w Formularzu rekrutacyjnym</w:t>
      </w:r>
      <w:r w:rsidR="004F25BD" w:rsidRPr="00675233">
        <w:rPr>
          <w:rFonts w:asciiTheme="minorHAnsi" w:hAnsiTheme="minorHAnsi" w:cstheme="minorHAnsi"/>
          <w:sz w:val="22"/>
          <w:szCs w:val="22"/>
        </w:rPr>
        <w:t>.</w:t>
      </w:r>
    </w:p>
    <w:p w:rsidR="00080614" w:rsidRPr="00675233" w:rsidRDefault="00702F2F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Kandydatowi nie zakwalifikowanemu</w:t>
      </w:r>
      <w:r w:rsidR="00080614" w:rsidRPr="00675233">
        <w:rPr>
          <w:rFonts w:asciiTheme="minorHAnsi" w:hAnsiTheme="minorHAnsi" w:cstheme="minorHAnsi"/>
          <w:sz w:val="22"/>
          <w:szCs w:val="22"/>
        </w:rPr>
        <w:t xml:space="preserve"> do Projektu nie przysługuje odwołanie.</w:t>
      </w:r>
    </w:p>
    <w:p w:rsidR="00224128" w:rsidRPr="00675233" w:rsidRDefault="00224128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Komunikacja z </w:t>
      </w:r>
      <w:r w:rsidR="00437FD4" w:rsidRPr="00675233">
        <w:rPr>
          <w:rFonts w:asciiTheme="minorHAnsi" w:hAnsiTheme="minorHAnsi" w:cstheme="minorHAnsi"/>
          <w:sz w:val="22"/>
          <w:szCs w:val="22"/>
        </w:rPr>
        <w:t>U</w:t>
      </w:r>
      <w:r w:rsidRPr="00675233">
        <w:rPr>
          <w:rFonts w:asciiTheme="minorHAnsi" w:hAnsiTheme="minorHAnsi" w:cstheme="minorHAnsi"/>
          <w:sz w:val="22"/>
          <w:szCs w:val="22"/>
        </w:rPr>
        <w:t>czestnik</w:t>
      </w:r>
      <w:r w:rsidR="00437FD4" w:rsidRPr="00675233">
        <w:rPr>
          <w:rFonts w:asciiTheme="minorHAnsi" w:hAnsiTheme="minorHAnsi" w:cstheme="minorHAnsi"/>
          <w:sz w:val="22"/>
          <w:szCs w:val="22"/>
        </w:rPr>
        <w:t>iem</w:t>
      </w:r>
      <w:r w:rsidRPr="00675233">
        <w:rPr>
          <w:rFonts w:asciiTheme="minorHAnsi" w:hAnsiTheme="minorHAnsi" w:cstheme="minorHAnsi"/>
          <w:sz w:val="22"/>
          <w:szCs w:val="22"/>
        </w:rPr>
        <w:t xml:space="preserve"> projektu odbywa się osobiście w Biurze Projektu, telefonicznie, pocztą tradycyjną lub elektroniczną. </w:t>
      </w:r>
    </w:p>
    <w:p w:rsidR="00224128" w:rsidRPr="00675233" w:rsidRDefault="00224128" w:rsidP="00315472">
      <w:pPr>
        <w:pStyle w:val="Akapitzlist"/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Datą przystąpienia do Projektu jest </w:t>
      </w:r>
      <w:r w:rsidR="0065400D" w:rsidRPr="00675233">
        <w:rPr>
          <w:rFonts w:asciiTheme="minorHAnsi" w:hAnsiTheme="minorHAnsi" w:cstheme="minorHAnsi"/>
          <w:sz w:val="22"/>
          <w:szCs w:val="22"/>
        </w:rPr>
        <w:t xml:space="preserve">dzień </w:t>
      </w:r>
      <w:r w:rsidRPr="00675233">
        <w:rPr>
          <w:rFonts w:asciiTheme="minorHAnsi" w:hAnsiTheme="minorHAnsi" w:cstheme="minorHAnsi"/>
          <w:sz w:val="22"/>
          <w:szCs w:val="22"/>
        </w:rPr>
        <w:t xml:space="preserve">podpisania </w:t>
      </w:r>
      <w:r w:rsidR="003061DA" w:rsidRPr="00675233">
        <w:rPr>
          <w:rFonts w:asciiTheme="minorHAnsi" w:hAnsiTheme="minorHAnsi" w:cstheme="minorHAnsi"/>
          <w:sz w:val="22"/>
          <w:szCs w:val="22"/>
        </w:rPr>
        <w:t xml:space="preserve">Kwestionariusza </w:t>
      </w:r>
      <w:r w:rsidR="00437FD4" w:rsidRPr="00675233">
        <w:rPr>
          <w:rFonts w:asciiTheme="minorHAnsi" w:hAnsiTheme="minorHAnsi" w:cstheme="minorHAnsi"/>
          <w:sz w:val="22"/>
          <w:szCs w:val="22"/>
        </w:rPr>
        <w:t>u</w:t>
      </w:r>
      <w:r w:rsidR="00A3256F" w:rsidRPr="00675233">
        <w:rPr>
          <w:rFonts w:asciiTheme="minorHAnsi" w:hAnsiTheme="minorHAnsi" w:cstheme="minorHAnsi"/>
          <w:sz w:val="22"/>
          <w:szCs w:val="22"/>
        </w:rPr>
        <w:t>czestnika projektu</w:t>
      </w:r>
      <w:r w:rsidR="007C6329" w:rsidRPr="00675233">
        <w:rPr>
          <w:rFonts w:asciiTheme="minorHAnsi" w:hAnsiTheme="minorHAnsi" w:cstheme="minorHAnsi"/>
          <w:sz w:val="22"/>
          <w:szCs w:val="22"/>
        </w:rPr>
        <w:t>.</w:t>
      </w:r>
    </w:p>
    <w:p w:rsidR="00224128" w:rsidRPr="00675233" w:rsidRDefault="00224128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przyp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adku rezygnacji </w:t>
      </w:r>
      <w:r w:rsidR="007C6329" w:rsidRPr="00675233">
        <w:rPr>
          <w:rFonts w:asciiTheme="minorHAnsi" w:hAnsiTheme="minorHAnsi" w:cstheme="minorHAnsi"/>
          <w:sz w:val="22"/>
          <w:szCs w:val="22"/>
        </w:rPr>
        <w:t>K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andydata </w:t>
      </w:r>
      <w:r w:rsidRPr="00675233">
        <w:rPr>
          <w:rFonts w:asciiTheme="minorHAnsi" w:hAnsiTheme="minorHAnsi" w:cstheme="minorHAnsi"/>
          <w:sz w:val="22"/>
          <w:szCs w:val="22"/>
        </w:rPr>
        <w:t xml:space="preserve">z udziału w </w:t>
      </w:r>
      <w:r w:rsidR="007C6329" w:rsidRPr="00675233">
        <w:rPr>
          <w:rFonts w:asciiTheme="minorHAnsi" w:hAnsiTheme="minorHAnsi" w:cstheme="minorHAnsi"/>
          <w:sz w:val="22"/>
          <w:szCs w:val="22"/>
        </w:rPr>
        <w:t>P</w:t>
      </w: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855AA0" w:rsidRPr="00675233">
        <w:rPr>
          <w:rFonts w:asciiTheme="minorHAnsi" w:hAnsiTheme="minorHAnsi" w:cstheme="minorHAnsi"/>
          <w:sz w:val="22"/>
          <w:szCs w:val="22"/>
        </w:rPr>
        <w:t>ojekcie</w:t>
      </w:r>
      <w:r w:rsidR="007C1EE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18EA" w:rsidRPr="00675233">
        <w:rPr>
          <w:rFonts w:asciiTheme="minorHAnsi" w:hAnsiTheme="minorHAnsi" w:cstheme="minorHAnsi"/>
          <w:sz w:val="22"/>
          <w:szCs w:val="22"/>
        </w:rPr>
        <w:t>lub w przypadku przerwania przez Uczestnika udziału w projekcie z powodu braku uzasadnienia do zaplanowania w I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ndywidualnym </w:t>
      </w:r>
      <w:r w:rsidR="00F218EA" w:rsidRPr="00675233">
        <w:rPr>
          <w:rFonts w:asciiTheme="minorHAnsi" w:hAnsiTheme="minorHAnsi" w:cstheme="minorHAnsi"/>
          <w:sz w:val="22"/>
          <w:szCs w:val="22"/>
        </w:rPr>
        <w:t>P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lanie </w:t>
      </w:r>
      <w:r w:rsidR="00F218EA" w:rsidRPr="00675233">
        <w:rPr>
          <w:rFonts w:asciiTheme="minorHAnsi" w:hAnsiTheme="minorHAnsi" w:cstheme="minorHAnsi"/>
          <w:sz w:val="22"/>
          <w:szCs w:val="22"/>
        </w:rPr>
        <w:t>D</w:t>
      </w:r>
      <w:r w:rsidR="00437FD4" w:rsidRPr="00675233">
        <w:rPr>
          <w:rFonts w:asciiTheme="minorHAnsi" w:hAnsiTheme="minorHAnsi" w:cstheme="minorHAnsi"/>
          <w:sz w:val="22"/>
          <w:szCs w:val="22"/>
        </w:rPr>
        <w:t>ziałania</w:t>
      </w:r>
      <w:r w:rsidR="00F218EA" w:rsidRPr="00675233">
        <w:rPr>
          <w:rFonts w:asciiTheme="minorHAnsi" w:hAnsiTheme="minorHAnsi" w:cstheme="minorHAnsi"/>
          <w:sz w:val="22"/>
          <w:szCs w:val="22"/>
        </w:rPr>
        <w:t xml:space="preserve"> formy wsparcia </w:t>
      </w:r>
      <w:r w:rsidR="00A26921" w:rsidRPr="00675233">
        <w:rPr>
          <w:rFonts w:asciiTheme="minorHAnsi" w:hAnsiTheme="minorHAnsi" w:cstheme="minorHAnsi"/>
          <w:sz w:val="22"/>
          <w:szCs w:val="22"/>
        </w:rPr>
        <w:t xml:space="preserve">w ramach wybranej ścieżki uczestnictwa w projekcie 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(staż/prace interwencyjne) </w:t>
      </w:r>
      <w:r w:rsidR="00F218EA" w:rsidRPr="00675233">
        <w:rPr>
          <w:rFonts w:asciiTheme="minorHAnsi" w:hAnsiTheme="minorHAnsi" w:cstheme="minorHAnsi"/>
          <w:sz w:val="22"/>
          <w:szCs w:val="22"/>
        </w:rPr>
        <w:t xml:space="preserve">- 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zakwalifikowan</w:t>
      </w:r>
      <w:r w:rsidR="007C6329" w:rsidRPr="00675233">
        <w:rPr>
          <w:rFonts w:asciiTheme="minorHAnsi" w:hAnsiTheme="minorHAnsi" w:cstheme="minorHAnsi"/>
          <w:sz w:val="22"/>
          <w:szCs w:val="22"/>
        </w:rPr>
        <w:t>a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zostaje kolejn</w:t>
      </w:r>
      <w:r w:rsidR="007C6329" w:rsidRPr="00675233">
        <w:rPr>
          <w:rFonts w:asciiTheme="minorHAnsi" w:hAnsiTheme="minorHAnsi" w:cstheme="minorHAnsi"/>
          <w:sz w:val="22"/>
          <w:szCs w:val="22"/>
        </w:rPr>
        <w:t>a</w:t>
      </w:r>
      <w:r w:rsidR="00855AA0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C6329" w:rsidRPr="00675233">
        <w:rPr>
          <w:rFonts w:asciiTheme="minorHAnsi" w:hAnsiTheme="minorHAnsi" w:cstheme="minorHAnsi"/>
          <w:sz w:val="22"/>
          <w:szCs w:val="22"/>
        </w:rPr>
        <w:t>osoba</w:t>
      </w:r>
      <w:r w:rsidR="007C1EEA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 listy rankingowej</w:t>
      </w:r>
      <w:r w:rsidR="00437FD4" w:rsidRPr="00675233">
        <w:rPr>
          <w:rFonts w:asciiTheme="minorHAnsi" w:hAnsiTheme="minorHAnsi" w:cstheme="minorHAnsi"/>
          <w:sz w:val="22"/>
          <w:szCs w:val="22"/>
        </w:rPr>
        <w:t xml:space="preserve"> lub ogłoszony zostaje nabór dodatkowy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65400D" w:rsidRPr="00675233" w:rsidRDefault="0065400D" w:rsidP="00315472">
      <w:pPr>
        <w:numPr>
          <w:ilvl w:val="0"/>
          <w:numId w:val="9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Formularze osób, które nie </w:t>
      </w:r>
      <w:r w:rsidR="0084133F">
        <w:rPr>
          <w:rFonts w:asciiTheme="minorHAnsi" w:hAnsiTheme="minorHAnsi" w:cstheme="minorHAnsi"/>
          <w:sz w:val="22"/>
          <w:szCs w:val="22"/>
        </w:rPr>
        <w:t>zostały zakwalifikowane</w:t>
      </w:r>
      <w:r w:rsidRPr="00675233">
        <w:rPr>
          <w:rFonts w:asciiTheme="minorHAnsi" w:hAnsiTheme="minorHAnsi" w:cstheme="minorHAnsi"/>
          <w:sz w:val="22"/>
          <w:szCs w:val="22"/>
        </w:rPr>
        <w:t xml:space="preserve"> się </w:t>
      </w:r>
      <w:r w:rsidR="005C32F9" w:rsidRPr="00675233">
        <w:rPr>
          <w:rFonts w:asciiTheme="minorHAnsi" w:hAnsiTheme="minorHAnsi" w:cstheme="minorHAnsi"/>
          <w:sz w:val="22"/>
          <w:szCs w:val="22"/>
        </w:rPr>
        <w:t>do projektu</w:t>
      </w:r>
      <w:r w:rsidRPr="00675233">
        <w:rPr>
          <w:rFonts w:asciiTheme="minorHAnsi" w:hAnsiTheme="minorHAnsi" w:cstheme="minorHAnsi"/>
          <w:sz w:val="22"/>
          <w:szCs w:val="22"/>
        </w:rPr>
        <w:t xml:space="preserve">, </w:t>
      </w:r>
      <w:r w:rsidRPr="00675233">
        <w:rPr>
          <w:rFonts w:asciiTheme="minorHAnsi" w:hAnsiTheme="minorHAnsi" w:cstheme="minorHAnsi"/>
          <w:sz w:val="22"/>
          <w:szCs w:val="22"/>
          <w:u w:val="single"/>
        </w:rPr>
        <w:t>nie będą</w:t>
      </w:r>
      <w:r w:rsidRPr="00675233">
        <w:rPr>
          <w:rFonts w:asciiTheme="minorHAnsi" w:hAnsiTheme="minorHAnsi" w:cstheme="minorHAnsi"/>
          <w:sz w:val="22"/>
          <w:szCs w:val="22"/>
        </w:rPr>
        <w:t xml:space="preserve"> brane pod uwagę </w:t>
      </w:r>
      <w:r w:rsidR="0084133F">
        <w:rPr>
          <w:rFonts w:asciiTheme="minorHAnsi" w:hAnsiTheme="minorHAnsi" w:cstheme="minorHAnsi"/>
          <w:sz w:val="22"/>
          <w:szCs w:val="22"/>
        </w:rPr>
        <w:t>w kolejnych naborach. W</w:t>
      </w:r>
      <w:r w:rsidRPr="00675233">
        <w:rPr>
          <w:rFonts w:asciiTheme="minorHAnsi" w:hAnsiTheme="minorHAnsi" w:cstheme="minorHAnsi"/>
          <w:sz w:val="22"/>
          <w:szCs w:val="22"/>
        </w:rPr>
        <w:t xml:space="preserve"> przypadku dalszego zainteresowania </w:t>
      </w:r>
      <w:r w:rsidR="005C32F9" w:rsidRPr="00675233">
        <w:rPr>
          <w:rFonts w:asciiTheme="minorHAnsi" w:hAnsiTheme="minorHAnsi" w:cstheme="minorHAnsi"/>
          <w:sz w:val="22"/>
          <w:szCs w:val="22"/>
        </w:rPr>
        <w:t>uczestnictw</w:t>
      </w:r>
      <w:r w:rsidR="007C6329" w:rsidRPr="00675233">
        <w:rPr>
          <w:rFonts w:asciiTheme="minorHAnsi" w:hAnsiTheme="minorHAnsi" w:cstheme="minorHAnsi"/>
          <w:sz w:val="22"/>
          <w:szCs w:val="22"/>
        </w:rPr>
        <w:t>em w P</w:t>
      </w:r>
      <w:r w:rsidR="005C32F9" w:rsidRPr="00675233">
        <w:rPr>
          <w:rFonts w:asciiTheme="minorHAnsi" w:hAnsiTheme="minorHAnsi" w:cstheme="minorHAnsi"/>
          <w:sz w:val="22"/>
          <w:szCs w:val="22"/>
        </w:rPr>
        <w:t>rojekcie</w:t>
      </w:r>
      <w:r w:rsidR="0084133F">
        <w:rPr>
          <w:rFonts w:asciiTheme="minorHAnsi" w:hAnsiTheme="minorHAnsi" w:cstheme="minorHAnsi"/>
          <w:sz w:val="22"/>
          <w:szCs w:val="22"/>
        </w:rPr>
        <w:t xml:space="preserve"> wymagane będzie </w:t>
      </w:r>
      <w:r w:rsidR="005C32F9" w:rsidRPr="00675233">
        <w:rPr>
          <w:rFonts w:asciiTheme="minorHAnsi" w:hAnsiTheme="minorHAnsi" w:cstheme="minorHAnsi"/>
          <w:sz w:val="22"/>
          <w:szCs w:val="22"/>
        </w:rPr>
        <w:t xml:space="preserve">ponowne </w:t>
      </w:r>
      <w:r w:rsidRPr="00675233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5C32F9" w:rsidRPr="00675233">
        <w:rPr>
          <w:rFonts w:asciiTheme="minorHAnsi" w:hAnsiTheme="minorHAnsi" w:cstheme="minorHAnsi"/>
          <w:sz w:val="22"/>
          <w:szCs w:val="22"/>
        </w:rPr>
        <w:t>Formularza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rekrutacyjne</w:t>
      </w:r>
      <w:r w:rsidR="005C32F9" w:rsidRPr="00675233">
        <w:rPr>
          <w:rFonts w:asciiTheme="minorHAnsi" w:hAnsiTheme="minorHAnsi" w:cstheme="minorHAnsi"/>
          <w:sz w:val="22"/>
          <w:szCs w:val="22"/>
        </w:rPr>
        <w:t>go</w:t>
      </w:r>
      <w:r w:rsidRPr="00675233">
        <w:rPr>
          <w:rFonts w:asciiTheme="minorHAnsi" w:hAnsiTheme="minorHAnsi" w:cstheme="minorHAnsi"/>
          <w:sz w:val="22"/>
          <w:szCs w:val="22"/>
        </w:rPr>
        <w:t>.</w:t>
      </w:r>
    </w:p>
    <w:p w:rsidR="00111CB3" w:rsidRDefault="00111CB3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43EB" w:rsidRPr="001F43EB" w:rsidRDefault="001F43EB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10"/>
          <w:szCs w:val="22"/>
        </w:rPr>
      </w:pPr>
    </w:p>
    <w:p w:rsidR="001E21CE" w:rsidRPr="00675233" w:rsidRDefault="001E21CE" w:rsidP="00E835DC">
      <w:pPr>
        <w:spacing w:line="276" w:lineRule="auto"/>
        <w:ind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B6864" w:rsidRPr="00675233">
        <w:rPr>
          <w:rFonts w:asciiTheme="minorHAnsi" w:hAnsiTheme="minorHAnsi" w:cstheme="minorHAnsi"/>
          <w:b/>
          <w:sz w:val="22"/>
          <w:szCs w:val="22"/>
        </w:rPr>
        <w:t>4</w:t>
      </w:r>
    </w:p>
    <w:p w:rsidR="00F63816" w:rsidRPr="00675233" w:rsidRDefault="009C3317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Prawa i obowiązki</w:t>
      </w:r>
      <w:r w:rsidR="00F63816" w:rsidRPr="00675233">
        <w:rPr>
          <w:rFonts w:asciiTheme="minorHAnsi" w:hAnsiTheme="minorHAnsi" w:cstheme="minorHAnsi"/>
          <w:b/>
          <w:sz w:val="22"/>
          <w:szCs w:val="22"/>
        </w:rPr>
        <w:t xml:space="preserve"> Uczestników</w:t>
      </w:r>
    </w:p>
    <w:p w:rsidR="00A3256F" w:rsidRPr="00675233" w:rsidRDefault="00A3256F" w:rsidP="00315472">
      <w:pPr>
        <w:pStyle w:val="Akapitzlist"/>
        <w:numPr>
          <w:ilvl w:val="0"/>
          <w:numId w:val="1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 ramach Projektu Uczestnik ma prawo do:</w:t>
      </w:r>
    </w:p>
    <w:p w:rsidR="00A3256F" w:rsidRPr="00675233" w:rsidRDefault="00A3256F" w:rsidP="00E835DC">
      <w:pPr>
        <w:pStyle w:val="Akapitzlist"/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1) uzyskania kompleksowego wsparcia poprzez udział </w:t>
      </w:r>
      <w:r w:rsidR="0084133F">
        <w:rPr>
          <w:rFonts w:asciiTheme="minorHAnsi" w:hAnsiTheme="minorHAnsi" w:cstheme="minorHAnsi"/>
          <w:sz w:val="22"/>
          <w:szCs w:val="22"/>
        </w:rPr>
        <w:t xml:space="preserve">w </w:t>
      </w:r>
      <w:r w:rsidRPr="00675233">
        <w:rPr>
          <w:rFonts w:asciiTheme="minorHAnsi" w:hAnsiTheme="minorHAnsi" w:cstheme="minorHAnsi"/>
          <w:sz w:val="22"/>
          <w:szCs w:val="22"/>
        </w:rPr>
        <w:t xml:space="preserve">co najmniej w trzech różnych formach wsparcia, </w:t>
      </w:r>
      <w:r w:rsidR="003061DA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w tym obligatoryjnie Indywidualny Plan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Działania, </w:t>
      </w:r>
      <w:r w:rsidRPr="00675233">
        <w:rPr>
          <w:rFonts w:asciiTheme="minorHAnsi" w:hAnsiTheme="minorHAnsi" w:cstheme="minorHAnsi"/>
          <w:sz w:val="22"/>
          <w:szCs w:val="22"/>
        </w:rPr>
        <w:t>poradnictwo zawodowe oraz staż</w:t>
      </w:r>
      <w:r w:rsidR="00DB3B10" w:rsidRPr="00675233">
        <w:rPr>
          <w:rFonts w:asciiTheme="minorHAnsi" w:hAnsiTheme="minorHAnsi" w:cstheme="minorHAnsi"/>
          <w:sz w:val="22"/>
          <w:szCs w:val="22"/>
        </w:rPr>
        <w:t>/</w:t>
      </w:r>
      <w:r w:rsidRPr="00675233">
        <w:rPr>
          <w:rFonts w:asciiTheme="minorHAnsi" w:hAnsiTheme="minorHAnsi" w:cstheme="minorHAnsi"/>
          <w:sz w:val="22"/>
          <w:szCs w:val="22"/>
        </w:rPr>
        <w:t>prace interwencyjne,</w:t>
      </w:r>
    </w:p>
    <w:p w:rsidR="00A3256F" w:rsidRPr="00675233" w:rsidRDefault="0084133F" w:rsidP="00E835DC">
      <w:pPr>
        <w:pStyle w:val="Akapitzlist"/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 </w:t>
      </w:r>
      <w:r w:rsidR="00A3256F" w:rsidRPr="00675233">
        <w:rPr>
          <w:rFonts w:asciiTheme="minorHAnsi" w:hAnsiTheme="minorHAnsi" w:cstheme="minorHAnsi"/>
          <w:sz w:val="22"/>
          <w:szCs w:val="22"/>
        </w:rPr>
        <w:t>sfinansowania kosztów badań lekarskich przed skierowaniem na staż,</w:t>
      </w:r>
    </w:p>
    <w:p w:rsidR="00A3256F" w:rsidRPr="00675233" w:rsidRDefault="00A3256F" w:rsidP="00E835DC">
      <w:pPr>
        <w:pStyle w:val="Akapitzlist"/>
        <w:spacing w:line="276" w:lineRule="auto"/>
        <w:ind w:left="851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3)  ubiegania się o: </w:t>
      </w:r>
    </w:p>
    <w:p w:rsidR="00A3256F" w:rsidRPr="00675233" w:rsidRDefault="00A3256F" w:rsidP="00DB3B10">
      <w:pPr>
        <w:pStyle w:val="Akapitzlist"/>
        <w:spacing w:line="276" w:lineRule="auto"/>
        <w:ind w:left="993" w:right="141" w:hanging="27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lastRenderedPageBreak/>
        <w:t xml:space="preserve">a) zwrot kosztów przejazdu z miejsca zamieszkania do miejsca odbywania stażu, zgodnie z Zasadami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zwrotu kosztów przejazdu na staż w ramach projektu pn. „30 + Praca” (załącznik nr 3 do Regulaminu),</w:t>
      </w:r>
    </w:p>
    <w:p w:rsidR="00A3256F" w:rsidRPr="00675233" w:rsidRDefault="00A3256F" w:rsidP="009F6E71">
      <w:pPr>
        <w:pStyle w:val="Akapitzlist"/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b) zwrot kosztów opieki nad dzieckiem</w:t>
      </w:r>
      <w:r w:rsidR="009F6E71" w:rsidRPr="00675233">
        <w:rPr>
          <w:rFonts w:asciiTheme="minorHAnsi" w:hAnsiTheme="minorHAnsi" w:cstheme="minorHAnsi"/>
          <w:sz w:val="22"/>
          <w:szCs w:val="22"/>
        </w:rPr>
        <w:t>,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9F6E71" w:rsidRPr="00675233">
        <w:rPr>
          <w:rFonts w:asciiTheme="minorHAnsi" w:hAnsiTheme="minorHAnsi" w:cstheme="minorHAnsi"/>
          <w:sz w:val="22"/>
          <w:szCs w:val="22"/>
        </w:rPr>
        <w:t xml:space="preserve">na zasadach określonych w art. 61 </w:t>
      </w:r>
      <w:r w:rsidR="00DB3B10" w:rsidRPr="00675233">
        <w:rPr>
          <w:rFonts w:asciiTheme="minorHAnsi" w:hAnsiTheme="minorHAnsi" w:cstheme="minorHAnsi"/>
          <w:sz w:val="22"/>
          <w:szCs w:val="22"/>
        </w:rPr>
        <w:t>U</w:t>
      </w:r>
      <w:r w:rsidR="009F6E71" w:rsidRPr="00675233">
        <w:rPr>
          <w:rFonts w:asciiTheme="minorHAnsi" w:hAnsiTheme="minorHAnsi" w:cstheme="minorHAnsi"/>
          <w:sz w:val="22"/>
          <w:szCs w:val="22"/>
        </w:rPr>
        <w:t>stawy</w:t>
      </w:r>
      <w:r w:rsidR="00DB3B10" w:rsidRPr="00675233">
        <w:rPr>
          <w:rFonts w:asciiTheme="minorHAnsi" w:hAnsiTheme="minorHAnsi" w:cstheme="minorHAnsi"/>
          <w:sz w:val="22"/>
          <w:szCs w:val="22"/>
        </w:rPr>
        <w:t>,</w:t>
      </w:r>
    </w:p>
    <w:p w:rsidR="00A3256F" w:rsidRPr="00675233" w:rsidRDefault="0084133F" w:rsidP="00E835DC">
      <w:p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A3256F" w:rsidRPr="00675233">
        <w:rPr>
          <w:rFonts w:asciiTheme="minorHAnsi" w:hAnsiTheme="minorHAnsi" w:cstheme="minorHAnsi"/>
          <w:sz w:val="22"/>
          <w:szCs w:val="22"/>
        </w:rPr>
        <w:t xml:space="preserve">stypendium za okres odbywania stażu w wysokości 120% kwoty zasiłku, o którym mowa </w:t>
      </w:r>
      <w:r w:rsidR="007D6328" w:rsidRPr="00675233">
        <w:rPr>
          <w:rFonts w:asciiTheme="minorHAnsi" w:hAnsiTheme="minorHAnsi" w:cstheme="minorHAnsi"/>
          <w:sz w:val="22"/>
          <w:szCs w:val="22"/>
        </w:rPr>
        <w:br/>
      </w:r>
      <w:r w:rsidR="00A3256F" w:rsidRPr="00675233">
        <w:rPr>
          <w:rFonts w:asciiTheme="minorHAnsi" w:hAnsiTheme="minorHAnsi" w:cstheme="minorHAnsi"/>
          <w:sz w:val="22"/>
          <w:szCs w:val="22"/>
        </w:rPr>
        <w:t>w art. 72 ust. 1 pkt 1 Ustawy</w:t>
      </w:r>
      <w:r w:rsidR="00D00BA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991B3B" w:rsidRPr="00675233">
        <w:rPr>
          <w:rFonts w:asciiTheme="minorHAnsi" w:hAnsiTheme="minorHAnsi" w:cstheme="minorHAnsi"/>
          <w:sz w:val="22"/>
          <w:szCs w:val="22"/>
        </w:rPr>
        <w:t>(</w:t>
      </w:r>
      <w:r w:rsidR="00A26921" w:rsidRPr="00675233">
        <w:rPr>
          <w:rFonts w:asciiTheme="minorHAnsi" w:hAnsiTheme="minorHAnsi" w:cstheme="minorHAnsi"/>
          <w:sz w:val="22"/>
          <w:szCs w:val="22"/>
        </w:rPr>
        <w:t xml:space="preserve">kwota zasiłku </w:t>
      </w:r>
      <w:r w:rsidR="00A3256F" w:rsidRPr="00675233">
        <w:rPr>
          <w:rFonts w:asciiTheme="minorHAnsi" w:hAnsiTheme="minorHAnsi" w:cstheme="minorHAnsi"/>
          <w:sz w:val="22"/>
          <w:szCs w:val="22"/>
        </w:rPr>
        <w:t>podlega waloryzacji zgodnie z art. 72 ust. 6 Ustawy</w:t>
      </w:r>
      <w:r w:rsidR="00991B3B" w:rsidRPr="00675233">
        <w:rPr>
          <w:rFonts w:asciiTheme="minorHAnsi" w:hAnsiTheme="minorHAnsi" w:cstheme="minorHAnsi"/>
          <w:sz w:val="22"/>
          <w:szCs w:val="22"/>
        </w:rPr>
        <w:t>)</w:t>
      </w:r>
      <w:r w:rsidR="00DB3B10" w:rsidRPr="00675233">
        <w:rPr>
          <w:rFonts w:asciiTheme="minorHAnsi" w:hAnsiTheme="minorHAnsi" w:cstheme="minorHAnsi"/>
          <w:sz w:val="22"/>
          <w:szCs w:val="22"/>
        </w:rPr>
        <w:t>.</w:t>
      </w:r>
    </w:p>
    <w:p w:rsidR="00A3256F" w:rsidRPr="00675233" w:rsidRDefault="00A3256F" w:rsidP="00315472">
      <w:pPr>
        <w:pStyle w:val="Akapitzlist"/>
        <w:numPr>
          <w:ilvl w:val="0"/>
          <w:numId w:val="11"/>
        </w:numPr>
        <w:spacing w:line="276" w:lineRule="auto"/>
        <w:ind w:left="426" w:right="141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ma obowiązek: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zapoznania się z </w:t>
      </w:r>
      <w:r w:rsidR="0084133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75233">
        <w:rPr>
          <w:rFonts w:asciiTheme="minorHAnsi" w:hAnsiTheme="minorHAnsi" w:cstheme="minorHAnsi"/>
          <w:sz w:val="22"/>
          <w:szCs w:val="22"/>
        </w:rPr>
        <w:t>Regulaminem oraz przestrzegania zasad w nim zawartych,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systematycznego realizowania działań zaplanowanych w I</w:t>
      </w:r>
      <w:r w:rsidR="00DB3B10" w:rsidRPr="00675233">
        <w:rPr>
          <w:rFonts w:asciiTheme="minorHAnsi" w:hAnsiTheme="minorHAnsi" w:cstheme="minorHAnsi"/>
          <w:sz w:val="22"/>
          <w:szCs w:val="22"/>
        </w:rPr>
        <w:t>ndywidualnym Planie Działania,</w:t>
      </w:r>
      <w:r w:rsidRPr="00675233">
        <w:rPr>
          <w:rFonts w:asciiTheme="minorHAnsi" w:hAnsiTheme="minorHAnsi" w:cstheme="minorHAnsi"/>
          <w:sz w:val="22"/>
          <w:szCs w:val="22"/>
        </w:rPr>
        <w:t xml:space="preserve"> w tym aktywnego poszukiwania miejsca odbywania stażu lub zatrudnienia w ramach prac interwencyjnych,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utrzymywania kontaktu z doradcą </w:t>
      </w:r>
      <w:r w:rsidR="003061DA" w:rsidRPr="00675233">
        <w:rPr>
          <w:rFonts w:asciiTheme="minorHAnsi" w:hAnsiTheme="minorHAnsi" w:cstheme="minorHAnsi"/>
          <w:sz w:val="22"/>
          <w:szCs w:val="22"/>
        </w:rPr>
        <w:t>zawodowym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DB3B10" w:rsidRPr="00675233">
        <w:rPr>
          <w:rFonts w:asciiTheme="minorHAnsi" w:hAnsiTheme="minorHAnsi" w:cstheme="minorHAnsi"/>
          <w:sz w:val="22"/>
          <w:szCs w:val="22"/>
        </w:rPr>
        <w:t xml:space="preserve">zatrudnionym w PUP </w:t>
      </w:r>
      <w:r w:rsidRPr="00675233">
        <w:rPr>
          <w:rFonts w:asciiTheme="minorHAnsi" w:hAnsiTheme="minorHAnsi" w:cstheme="minorHAnsi"/>
          <w:sz w:val="22"/>
          <w:szCs w:val="22"/>
        </w:rPr>
        <w:t xml:space="preserve">w ustalonych terminach, </w:t>
      </w:r>
    </w:p>
    <w:p w:rsidR="00A3256F" w:rsidRPr="00675233" w:rsidRDefault="00BA23E4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wykonania</w:t>
      </w:r>
      <w:r w:rsidR="0084133F">
        <w:rPr>
          <w:rFonts w:asciiTheme="minorHAnsi" w:hAnsiTheme="minorHAnsi" w:cstheme="minorHAnsi"/>
          <w:sz w:val="22"/>
          <w:szCs w:val="22"/>
        </w:rPr>
        <w:t>,</w:t>
      </w:r>
      <w:r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A3256F" w:rsidRPr="00675233">
        <w:rPr>
          <w:rFonts w:asciiTheme="minorHAnsi" w:hAnsiTheme="minorHAnsi" w:cstheme="minorHAnsi"/>
          <w:sz w:val="22"/>
          <w:szCs w:val="22"/>
        </w:rPr>
        <w:t>na podstawie skierowania wydanego przez Realizatora, badań lekarskich w celu</w:t>
      </w:r>
      <w:r w:rsidR="00B93B95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A3256F" w:rsidRPr="00675233">
        <w:rPr>
          <w:rFonts w:asciiTheme="minorHAnsi" w:hAnsiTheme="minorHAnsi" w:cstheme="minorHAnsi"/>
          <w:sz w:val="22"/>
          <w:szCs w:val="22"/>
        </w:rPr>
        <w:t>uzyskania orzeczenia lekarskiego o braku przeciwwskazań zdrowotnych do wykonywania/podjęcia</w:t>
      </w:r>
      <w:r w:rsidR="00B93B95" w:rsidRPr="00675233">
        <w:rPr>
          <w:rFonts w:asciiTheme="minorHAnsi" w:hAnsiTheme="minorHAnsi" w:cstheme="minorHAnsi"/>
          <w:sz w:val="22"/>
          <w:szCs w:val="22"/>
        </w:rPr>
        <w:t xml:space="preserve"> pracy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93B95" w:rsidRPr="00675233">
        <w:rPr>
          <w:rFonts w:asciiTheme="minorHAnsi" w:hAnsiTheme="minorHAnsi" w:cstheme="minorHAnsi"/>
          <w:sz w:val="22"/>
          <w:szCs w:val="22"/>
        </w:rPr>
        <w:t>na określonym stanowisku,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każd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orazowego potwierdzania </w:t>
      </w:r>
      <w:r w:rsidRPr="00675233">
        <w:rPr>
          <w:rFonts w:asciiTheme="minorHAnsi" w:hAnsiTheme="minorHAnsi" w:cstheme="minorHAnsi"/>
          <w:sz w:val="22"/>
          <w:szCs w:val="22"/>
        </w:rPr>
        <w:t>uczestnictwa w formach wsparcia poprzez złożenie podpisu na li</w:t>
      </w:r>
      <w:r w:rsidR="00155366" w:rsidRPr="00675233">
        <w:rPr>
          <w:rFonts w:asciiTheme="minorHAnsi" w:hAnsiTheme="minorHAnsi" w:cstheme="minorHAnsi"/>
          <w:sz w:val="22"/>
          <w:szCs w:val="22"/>
        </w:rPr>
        <w:t>ście</w:t>
      </w:r>
      <w:r w:rsidRPr="00675233">
        <w:rPr>
          <w:rFonts w:asciiTheme="minorHAnsi" w:hAnsiTheme="minorHAnsi" w:cstheme="minorHAnsi"/>
          <w:sz w:val="22"/>
          <w:szCs w:val="22"/>
        </w:rPr>
        <w:t xml:space="preserve"> obecności,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podjęcia, w terminie wskazanym przez Realizatora, stażu/zatrudnienia w ramach prac interwencyjnych,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informowania Realizatora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 xml:space="preserve">o wszystkich zdarzeniach mogących mieć wpływ na uczestnictwo w Projekcie, 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informowania Realizatora o każd</w:t>
      </w:r>
      <w:r w:rsidR="0084133F">
        <w:rPr>
          <w:rFonts w:asciiTheme="minorHAnsi" w:hAnsiTheme="minorHAnsi" w:cstheme="minorHAnsi"/>
          <w:sz w:val="22"/>
          <w:szCs w:val="22"/>
        </w:rPr>
        <w:t xml:space="preserve">orazowej zmianie adresu </w:t>
      </w:r>
      <w:r w:rsidRPr="00675233">
        <w:rPr>
          <w:rFonts w:asciiTheme="minorHAnsi" w:hAnsiTheme="minorHAnsi" w:cstheme="minorHAnsi"/>
          <w:sz w:val="22"/>
          <w:szCs w:val="22"/>
        </w:rPr>
        <w:t>zamieszkania pod rygorem uznania,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7D6328" w:rsidRPr="00675233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że doręczenie pism na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dotychczasowy znany adres uznaje się za skuteczne,</w:t>
      </w:r>
    </w:p>
    <w:p w:rsidR="003E2087" w:rsidRPr="00675233" w:rsidRDefault="003E2087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przekazania danych dotyczących statusu na rynku pracy do 4 tygodni od zakończenia udziału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w Projekcie,</w:t>
      </w:r>
    </w:p>
    <w:p w:rsidR="003E2087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niezwłocznego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dostarczenia dokumentów potwierdzających podjęcie zatrudnienia, innej pracy zarobkowej lub rozpoczęcia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działalności gospodarczej, które nastąpiło w okresie do 3 miesięcy następujących po dniu zakończenia udziału w Projekcie,</w:t>
      </w:r>
    </w:p>
    <w:p w:rsidR="00A3256F" w:rsidRPr="00675233" w:rsidRDefault="00A3256F" w:rsidP="00315472">
      <w:pPr>
        <w:pStyle w:val="Akapitzlist"/>
        <w:numPr>
          <w:ilvl w:val="0"/>
          <w:numId w:val="12"/>
        </w:num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powiadom</w:t>
      </w:r>
      <w:r w:rsidR="00991B3B" w:rsidRPr="00675233">
        <w:rPr>
          <w:rFonts w:asciiTheme="minorHAnsi" w:hAnsiTheme="minorHAnsi" w:cstheme="minorHAnsi"/>
          <w:sz w:val="22"/>
          <w:szCs w:val="22"/>
        </w:rPr>
        <w:t>ienia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Realizatora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o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zmianie danych przekazanych podczas rekrutacji do Projektu,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a zwłaszcza o zmianie swojego statusu na rynku pracy.</w:t>
      </w:r>
    </w:p>
    <w:p w:rsidR="00DB7D6A" w:rsidRPr="00675233" w:rsidRDefault="007C1E4E" w:rsidP="00B93B95">
      <w:pPr>
        <w:pStyle w:val="Akapitzlist"/>
        <w:spacing w:line="276" w:lineRule="auto"/>
        <w:ind w:left="1080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:rsidR="001F43EB" w:rsidRDefault="001F43EB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509C" w:rsidRPr="00675233" w:rsidRDefault="00F63816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E2087" w:rsidRPr="00675233">
        <w:rPr>
          <w:rFonts w:asciiTheme="minorHAnsi" w:hAnsiTheme="minorHAnsi" w:cstheme="minorHAnsi"/>
          <w:b/>
          <w:sz w:val="22"/>
          <w:szCs w:val="22"/>
        </w:rPr>
        <w:t>5</w:t>
      </w:r>
    </w:p>
    <w:p w:rsidR="0068110D" w:rsidRPr="00675233" w:rsidRDefault="0068110D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Zasady rezygnacji, przerwania, zakończenia udziału w projekcie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Kandydat zakwalif</w:t>
      </w:r>
      <w:r w:rsidR="00BC2B36" w:rsidRPr="00675233">
        <w:rPr>
          <w:rFonts w:asciiTheme="minorHAnsi" w:hAnsiTheme="minorHAnsi" w:cstheme="minorHAnsi"/>
          <w:sz w:val="22"/>
          <w:szCs w:val="22"/>
        </w:rPr>
        <w:t>ikowany do udziału w Projekcie m</w:t>
      </w:r>
      <w:r w:rsidRPr="00675233">
        <w:rPr>
          <w:rFonts w:asciiTheme="minorHAnsi" w:hAnsiTheme="minorHAnsi" w:cstheme="minorHAnsi"/>
          <w:sz w:val="22"/>
          <w:szCs w:val="22"/>
        </w:rPr>
        <w:t xml:space="preserve">oże zrezygnować bez konsekwencji z przystąpienia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 xml:space="preserve">do Projektu do momentu podpisania Kwestionariusza uczestnika projektu. 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line="276" w:lineRule="auto"/>
        <w:ind w:left="284" w:right="141" w:hanging="284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przerywa udział w Projekcie w przypadku:</w:t>
      </w:r>
    </w:p>
    <w:p w:rsidR="00F218EA" w:rsidRPr="00675233" w:rsidRDefault="00F218EA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braku uzasadnienia do zaplanowania w I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ndywidualnym </w:t>
      </w:r>
      <w:r w:rsidRPr="00675233">
        <w:rPr>
          <w:rFonts w:asciiTheme="minorHAnsi" w:hAnsiTheme="minorHAnsi" w:cstheme="minorHAnsi"/>
          <w:sz w:val="22"/>
          <w:szCs w:val="22"/>
        </w:rPr>
        <w:t>P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lanie </w:t>
      </w:r>
      <w:r w:rsidRPr="00675233">
        <w:rPr>
          <w:rFonts w:asciiTheme="minorHAnsi" w:hAnsiTheme="minorHAnsi" w:cstheme="minorHAnsi"/>
          <w:sz w:val="22"/>
          <w:szCs w:val="22"/>
        </w:rPr>
        <w:t>D</w:t>
      </w:r>
      <w:r w:rsidR="00155366" w:rsidRPr="00675233">
        <w:rPr>
          <w:rFonts w:asciiTheme="minorHAnsi" w:hAnsiTheme="minorHAnsi" w:cstheme="minorHAnsi"/>
          <w:sz w:val="22"/>
          <w:szCs w:val="22"/>
        </w:rPr>
        <w:t>ziałania</w:t>
      </w:r>
      <w:r w:rsidRPr="00675233">
        <w:rPr>
          <w:rFonts w:asciiTheme="minorHAnsi" w:hAnsiTheme="minorHAnsi" w:cstheme="minorHAnsi"/>
          <w:sz w:val="22"/>
          <w:szCs w:val="22"/>
        </w:rPr>
        <w:t xml:space="preserve"> formy wsparcia w ramach wybranej ścieżki uczestnictwa w projekcie</w:t>
      </w:r>
      <w:r w:rsidR="00155366" w:rsidRPr="00675233">
        <w:rPr>
          <w:rFonts w:asciiTheme="minorHAnsi" w:hAnsiTheme="minorHAnsi" w:cstheme="minorHAnsi"/>
          <w:sz w:val="22"/>
          <w:szCs w:val="22"/>
        </w:rPr>
        <w:t xml:space="preserve"> (staż/prace interwencyjne)</w:t>
      </w:r>
      <w:r w:rsidRPr="00675233">
        <w:rPr>
          <w:rFonts w:asciiTheme="minorHAnsi" w:hAnsiTheme="minorHAnsi" w:cstheme="minorHAnsi"/>
          <w:sz w:val="22"/>
          <w:szCs w:val="22"/>
        </w:rPr>
        <w:t>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przerwania realizacji Indywidualnego Planu Działania,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nieusprawiedliwionej nieobecności na </w:t>
      </w:r>
      <w:r w:rsidR="00F218EA" w:rsidRPr="00675233">
        <w:rPr>
          <w:rFonts w:asciiTheme="minorHAnsi" w:hAnsiTheme="minorHAnsi" w:cstheme="minorHAnsi"/>
          <w:sz w:val="22"/>
          <w:szCs w:val="22"/>
        </w:rPr>
        <w:t>spotkaniach z doradcą zawodowym w wyznaczonych terminach,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odmowy przyjęcia skierowania na </w:t>
      </w:r>
      <w:r w:rsidR="0084133F">
        <w:rPr>
          <w:rFonts w:asciiTheme="minorHAnsi" w:hAnsiTheme="minorHAnsi" w:cstheme="minorHAnsi"/>
          <w:sz w:val="22"/>
          <w:szCs w:val="22"/>
        </w:rPr>
        <w:t xml:space="preserve">prace interwencyjne, </w:t>
      </w:r>
      <w:r w:rsidRPr="00675233">
        <w:rPr>
          <w:rFonts w:asciiTheme="minorHAnsi" w:hAnsiTheme="minorHAnsi" w:cstheme="minorHAnsi"/>
          <w:sz w:val="22"/>
          <w:szCs w:val="22"/>
        </w:rPr>
        <w:t>staż</w:t>
      </w:r>
      <w:r w:rsidR="00E036AF">
        <w:rPr>
          <w:rFonts w:asciiTheme="minorHAnsi" w:hAnsiTheme="minorHAnsi" w:cstheme="minorHAnsi"/>
          <w:sz w:val="22"/>
          <w:szCs w:val="22"/>
        </w:rPr>
        <w:t>,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badania lekarskie w celu uzyskania orzeczenia lekarskiego o braku przeciwwskazań zdrowotnych do wykonywania/podjęcia pracy na określonym stanowisku w związku z planowanym skierowaniem na staż,</w:t>
      </w:r>
    </w:p>
    <w:p w:rsidR="0084133F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odmowy podjęcia </w:t>
      </w:r>
      <w:r w:rsidR="0084133F">
        <w:rPr>
          <w:rFonts w:asciiTheme="minorHAnsi" w:hAnsiTheme="minorHAnsi" w:cstheme="minorHAnsi"/>
          <w:sz w:val="22"/>
          <w:szCs w:val="22"/>
        </w:rPr>
        <w:t xml:space="preserve">zatrudnienia w ramach prac interwencyjnych, </w:t>
      </w:r>
    </w:p>
    <w:p w:rsidR="003E2087" w:rsidRPr="00675233" w:rsidRDefault="0084133F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odmowy podjęcia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stażu lub poddania się badaniom lekarskim </w:t>
      </w:r>
      <w:r>
        <w:rPr>
          <w:rFonts w:asciiTheme="minorHAnsi" w:hAnsiTheme="minorHAnsi" w:cstheme="minorHAnsi"/>
          <w:sz w:val="22"/>
          <w:szCs w:val="22"/>
        </w:rPr>
        <w:t xml:space="preserve">przed stażem - </w:t>
      </w:r>
      <w:r w:rsidR="003E2087" w:rsidRPr="00675233">
        <w:rPr>
          <w:rFonts w:asciiTheme="minorHAnsi" w:hAnsiTheme="minorHAnsi" w:cstheme="minorHAnsi"/>
          <w:sz w:val="22"/>
          <w:szCs w:val="22"/>
        </w:rPr>
        <w:t>po otrzymaniu skierowania wydanego przez Realizatora,</w:t>
      </w:r>
    </w:p>
    <w:p w:rsidR="003E2087" w:rsidRPr="00675233" w:rsidRDefault="00A26921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przerwania udziału w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poradnictwie zawodowym lub w stażu 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przez </w:t>
      </w:r>
      <w:r w:rsidR="003E2087" w:rsidRPr="00675233">
        <w:rPr>
          <w:rFonts w:asciiTheme="minorHAnsi" w:hAnsiTheme="minorHAnsi" w:cstheme="minorHAnsi"/>
          <w:sz w:val="22"/>
          <w:szCs w:val="22"/>
        </w:rPr>
        <w:t>Uczestnika,</w:t>
      </w:r>
    </w:p>
    <w:p w:rsidR="00DC0D8C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pozbawienia Uczestnika możliwości kontynuowania stażu </w:t>
      </w:r>
      <w:r w:rsidR="00315472" w:rsidRPr="00675233">
        <w:rPr>
          <w:rFonts w:asciiTheme="minorHAnsi" w:hAnsiTheme="minorHAnsi" w:cstheme="minorHAnsi"/>
          <w:sz w:val="22"/>
          <w:szCs w:val="22"/>
        </w:rPr>
        <w:t>przez Realizatora,</w:t>
      </w:r>
    </w:p>
    <w:p w:rsidR="0052225D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lastRenderedPageBreak/>
        <w:t>pozbawienia statusu osoby bezrobotnej, z wyjątkiem utraty st</w:t>
      </w:r>
      <w:r w:rsidR="00315472" w:rsidRPr="00675233">
        <w:rPr>
          <w:rFonts w:asciiTheme="minorHAnsi" w:hAnsiTheme="minorHAnsi" w:cstheme="minorHAnsi"/>
          <w:sz w:val="22"/>
          <w:szCs w:val="22"/>
        </w:rPr>
        <w:t xml:space="preserve">atusu osoby bezrobotnej w związku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315472" w:rsidRPr="00675233">
        <w:rPr>
          <w:rFonts w:asciiTheme="minorHAnsi" w:hAnsiTheme="minorHAnsi" w:cstheme="minorHAnsi"/>
          <w:sz w:val="22"/>
          <w:szCs w:val="22"/>
        </w:rPr>
        <w:t>z  podjęciem</w:t>
      </w:r>
      <w:r w:rsidRPr="00675233">
        <w:rPr>
          <w:rFonts w:asciiTheme="minorHAnsi" w:hAnsiTheme="minorHAnsi" w:cstheme="minorHAnsi"/>
          <w:sz w:val="22"/>
          <w:szCs w:val="22"/>
        </w:rPr>
        <w:t xml:space="preserve"> zatrudnienia w ramach prac interwencyjnych, </w:t>
      </w:r>
    </w:p>
    <w:p w:rsidR="00155366" w:rsidRPr="00675233" w:rsidRDefault="003E2087" w:rsidP="00216FD3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rozwiązania 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umowy o pracę zawartej </w:t>
      </w:r>
      <w:r w:rsidR="00155366" w:rsidRPr="00675233">
        <w:rPr>
          <w:rFonts w:asciiTheme="minorHAnsi" w:hAnsiTheme="minorHAnsi" w:cstheme="minorHAnsi"/>
          <w:sz w:val="22"/>
          <w:szCs w:val="22"/>
        </w:rPr>
        <w:t>pomiędzy Pracodawcą a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Uczestnikiem w ramach</w:t>
      </w:r>
      <w:r w:rsidR="00BA23E4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Pr="00675233">
        <w:rPr>
          <w:rFonts w:asciiTheme="minorHAnsi" w:hAnsiTheme="minorHAnsi" w:cstheme="minorHAnsi"/>
          <w:sz w:val="22"/>
          <w:szCs w:val="22"/>
        </w:rPr>
        <w:t>prac interwencyjnych,</w:t>
      </w:r>
    </w:p>
    <w:p w:rsidR="00BC2B36" w:rsidRPr="00675233" w:rsidRDefault="00BC2B36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rozwiązania umowy o zorganizowanie stażu</w:t>
      </w:r>
      <w:r w:rsidR="0052225D" w:rsidRPr="00675233">
        <w:rPr>
          <w:rFonts w:asciiTheme="minorHAnsi" w:hAnsiTheme="minorHAnsi" w:cstheme="minorHAnsi"/>
          <w:sz w:val="22"/>
          <w:szCs w:val="22"/>
        </w:rPr>
        <w:t xml:space="preserve"> lub prac interwencyjnych</w:t>
      </w:r>
      <w:r w:rsidRPr="00675233">
        <w:rPr>
          <w:rFonts w:asciiTheme="minorHAnsi" w:hAnsiTheme="minorHAnsi" w:cstheme="minorHAnsi"/>
          <w:sz w:val="22"/>
          <w:szCs w:val="22"/>
        </w:rPr>
        <w:t xml:space="preserve"> dla Uczestnika, </w:t>
      </w:r>
    </w:p>
    <w:p w:rsidR="00BC2B36" w:rsidRPr="00675233" w:rsidRDefault="00BC2B36" w:rsidP="00315472">
      <w:pPr>
        <w:pStyle w:val="Akapitzlist"/>
        <w:numPr>
          <w:ilvl w:val="0"/>
          <w:numId w:val="14"/>
        </w:numPr>
        <w:tabs>
          <w:tab w:val="left" w:pos="709"/>
        </w:tabs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gdy wyjdzie na jaw, że Uczestnik nie spełniał kryteriów kwalifikowalności do projektu, tj.: podał nieprawdziwe dane, które stanowiły podstawę do zakwalifikowania</w:t>
      </w:r>
      <w:r w:rsidR="00765C84" w:rsidRPr="00675233">
        <w:rPr>
          <w:rFonts w:asciiTheme="minorHAnsi" w:hAnsiTheme="minorHAnsi" w:cstheme="minorHAnsi"/>
          <w:sz w:val="22"/>
          <w:szCs w:val="22"/>
        </w:rPr>
        <w:t xml:space="preserve"> do P</w:t>
      </w:r>
      <w:r w:rsidRPr="00675233">
        <w:rPr>
          <w:rFonts w:asciiTheme="minorHAnsi" w:hAnsiTheme="minorHAnsi" w:cstheme="minorHAnsi"/>
          <w:sz w:val="22"/>
          <w:szCs w:val="22"/>
        </w:rPr>
        <w:t xml:space="preserve">rojektu, </w:t>
      </w:r>
    </w:p>
    <w:p w:rsidR="003E2087" w:rsidRPr="00675233" w:rsidRDefault="003E2087" w:rsidP="00315472">
      <w:pPr>
        <w:pStyle w:val="Akapitzlist"/>
        <w:numPr>
          <w:ilvl w:val="0"/>
          <w:numId w:val="14"/>
        </w:numPr>
        <w:spacing w:after="200" w:line="276" w:lineRule="auto"/>
        <w:ind w:left="709" w:right="14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 xml:space="preserve">naruszenia innych warunków uczestnictwa w Projekcie. </w:t>
      </w:r>
    </w:p>
    <w:p w:rsidR="00A26921" w:rsidRPr="00675233" w:rsidRDefault="00F356DE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Przerwanie stażu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z winy Uczestnika skutkuje pozbawieniem statusu osoby bezrobotnej </w:t>
      </w:r>
      <w:r w:rsidR="00F83724" w:rsidRPr="00675233">
        <w:rPr>
          <w:rFonts w:asciiTheme="minorHAnsi" w:hAnsiTheme="minorHAnsi" w:cstheme="minorHAnsi"/>
          <w:sz w:val="22"/>
          <w:szCs w:val="22"/>
        </w:rPr>
        <w:br/>
      </w:r>
      <w:r w:rsidR="003E2087" w:rsidRPr="00675233">
        <w:rPr>
          <w:rFonts w:asciiTheme="minorHAnsi" w:hAnsiTheme="minorHAnsi" w:cstheme="minorHAnsi"/>
          <w:sz w:val="22"/>
          <w:szCs w:val="22"/>
        </w:rPr>
        <w:t>i obowiązkiem zwrotu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 </w:t>
      </w:r>
      <w:r w:rsidR="003E2087" w:rsidRPr="00675233">
        <w:rPr>
          <w:rFonts w:asciiTheme="minorHAnsi" w:hAnsiTheme="minorHAnsi" w:cstheme="minorHAnsi"/>
          <w:sz w:val="22"/>
          <w:szCs w:val="22"/>
        </w:rPr>
        <w:t xml:space="preserve">poniesionych przez Realizatora kosztów </w:t>
      </w:r>
      <w:r w:rsidR="00765C84" w:rsidRPr="00675233">
        <w:rPr>
          <w:rFonts w:asciiTheme="minorHAnsi" w:hAnsiTheme="minorHAnsi" w:cstheme="minorHAnsi"/>
          <w:sz w:val="22"/>
          <w:szCs w:val="22"/>
        </w:rPr>
        <w:t xml:space="preserve">stażu </w:t>
      </w:r>
      <w:r w:rsidR="003E2087" w:rsidRPr="00675233">
        <w:rPr>
          <w:rFonts w:asciiTheme="minorHAnsi" w:hAnsiTheme="minorHAnsi" w:cstheme="minorHAnsi"/>
          <w:sz w:val="22"/>
          <w:szCs w:val="22"/>
        </w:rPr>
        <w:t>(koszt badań lekarskich, koszty przejazdu)</w:t>
      </w:r>
      <w:r w:rsidR="00A26921" w:rsidRPr="00675233">
        <w:rPr>
          <w:rFonts w:asciiTheme="minorHAnsi" w:hAnsiTheme="minorHAnsi" w:cstheme="minorHAnsi"/>
          <w:sz w:val="22"/>
          <w:szCs w:val="22"/>
        </w:rPr>
        <w:t>.</w:t>
      </w:r>
    </w:p>
    <w:p w:rsidR="00BC2B36" w:rsidRPr="00675233" w:rsidRDefault="00BC2B36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Uczestnik zobowiązany jest do zwrotu kosztów stażu</w:t>
      </w:r>
      <w:r w:rsidR="00765C84" w:rsidRPr="00675233">
        <w:rPr>
          <w:rFonts w:asciiTheme="minorHAnsi" w:hAnsiTheme="minorHAnsi" w:cstheme="minorHAnsi"/>
          <w:sz w:val="22"/>
          <w:szCs w:val="22"/>
        </w:rPr>
        <w:t>, o których mowa w ust. 3</w:t>
      </w:r>
      <w:r w:rsidRPr="00675233">
        <w:rPr>
          <w:rFonts w:asciiTheme="minorHAnsi" w:hAnsiTheme="minorHAnsi" w:cstheme="minorHAnsi"/>
          <w:sz w:val="22"/>
          <w:szCs w:val="22"/>
        </w:rPr>
        <w:t xml:space="preserve">, wypłaconego stypendium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Pr="00675233">
        <w:rPr>
          <w:rFonts w:asciiTheme="minorHAnsi" w:hAnsiTheme="minorHAnsi" w:cstheme="minorHAnsi"/>
          <w:sz w:val="22"/>
          <w:szCs w:val="22"/>
        </w:rPr>
        <w:t>za staż oraz dokonanych refundacji kosztów opieki nad dzieckiem:</w:t>
      </w:r>
    </w:p>
    <w:p w:rsidR="00BC2B36" w:rsidRPr="00675233" w:rsidRDefault="00765C84" w:rsidP="00315472">
      <w:pPr>
        <w:pStyle w:val="Akapitzlist"/>
        <w:numPr>
          <w:ilvl w:val="0"/>
          <w:numId w:val="18"/>
        </w:numPr>
        <w:spacing w:after="200" w:line="276" w:lineRule="auto"/>
        <w:ind w:left="709" w:right="141" w:hanging="43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a okres, w którym Uczestnikowi nie przysługiwał status osoby bezrobotnej, </w:t>
      </w:r>
    </w:p>
    <w:p w:rsidR="00BA23E4" w:rsidRPr="00675233" w:rsidRDefault="00765C84" w:rsidP="00315472">
      <w:pPr>
        <w:pStyle w:val="Akapitzlist"/>
        <w:numPr>
          <w:ilvl w:val="0"/>
          <w:numId w:val="18"/>
        </w:numPr>
        <w:spacing w:after="200" w:line="276" w:lineRule="auto"/>
        <w:ind w:left="709" w:right="141" w:hanging="436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jeżeli w trakcie udziału w P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rojekcie lub po jego zakończeniu wyjdzie na jaw, że Uczestnik nie spełniał </w:t>
      </w:r>
      <w:r w:rsidRPr="00675233">
        <w:rPr>
          <w:rFonts w:asciiTheme="minorHAnsi" w:hAnsiTheme="minorHAnsi" w:cstheme="minorHAnsi"/>
          <w:sz w:val="22"/>
          <w:szCs w:val="22"/>
        </w:rPr>
        <w:t>kryteriów kwalifikowalności do P</w:t>
      </w:r>
      <w:r w:rsidR="00BC2B36" w:rsidRPr="00675233">
        <w:rPr>
          <w:rFonts w:asciiTheme="minorHAnsi" w:hAnsiTheme="minorHAnsi" w:cstheme="minorHAnsi"/>
          <w:sz w:val="22"/>
          <w:szCs w:val="22"/>
        </w:rPr>
        <w:t xml:space="preserve">rojektu, tj.: podał nieprawdziwe dane, które stanowiły podstawę </w:t>
      </w:r>
      <w:r w:rsidR="00F24981">
        <w:rPr>
          <w:rFonts w:asciiTheme="minorHAnsi" w:hAnsiTheme="minorHAnsi" w:cstheme="minorHAnsi"/>
          <w:sz w:val="22"/>
          <w:szCs w:val="22"/>
        </w:rPr>
        <w:br/>
      </w:r>
      <w:r w:rsidR="00BC2B36" w:rsidRPr="00675233">
        <w:rPr>
          <w:rFonts w:asciiTheme="minorHAnsi" w:hAnsiTheme="minorHAnsi" w:cstheme="minorHAnsi"/>
          <w:sz w:val="22"/>
          <w:szCs w:val="22"/>
        </w:rPr>
        <w:t>do zakwalifikowani</w:t>
      </w:r>
      <w:r w:rsidRPr="00675233">
        <w:rPr>
          <w:rFonts w:asciiTheme="minorHAnsi" w:hAnsiTheme="minorHAnsi" w:cstheme="minorHAnsi"/>
          <w:sz w:val="22"/>
          <w:szCs w:val="22"/>
        </w:rPr>
        <w:t>a do P</w:t>
      </w:r>
      <w:r w:rsidR="00BC2B36" w:rsidRPr="00675233">
        <w:rPr>
          <w:rFonts w:asciiTheme="minorHAnsi" w:hAnsiTheme="minorHAnsi" w:cstheme="minorHAnsi"/>
          <w:sz w:val="22"/>
          <w:szCs w:val="22"/>
        </w:rPr>
        <w:t>rojektu.</w:t>
      </w:r>
    </w:p>
    <w:p w:rsidR="003E2087" w:rsidRPr="00675233" w:rsidRDefault="003E2087" w:rsidP="00315472">
      <w:pPr>
        <w:pStyle w:val="Akapitzlist"/>
        <w:numPr>
          <w:ilvl w:val="0"/>
          <w:numId w:val="13"/>
        </w:numPr>
        <w:spacing w:after="200" w:line="276" w:lineRule="auto"/>
        <w:ind w:left="284" w:right="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Zakończenie uczestnictwa w projekcie następuje z chwilą skorzystania przez Uczestnika z</w:t>
      </w:r>
      <w:r w:rsidR="004D2B55" w:rsidRPr="00675233">
        <w:rPr>
          <w:rFonts w:asciiTheme="minorHAnsi" w:hAnsiTheme="minorHAnsi" w:cstheme="minorHAnsi"/>
          <w:sz w:val="22"/>
          <w:szCs w:val="22"/>
        </w:rPr>
        <w:t>e</w:t>
      </w:r>
      <w:r w:rsidRPr="00675233">
        <w:rPr>
          <w:rFonts w:asciiTheme="minorHAnsi" w:hAnsiTheme="minorHAnsi" w:cstheme="minorHAnsi"/>
          <w:sz w:val="22"/>
          <w:szCs w:val="22"/>
        </w:rPr>
        <w:t xml:space="preserve"> wszystkich form wsparcia przewidzianych dla danego Uczestnika, p</w:t>
      </w:r>
      <w:r w:rsidR="00BC2B36" w:rsidRPr="00675233">
        <w:rPr>
          <w:rFonts w:asciiTheme="minorHAnsi" w:hAnsiTheme="minorHAnsi" w:cstheme="minorHAnsi"/>
          <w:sz w:val="22"/>
          <w:szCs w:val="22"/>
        </w:rPr>
        <w:t>oparte odpowiednimi dokumentami</w:t>
      </w:r>
      <w:r w:rsidR="004D2B55" w:rsidRPr="00675233">
        <w:rPr>
          <w:rFonts w:asciiTheme="minorHAnsi" w:hAnsiTheme="minorHAnsi" w:cstheme="minorHAnsi"/>
          <w:sz w:val="22"/>
          <w:szCs w:val="22"/>
        </w:rPr>
        <w:t>.</w:t>
      </w:r>
    </w:p>
    <w:p w:rsidR="003E2087" w:rsidRPr="00675233" w:rsidRDefault="003E2087" w:rsidP="00E835DC">
      <w:pPr>
        <w:pStyle w:val="Akapitzlist"/>
        <w:spacing w:after="200" w:line="276" w:lineRule="auto"/>
        <w:ind w:left="0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1F43EB" w:rsidRDefault="001F43EB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3816" w:rsidRPr="00675233" w:rsidRDefault="00F63816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06C55" w:rsidRPr="00675233">
        <w:rPr>
          <w:rFonts w:asciiTheme="minorHAnsi" w:hAnsiTheme="minorHAnsi" w:cstheme="minorHAnsi"/>
          <w:b/>
          <w:sz w:val="22"/>
          <w:szCs w:val="22"/>
        </w:rPr>
        <w:t>6</w:t>
      </w:r>
    </w:p>
    <w:p w:rsidR="008A622A" w:rsidRPr="00675233" w:rsidRDefault="008A622A" w:rsidP="00E835DC">
      <w:pPr>
        <w:pStyle w:val="Akapitzlist"/>
        <w:spacing w:after="200" w:line="276" w:lineRule="auto"/>
        <w:ind w:left="0" w:right="14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23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8A622A" w:rsidRDefault="001644A2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Realizator</w:t>
      </w:r>
      <w:r w:rsidR="008A622A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</w:t>
      </w:r>
      <w:r w:rsidR="008413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rzega sobie prawo </w:t>
      </w:r>
      <w:r w:rsidR="008A622A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wprowadzania 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 w niniejszym Regulaminie. </w:t>
      </w:r>
      <w:r w:rsidR="00345251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O wprowadzonych zmianach Realizator poinformuje Uczestników Projektu zamieszczaj</w:t>
      </w:r>
      <w:r w:rsidR="00517381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 informację </w:t>
      </w:r>
      <w:r w:rsidR="00F2498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na stronie</w:t>
      </w:r>
      <w:r w:rsidR="006A2AAF"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2AAF" w:rsidRPr="00675233">
        <w:rPr>
          <w:rFonts w:asciiTheme="minorHAnsi" w:hAnsiTheme="minorHAnsi" w:cstheme="minorHAnsi"/>
          <w:sz w:val="22"/>
          <w:szCs w:val="22"/>
        </w:rPr>
        <w:t>stalowawola.praca.gov.pl</w:t>
      </w:r>
      <w:r w:rsidRPr="006752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A3292" w:rsidRPr="005A3292" w:rsidRDefault="005A3292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3292">
        <w:rPr>
          <w:rFonts w:asciiTheme="minorHAnsi" w:hAnsiTheme="minorHAnsi" w:cstheme="minorHAnsi"/>
          <w:color w:val="000000" w:themeColor="text1"/>
          <w:sz w:val="22"/>
          <w:szCs w:val="22"/>
        </w:rPr>
        <w:t>Sprawy nieuregulowane niniejszym Regulaminem rozstrzygane będą przez Realizatora indywidualnie</w:t>
      </w:r>
      <w:r w:rsidR="00E036AF" w:rsidRPr="00E036AF">
        <w:rPr>
          <w:rFonts w:asciiTheme="minorHAnsi" w:hAnsiTheme="minorHAnsi" w:cstheme="minorHAnsi"/>
          <w:sz w:val="22"/>
          <w:szCs w:val="22"/>
        </w:rPr>
        <w:t xml:space="preserve"> </w:t>
      </w:r>
      <w:r w:rsidR="00E036AF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E036AF" w:rsidRPr="00675233">
        <w:rPr>
          <w:rFonts w:asciiTheme="minorHAnsi" w:hAnsiTheme="minorHAnsi" w:cstheme="minorHAnsi"/>
          <w:sz w:val="22"/>
          <w:szCs w:val="22"/>
        </w:rPr>
        <w:t xml:space="preserve">w oparciu o przepisy Kodeksu cywilnego, Ustawy </w:t>
      </w:r>
      <w:r w:rsidR="00E036AF">
        <w:rPr>
          <w:rFonts w:asciiTheme="minorHAnsi" w:hAnsiTheme="minorHAnsi" w:cstheme="minorHAnsi"/>
          <w:sz w:val="22"/>
          <w:szCs w:val="22"/>
        </w:rPr>
        <w:t>i rozporządzeń wykonawczych do U</w:t>
      </w:r>
      <w:r w:rsidR="00E036AF" w:rsidRPr="00675233">
        <w:rPr>
          <w:rFonts w:asciiTheme="minorHAnsi" w:hAnsiTheme="minorHAnsi" w:cstheme="minorHAnsi"/>
          <w:sz w:val="22"/>
          <w:szCs w:val="22"/>
        </w:rPr>
        <w:t>stawy</w:t>
      </w:r>
      <w:r w:rsidRPr="005A32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6A2AAF" w:rsidRPr="00E036AF" w:rsidRDefault="001644A2" w:rsidP="00E036AF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Wszelkie zmiany Regulaminu wymagają formy pisemnej pod rygorem jego nieważności.</w:t>
      </w:r>
    </w:p>
    <w:p w:rsidR="003E77D6" w:rsidRPr="00675233" w:rsidRDefault="00C51181" w:rsidP="00315472">
      <w:pPr>
        <w:pStyle w:val="Akapitzlist"/>
        <w:numPr>
          <w:ilvl w:val="0"/>
          <w:numId w:val="8"/>
        </w:numPr>
        <w:spacing w:after="200" w:line="276" w:lineRule="auto"/>
        <w:ind w:left="426" w:right="141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675233">
        <w:rPr>
          <w:rFonts w:asciiTheme="minorHAnsi" w:hAnsiTheme="minorHAnsi" w:cstheme="minorHAnsi"/>
          <w:sz w:val="22"/>
          <w:szCs w:val="22"/>
        </w:rPr>
        <w:t>R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egulamin wchodzi w życie w dniu </w:t>
      </w:r>
      <w:r w:rsidR="00207054">
        <w:rPr>
          <w:rFonts w:asciiTheme="minorHAnsi" w:hAnsiTheme="minorHAnsi" w:cstheme="minorHAnsi"/>
          <w:sz w:val="22"/>
          <w:szCs w:val="22"/>
        </w:rPr>
        <w:t>08.04</w:t>
      </w:r>
      <w:r w:rsidR="00011D10">
        <w:rPr>
          <w:rFonts w:asciiTheme="minorHAnsi" w:hAnsiTheme="minorHAnsi" w:cstheme="minorHAnsi"/>
          <w:sz w:val="22"/>
          <w:szCs w:val="22"/>
        </w:rPr>
        <w:t xml:space="preserve">.2022 </w:t>
      </w:r>
      <w:r w:rsidR="0084133F">
        <w:rPr>
          <w:rFonts w:asciiTheme="minorHAnsi" w:hAnsiTheme="minorHAnsi" w:cstheme="minorHAnsi"/>
          <w:sz w:val="22"/>
          <w:szCs w:val="22"/>
        </w:rPr>
        <w:t xml:space="preserve">r. 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 i obowiązuje w </w:t>
      </w:r>
      <w:r w:rsidR="00080614" w:rsidRPr="00675233">
        <w:rPr>
          <w:rFonts w:asciiTheme="minorHAnsi" w:hAnsiTheme="minorHAnsi" w:cstheme="minorHAnsi"/>
          <w:sz w:val="22"/>
          <w:szCs w:val="22"/>
        </w:rPr>
        <w:t>okresie realizacji</w:t>
      </w:r>
      <w:r w:rsidR="008A622A" w:rsidRPr="00675233">
        <w:rPr>
          <w:rFonts w:asciiTheme="minorHAnsi" w:hAnsiTheme="minorHAnsi" w:cstheme="minorHAnsi"/>
          <w:sz w:val="22"/>
          <w:szCs w:val="22"/>
        </w:rPr>
        <w:t xml:space="preserve"> Projektu.</w:t>
      </w:r>
    </w:p>
    <w:sectPr w:rsidR="003E77D6" w:rsidRPr="00675233" w:rsidSect="006A2AAF">
      <w:headerReference w:type="default" r:id="rId9"/>
      <w:footerReference w:type="default" r:id="rId10"/>
      <w:pgSz w:w="11906" w:h="16838" w:code="9"/>
      <w:pgMar w:top="89" w:right="849" w:bottom="709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3C" w:rsidRDefault="007B613C">
      <w:r>
        <w:separator/>
      </w:r>
    </w:p>
  </w:endnote>
  <w:endnote w:type="continuationSeparator" w:id="0">
    <w:p w:rsidR="007B613C" w:rsidRDefault="007B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33" w:rsidRPr="00E41EF1" w:rsidRDefault="003F4D49">
    <w:pPr>
      <w:pStyle w:val="Stopka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460490" cy="0"/>
              <wp:effectExtent l="0" t="0" r="1651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8B823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25pt" to="50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k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TNNi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"/>
          </w:pict>
        </mc:Fallback>
      </mc:AlternateContent>
    </w:r>
  </w:p>
  <w:p w:rsidR="00675233" w:rsidRPr="008A0768" w:rsidRDefault="00675233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3C" w:rsidRDefault="007B613C">
      <w:r>
        <w:separator/>
      </w:r>
    </w:p>
  </w:footnote>
  <w:footnote w:type="continuationSeparator" w:id="0">
    <w:p w:rsidR="007B613C" w:rsidRDefault="007B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33" w:rsidRDefault="00675233" w:rsidP="001A0640">
    <w:pPr>
      <w:pStyle w:val="Nagwek"/>
      <w:jc w:val="center"/>
      <w:rPr>
        <w:rFonts w:ascii="Arial" w:hAnsi="Arial" w:cs="Arial"/>
      </w:rPr>
    </w:pPr>
  </w:p>
  <w:p w:rsidR="00675233" w:rsidRDefault="00675233" w:rsidP="005A08BD">
    <w:pPr>
      <w:pStyle w:val="Nagwek"/>
      <w:tabs>
        <w:tab w:val="clear" w:pos="9072"/>
      </w:tabs>
      <w:ind w:left="-567" w:right="-849"/>
      <w:jc w:val="center"/>
      <w:rPr>
        <w:rFonts w:asciiTheme="majorHAnsi" w:hAnsiTheme="majorHAnsi" w:cs="Arial"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>
          <wp:extent cx="6537793" cy="76770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872" cy="777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 w:cs="Arial"/>
        <w:sz w:val="18"/>
        <w:szCs w:val="18"/>
      </w:rPr>
      <w:br/>
    </w:r>
  </w:p>
  <w:p w:rsidR="00675233" w:rsidRPr="006270D3" w:rsidRDefault="003F4D49" w:rsidP="001A0640">
    <w:pPr>
      <w:pStyle w:val="Nagwek"/>
      <w:jc w:val="center"/>
      <w:rPr>
        <w:rFonts w:ascii="Arial" w:hAnsi="Arial" w:cs="Arial"/>
        <w:sz w:val="6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393815" cy="0"/>
              <wp:effectExtent l="0" t="0" r="698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62C78"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pt" to="50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h8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fz8SybYER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4A0B2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62E4B82"/>
    <w:multiLevelType w:val="hybridMultilevel"/>
    <w:tmpl w:val="CE0C43A0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502CBF"/>
    <w:multiLevelType w:val="hybridMultilevel"/>
    <w:tmpl w:val="3F30A326"/>
    <w:lvl w:ilvl="0" w:tplc="E750841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D2B"/>
    <w:multiLevelType w:val="hybridMultilevel"/>
    <w:tmpl w:val="E2CAF118"/>
    <w:lvl w:ilvl="0" w:tplc="E7508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70406"/>
    <w:multiLevelType w:val="hybridMultilevel"/>
    <w:tmpl w:val="0A1AC1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2B33F9"/>
    <w:multiLevelType w:val="hybridMultilevel"/>
    <w:tmpl w:val="447E1898"/>
    <w:lvl w:ilvl="0" w:tplc="C83402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AC7"/>
    <w:multiLevelType w:val="hybridMultilevel"/>
    <w:tmpl w:val="85244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928AF"/>
    <w:multiLevelType w:val="hybridMultilevel"/>
    <w:tmpl w:val="DFC2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F4EE0"/>
    <w:multiLevelType w:val="hybridMultilevel"/>
    <w:tmpl w:val="EB9EA6CC"/>
    <w:lvl w:ilvl="0" w:tplc="7F8C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8E7DD6"/>
    <w:multiLevelType w:val="hybridMultilevel"/>
    <w:tmpl w:val="ACD8790E"/>
    <w:lvl w:ilvl="0" w:tplc="BFE42C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368EA"/>
    <w:multiLevelType w:val="hybridMultilevel"/>
    <w:tmpl w:val="6FFC9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0C85"/>
    <w:multiLevelType w:val="hybridMultilevel"/>
    <w:tmpl w:val="F3F8F0EE"/>
    <w:lvl w:ilvl="0" w:tplc="339EC0A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01D6A"/>
    <w:multiLevelType w:val="hybridMultilevel"/>
    <w:tmpl w:val="32D2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6F67"/>
    <w:multiLevelType w:val="hybridMultilevel"/>
    <w:tmpl w:val="33D02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95476C1"/>
    <w:multiLevelType w:val="hybridMultilevel"/>
    <w:tmpl w:val="B580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3A05"/>
    <w:multiLevelType w:val="hybridMultilevel"/>
    <w:tmpl w:val="915858A8"/>
    <w:lvl w:ilvl="0" w:tplc="82D6D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91540"/>
    <w:multiLevelType w:val="hybridMultilevel"/>
    <w:tmpl w:val="9ED4D0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11044C3"/>
    <w:multiLevelType w:val="hybridMultilevel"/>
    <w:tmpl w:val="B7C0EAD4"/>
    <w:lvl w:ilvl="0" w:tplc="6686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FF51D0"/>
    <w:multiLevelType w:val="hybridMultilevel"/>
    <w:tmpl w:val="622A3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76E7A5C"/>
    <w:multiLevelType w:val="hybridMultilevel"/>
    <w:tmpl w:val="E2324E5E"/>
    <w:lvl w:ilvl="0" w:tplc="339EC0A2">
      <w:start w:val="1"/>
      <w:numFmt w:val="bullet"/>
      <w:lvlText w:val="-"/>
      <w:lvlJc w:val="left"/>
      <w:pPr>
        <w:ind w:left="19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4"/>
  </w:num>
  <w:num w:numId="8">
    <w:abstractNumId w:val="11"/>
  </w:num>
  <w:num w:numId="9">
    <w:abstractNumId w:val="18"/>
  </w:num>
  <w:num w:numId="10">
    <w:abstractNumId w:val="8"/>
  </w:num>
  <w:num w:numId="11">
    <w:abstractNumId w:val="15"/>
  </w:num>
  <w:num w:numId="12">
    <w:abstractNumId w:val="20"/>
  </w:num>
  <w:num w:numId="13">
    <w:abstractNumId w:val="5"/>
  </w:num>
  <w:num w:numId="14">
    <w:abstractNumId w:val="19"/>
  </w:num>
  <w:num w:numId="15">
    <w:abstractNumId w:val="13"/>
  </w:num>
  <w:num w:numId="16">
    <w:abstractNumId w:val="9"/>
  </w:num>
  <w:num w:numId="17">
    <w:abstractNumId w:val="22"/>
  </w:num>
  <w:num w:numId="18">
    <w:abstractNumId w:val="16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C"/>
    <w:rsid w:val="00000925"/>
    <w:rsid w:val="00000C23"/>
    <w:rsid w:val="00010E06"/>
    <w:rsid w:val="00011D10"/>
    <w:rsid w:val="00013341"/>
    <w:rsid w:val="00013E58"/>
    <w:rsid w:val="0002026B"/>
    <w:rsid w:val="000219DB"/>
    <w:rsid w:val="000378F5"/>
    <w:rsid w:val="00042F2F"/>
    <w:rsid w:val="0004303F"/>
    <w:rsid w:val="00050407"/>
    <w:rsid w:val="000555E1"/>
    <w:rsid w:val="00080614"/>
    <w:rsid w:val="00086360"/>
    <w:rsid w:val="000A23E7"/>
    <w:rsid w:val="000A31AB"/>
    <w:rsid w:val="000A73A7"/>
    <w:rsid w:val="000B0F0B"/>
    <w:rsid w:val="000B1097"/>
    <w:rsid w:val="000B6A3C"/>
    <w:rsid w:val="000C133F"/>
    <w:rsid w:val="000C4433"/>
    <w:rsid w:val="000D1963"/>
    <w:rsid w:val="000D5BA3"/>
    <w:rsid w:val="000F5D44"/>
    <w:rsid w:val="000F6EA0"/>
    <w:rsid w:val="00101B7C"/>
    <w:rsid w:val="00111715"/>
    <w:rsid w:val="00111CB3"/>
    <w:rsid w:val="001258C1"/>
    <w:rsid w:val="00130C60"/>
    <w:rsid w:val="00135280"/>
    <w:rsid w:val="001359F4"/>
    <w:rsid w:val="001412C5"/>
    <w:rsid w:val="00150391"/>
    <w:rsid w:val="00151FBB"/>
    <w:rsid w:val="00154A75"/>
    <w:rsid w:val="00155366"/>
    <w:rsid w:val="001579A6"/>
    <w:rsid w:val="001644A2"/>
    <w:rsid w:val="00164E03"/>
    <w:rsid w:val="00165C16"/>
    <w:rsid w:val="0016661F"/>
    <w:rsid w:val="00172929"/>
    <w:rsid w:val="00174123"/>
    <w:rsid w:val="0018139F"/>
    <w:rsid w:val="001822E0"/>
    <w:rsid w:val="00195AB7"/>
    <w:rsid w:val="00197929"/>
    <w:rsid w:val="001A0376"/>
    <w:rsid w:val="001A0640"/>
    <w:rsid w:val="001A0F12"/>
    <w:rsid w:val="001A5C90"/>
    <w:rsid w:val="001B745F"/>
    <w:rsid w:val="001C227C"/>
    <w:rsid w:val="001C77F5"/>
    <w:rsid w:val="001E21CE"/>
    <w:rsid w:val="001E5F92"/>
    <w:rsid w:val="001E718C"/>
    <w:rsid w:val="001F43EB"/>
    <w:rsid w:val="002009B2"/>
    <w:rsid w:val="00203BBA"/>
    <w:rsid w:val="00203BC2"/>
    <w:rsid w:val="00204410"/>
    <w:rsid w:val="00207054"/>
    <w:rsid w:val="00211444"/>
    <w:rsid w:val="00211B18"/>
    <w:rsid w:val="00212E8A"/>
    <w:rsid w:val="00215B40"/>
    <w:rsid w:val="00216FD3"/>
    <w:rsid w:val="00224128"/>
    <w:rsid w:val="002328CD"/>
    <w:rsid w:val="0023564B"/>
    <w:rsid w:val="00237334"/>
    <w:rsid w:val="002456A7"/>
    <w:rsid w:val="00256167"/>
    <w:rsid w:val="00262B9A"/>
    <w:rsid w:val="002649BD"/>
    <w:rsid w:val="0027113E"/>
    <w:rsid w:val="00275153"/>
    <w:rsid w:val="002856FC"/>
    <w:rsid w:val="002935C8"/>
    <w:rsid w:val="002C1E4A"/>
    <w:rsid w:val="002C727B"/>
    <w:rsid w:val="002E1E21"/>
    <w:rsid w:val="002E4A6E"/>
    <w:rsid w:val="002F7C3D"/>
    <w:rsid w:val="003016B2"/>
    <w:rsid w:val="00301A11"/>
    <w:rsid w:val="003026D1"/>
    <w:rsid w:val="00302E78"/>
    <w:rsid w:val="003035A4"/>
    <w:rsid w:val="00305EAB"/>
    <w:rsid w:val="003061DA"/>
    <w:rsid w:val="003149E8"/>
    <w:rsid w:val="00315440"/>
    <w:rsid w:val="00315472"/>
    <w:rsid w:val="0031657A"/>
    <w:rsid w:val="00316954"/>
    <w:rsid w:val="00320B73"/>
    <w:rsid w:val="00337604"/>
    <w:rsid w:val="00345251"/>
    <w:rsid w:val="00355C25"/>
    <w:rsid w:val="00362BF1"/>
    <w:rsid w:val="00367E27"/>
    <w:rsid w:val="00382A5B"/>
    <w:rsid w:val="00387974"/>
    <w:rsid w:val="003910C3"/>
    <w:rsid w:val="003929CC"/>
    <w:rsid w:val="003B4233"/>
    <w:rsid w:val="003C0BD4"/>
    <w:rsid w:val="003C0D57"/>
    <w:rsid w:val="003C62CE"/>
    <w:rsid w:val="003D68F3"/>
    <w:rsid w:val="003E2087"/>
    <w:rsid w:val="003E230D"/>
    <w:rsid w:val="003E5305"/>
    <w:rsid w:val="003E77D6"/>
    <w:rsid w:val="003F49A2"/>
    <w:rsid w:val="003F4D49"/>
    <w:rsid w:val="003F5CCE"/>
    <w:rsid w:val="003F755B"/>
    <w:rsid w:val="00404A95"/>
    <w:rsid w:val="0040771C"/>
    <w:rsid w:val="00414966"/>
    <w:rsid w:val="00422D01"/>
    <w:rsid w:val="00424BF7"/>
    <w:rsid w:val="0042664F"/>
    <w:rsid w:val="00433150"/>
    <w:rsid w:val="0043470C"/>
    <w:rsid w:val="00437FD4"/>
    <w:rsid w:val="004519FC"/>
    <w:rsid w:val="00455C7B"/>
    <w:rsid w:val="00457900"/>
    <w:rsid w:val="004642AC"/>
    <w:rsid w:val="004904BB"/>
    <w:rsid w:val="00492F91"/>
    <w:rsid w:val="0049387E"/>
    <w:rsid w:val="004953F5"/>
    <w:rsid w:val="00497EDF"/>
    <w:rsid w:val="004B7DAE"/>
    <w:rsid w:val="004C2BB3"/>
    <w:rsid w:val="004C392A"/>
    <w:rsid w:val="004C3FE6"/>
    <w:rsid w:val="004D1E71"/>
    <w:rsid w:val="004D2B55"/>
    <w:rsid w:val="004D3B5E"/>
    <w:rsid w:val="004F25BD"/>
    <w:rsid w:val="00500765"/>
    <w:rsid w:val="005062E1"/>
    <w:rsid w:val="00506C55"/>
    <w:rsid w:val="00517381"/>
    <w:rsid w:val="00520F0C"/>
    <w:rsid w:val="005218AB"/>
    <w:rsid w:val="0052225D"/>
    <w:rsid w:val="005238C4"/>
    <w:rsid w:val="00535065"/>
    <w:rsid w:val="005414B1"/>
    <w:rsid w:val="00545507"/>
    <w:rsid w:val="00550548"/>
    <w:rsid w:val="00553982"/>
    <w:rsid w:val="00555664"/>
    <w:rsid w:val="00560A5A"/>
    <w:rsid w:val="00564796"/>
    <w:rsid w:val="0056482B"/>
    <w:rsid w:val="00570E83"/>
    <w:rsid w:val="00582CAD"/>
    <w:rsid w:val="005845A5"/>
    <w:rsid w:val="00587FFC"/>
    <w:rsid w:val="005A08BD"/>
    <w:rsid w:val="005A2BFD"/>
    <w:rsid w:val="005A3292"/>
    <w:rsid w:val="005C32F9"/>
    <w:rsid w:val="005D3E08"/>
    <w:rsid w:val="005D51F2"/>
    <w:rsid w:val="005D7DE7"/>
    <w:rsid w:val="005E4662"/>
    <w:rsid w:val="006008FB"/>
    <w:rsid w:val="00622998"/>
    <w:rsid w:val="006270D3"/>
    <w:rsid w:val="00635CB2"/>
    <w:rsid w:val="006431CC"/>
    <w:rsid w:val="006474D4"/>
    <w:rsid w:val="00652522"/>
    <w:rsid w:val="0065365F"/>
    <w:rsid w:val="0065400D"/>
    <w:rsid w:val="006705CA"/>
    <w:rsid w:val="00673EF6"/>
    <w:rsid w:val="006743C0"/>
    <w:rsid w:val="00675233"/>
    <w:rsid w:val="0068110D"/>
    <w:rsid w:val="00683865"/>
    <w:rsid w:val="0068404E"/>
    <w:rsid w:val="00686ED5"/>
    <w:rsid w:val="00692407"/>
    <w:rsid w:val="006972D4"/>
    <w:rsid w:val="006A0040"/>
    <w:rsid w:val="006A2AAF"/>
    <w:rsid w:val="006A73B2"/>
    <w:rsid w:val="006B2DBA"/>
    <w:rsid w:val="006B394A"/>
    <w:rsid w:val="006B6864"/>
    <w:rsid w:val="006C7671"/>
    <w:rsid w:val="006D0DF9"/>
    <w:rsid w:val="006D509C"/>
    <w:rsid w:val="006E190F"/>
    <w:rsid w:val="006F0A4A"/>
    <w:rsid w:val="006F4A4A"/>
    <w:rsid w:val="00702F2F"/>
    <w:rsid w:val="00712E91"/>
    <w:rsid w:val="00717043"/>
    <w:rsid w:val="00717FC1"/>
    <w:rsid w:val="00733DB2"/>
    <w:rsid w:val="007435BA"/>
    <w:rsid w:val="007460BD"/>
    <w:rsid w:val="00753FE0"/>
    <w:rsid w:val="007631AB"/>
    <w:rsid w:val="00765C84"/>
    <w:rsid w:val="007672C5"/>
    <w:rsid w:val="0077386A"/>
    <w:rsid w:val="00774742"/>
    <w:rsid w:val="0077579E"/>
    <w:rsid w:val="0078305F"/>
    <w:rsid w:val="00795C6F"/>
    <w:rsid w:val="007A098A"/>
    <w:rsid w:val="007A0C75"/>
    <w:rsid w:val="007A16F6"/>
    <w:rsid w:val="007A6CC0"/>
    <w:rsid w:val="007B613C"/>
    <w:rsid w:val="007C1E4E"/>
    <w:rsid w:val="007C1EEA"/>
    <w:rsid w:val="007C6329"/>
    <w:rsid w:val="007D02CB"/>
    <w:rsid w:val="007D6328"/>
    <w:rsid w:val="007E38B3"/>
    <w:rsid w:val="007F0A6C"/>
    <w:rsid w:val="007F100E"/>
    <w:rsid w:val="00805EF4"/>
    <w:rsid w:val="008060BD"/>
    <w:rsid w:val="008122CA"/>
    <w:rsid w:val="00814FA4"/>
    <w:rsid w:val="008233F0"/>
    <w:rsid w:val="00824DDA"/>
    <w:rsid w:val="008279FB"/>
    <w:rsid w:val="00830B26"/>
    <w:rsid w:val="00834E42"/>
    <w:rsid w:val="00837794"/>
    <w:rsid w:val="0084133F"/>
    <w:rsid w:val="008510A1"/>
    <w:rsid w:val="00852CFE"/>
    <w:rsid w:val="00855025"/>
    <w:rsid w:val="00855AA0"/>
    <w:rsid w:val="00862D93"/>
    <w:rsid w:val="00864732"/>
    <w:rsid w:val="008723FB"/>
    <w:rsid w:val="008768E9"/>
    <w:rsid w:val="0088203B"/>
    <w:rsid w:val="00882E57"/>
    <w:rsid w:val="008832E8"/>
    <w:rsid w:val="00884D66"/>
    <w:rsid w:val="008853AF"/>
    <w:rsid w:val="00885732"/>
    <w:rsid w:val="00894124"/>
    <w:rsid w:val="00896E26"/>
    <w:rsid w:val="008A0768"/>
    <w:rsid w:val="008A622A"/>
    <w:rsid w:val="008B0EFD"/>
    <w:rsid w:val="008B42DE"/>
    <w:rsid w:val="008B783A"/>
    <w:rsid w:val="008C0282"/>
    <w:rsid w:val="008C0709"/>
    <w:rsid w:val="008C37D4"/>
    <w:rsid w:val="008C5070"/>
    <w:rsid w:val="008D530D"/>
    <w:rsid w:val="008D7B3C"/>
    <w:rsid w:val="008F0053"/>
    <w:rsid w:val="008F2D24"/>
    <w:rsid w:val="008F41AD"/>
    <w:rsid w:val="00900FC7"/>
    <w:rsid w:val="009011B2"/>
    <w:rsid w:val="009011E6"/>
    <w:rsid w:val="00902A26"/>
    <w:rsid w:val="009031F1"/>
    <w:rsid w:val="009210AE"/>
    <w:rsid w:val="0092177A"/>
    <w:rsid w:val="0093345E"/>
    <w:rsid w:val="00940C34"/>
    <w:rsid w:val="00942288"/>
    <w:rsid w:val="0094640C"/>
    <w:rsid w:val="009501C6"/>
    <w:rsid w:val="00977F3A"/>
    <w:rsid w:val="00981986"/>
    <w:rsid w:val="0098777C"/>
    <w:rsid w:val="00987D44"/>
    <w:rsid w:val="00991B3B"/>
    <w:rsid w:val="00992240"/>
    <w:rsid w:val="009B1D25"/>
    <w:rsid w:val="009C1F2B"/>
    <w:rsid w:val="009C3317"/>
    <w:rsid w:val="009C38DA"/>
    <w:rsid w:val="009C44A9"/>
    <w:rsid w:val="009C5641"/>
    <w:rsid w:val="009D05E4"/>
    <w:rsid w:val="009D0FDE"/>
    <w:rsid w:val="009D1081"/>
    <w:rsid w:val="009D1A60"/>
    <w:rsid w:val="009D336C"/>
    <w:rsid w:val="009E2416"/>
    <w:rsid w:val="009E2ED4"/>
    <w:rsid w:val="009F5F27"/>
    <w:rsid w:val="009F6E71"/>
    <w:rsid w:val="00A01C54"/>
    <w:rsid w:val="00A01FE9"/>
    <w:rsid w:val="00A0293C"/>
    <w:rsid w:val="00A0393B"/>
    <w:rsid w:val="00A04CA8"/>
    <w:rsid w:val="00A1381D"/>
    <w:rsid w:val="00A16915"/>
    <w:rsid w:val="00A21B80"/>
    <w:rsid w:val="00A22E07"/>
    <w:rsid w:val="00A26921"/>
    <w:rsid w:val="00A27131"/>
    <w:rsid w:val="00A3256F"/>
    <w:rsid w:val="00A449C4"/>
    <w:rsid w:val="00A4592E"/>
    <w:rsid w:val="00A55FD5"/>
    <w:rsid w:val="00A57DB1"/>
    <w:rsid w:val="00A635A3"/>
    <w:rsid w:val="00A6403A"/>
    <w:rsid w:val="00A669E5"/>
    <w:rsid w:val="00A76908"/>
    <w:rsid w:val="00A83CBE"/>
    <w:rsid w:val="00A84366"/>
    <w:rsid w:val="00AA7D18"/>
    <w:rsid w:val="00AB22BD"/>
    <w:rsid w:val="00AB3855"/>
    <w:rsid w:val="00AB7139"/>
    <w:rsid w:val="00AB78A8"/>
    <w:rsid w:val="00AB7CB6"/>
    <w:rsid w:val="00AD0B4F"/>
    <w:rsid w:val="00AD63DC"/>
    <w:rsid w:val="00AE421F"/>
    <w:rsid w:val="00AF79F3"/>
    <w:rsid w:val="00B06B65"/>
    <w:rsid w:val="00B22D72"/>
    <w:rsid w:val="00B27421"/>
    <w:rsid w:val="00B4074E"/>
    <w:rsid w:val="00B4104B"/>
    <w:rsid w:val="00B472CC"/>
    <w:rsid w:val="00B477A4"/>
    <w:rsid w:val="00B47F0A"/>
    <w:rsid w:val="00B517F9"/>
    <w:rsid w:val="00B55701"/>
    <w:rsid w:val="00B71A7D"/>
    <w:rsid w:val="00B757AA"/>
    <w:rsid w:val="00B90ED9"/>
    <w:rsid w:val="00B93B95"/>
    <w:rsid w:val="00B94D08"/>
    <w:rsid w:val="00BA23E4"/>
    <w:rsid w:val="00BC2B36"/>
    <w:rsid w:val="00BD38C7"/>
    <w:rsid w:val="00BE734B"/>
    <w:rsid w:val="00C0221D"/>
    <w:rsid w:val="00C02DCB"/>
    <w:rsid w:val="00C11A9D"/>
    <w:rsid w:val="00C15AD9"/>
    <w:rsid w:val="00C161B5"/>
    <w:rsid w:val="00C35327"/>
    <w:rsid w:val="00C51181"/>
    <w:rsid w:val="00C53DD2"/>
    <w:rsid w:val="00C54AC2"/>
    <w:rsid w:val="00C66441"/>
    <w:rsid w:val="00C727A0"/>
    <w:rsid w:val="00C8010E"/>
    <w:rsid w:val="00C81394"/>
    <w:rsid w:val="00C86C90"/>
    <w:rsid w:val="00C917FF"/>
    <w:rsid w:val="00C94C03"/>
    <w:rsid w:val="00CA33BD"/>
    <w:rsid w:val="00CA3AD7"/>
    <w:rsid w:val="00CA4845"/>
    <w:rsid w:val="00CA570C"/>
    <w:rsid w:val="00CB508F"/>
    <w:rsid w:val="00CB587D"/>
    <w:rsid w:val="00CC128C"/>
    <w:rsid w:val="00CC5BA8"/>
    <w:rsid w:val="00CD2A9D"/>
    <w:rsid w:val="00CD3746"/>
    <w:rsid w:val="00CD7EE3"/>
    <w:rsid w:val="00CD7FF2"/>
    <w:rsid w:val="00CE0E33"/>
    <w:rsid w:val="00CE70F3"/>
    <w:rsid w:val="00CE7AFB"/>
    <w:rsid w:val="00CF0E9D"/>
    <w:rsid w:val="00CF3DB2"/>
    <w:rsid w:val="00CF45C7"/>
    <w:rsid w:val="00D00BA7"/>
    <w:rsid w:val="00D01F22"/>
    <w:rsid w:val="00D05D82"/>
    <w:rsid w:val="00D11E6D"/>
    <w:rsid w:val="00D20D8F"/>
    <w:rsid w:val="00D22AD1"/>
    <w:rsid w:val="00D24B0A"/>
    <w:rsid w:val="00D45EDB"/>
    <w:rsid w:val="00D559D1"/>
    <w:rsid w:val="00D642A2"/>
    <w:rsid w:val="00D6646F"/>
    <w:rsid w:val="00D71B44"/>
    <w:rsid w:val="00D741E4"/>
    <w:rsid w:val="00D75115"/>
    <w:rsid w:val="00D76DAA"/>
    <w:rsid w:val="00D8286F"/>
    <w:rsid w:val="00D84E67"/>
    <w:rsid w:val="00D91120"/>
    <w:rsid w:val="00D916A0"/>
    <w:rsid w:val="00D92099"/>
    <w:rsid w:val="00D946E3"/>
    <w:rsid w:val="00D97BCF"/>
    <w:rsid w:val="00DA4EEF"/>
    <w:rsid w:val="00DA5B10"/>
    <w:rsid w:val="00DA5F25"/>
    <w:rsid w:val="00DB3B10"/>
    <w:rsid w:val="00DB4474"/>
    <w:rsid w:val="00DB7D6A"/>
    <w:rsid w:val="00DC0D8C"/>
    <w:rsid w:val="00DD768E"/>
    <w:rsid w:val="00DE0106"/>
    <w:rsid w:val="00DF14CD"/>
    <w:rsid w:val="00E018FD"/>
    <w:rsid w:val="00E036AF"/>
    <w:rsid w:val="00E16EDC"/>
    <w:rsid w:val="00E17872"/>
    <w:rsid w:val="00E31F17"/>
    <w:rsid w:val="00E41EF1"/>
    <w:rsid w:val="00E446C4"/>
    <w:rsid w:val="00E54187"/>
    <w:rsid w:val="00E55DFD"/>
    <w:rsid w:val="00E56BA4"/>
    <w:rsid w:val="00E654EA"/>
    <w:rsid w:val="00E713DF"/>
    <w:rsid w:val="00E835DC"/>
    <w:rsid w:val="00E94F4E"/>
    <w:rsid w:val="00EA210B"/>
    <w:rsid w:val="00EB1F75"/>
    <w:rsid w:val="00EF24AB"/>
    <w:rsid w:val="00EF2C6A"/>
    <w:rsid w:val="00EF56ED"/>
    <w:rsid w:val="00F04A15"/>
    <w:rsid w:val="00F04D57"/>
    <w:rsid w:val="00F1124C"/>
    <w:rsid w:val="00F164AA"/>
    <w:rsid w:val="00F218EA"/>
    <w:rsid w:val="00F2247A"/>
    <w:rsid w:val="00F24981"/>
    <w:rsid w:val="00F32729"/>
    <w:rsid w:val="00F33D74"/>
    <w:rsid w:val="00F356DE"/>
    <w:rsid w:val="00F365A4"/>
    <w:rsid w:val="00F36736"/>
    <w:rsid w:val="00F45814"/>
    <w:rsid w:val="00F51F18"/>
    <w:rsid w:val="00F55621"/>
    <w:rsid w:val="00F61E84"/>
    <w:rsid w:val="00F63816"/>
    <w:rsid w:val="00F6656D"/>
    <w:rsid w:val="00F83724"/>
    <w:rsid w:val="00FA0ADC"/>
    <w:rsid w:val="00FA4755"/>
    <w:rsid w:val="00FA539C"/>
    <w:rsid w:val="00FB07BF"/>
    <w:rsid w:val="00FB3AFA"/>
    <w:rsid w:val="00FB7B5E"/>
    <w:rsid w:val="00FC3EE2"/>
    <w:rsid w:val="00FD25D1"/>
    <w:rsid w:val="00FE43AA"/>
    <w:rsid w:val="00FE4AA6"/>
    <w:rsid w:val="00FF192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F553520"/>
  <w15:docId w15:val="{36D897AA-1356-474B-AB1D-100846B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8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A0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A06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064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A064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C1F2B"/>
    <w:pPr>
      <w:jc w:val="center"/>
    </w:pPr>
    <w:rPr>
      <w:b/>
      <w:snapToGrid w:val="0"/>
      <w:szCs w:val="20"/>
      <w:u w:val="single"/>
    </w:rPr>
  </w:style>
  <w:style w:type="table" w:styleId="Tabela-Siatka">
    <w:name w:val="Table Grid"/>
    <w:basedOn w:val="Standardowy"/>
    <w:rsid w:val="00166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F755B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367E27"/>
    <w:rPr>
      <w:b/>
      <w:snapToGrid w:val="0"/>
      <w:sz w:val="24"/>
      <w:u w:val="single"/>
    </w:rPr>
  </w:style>
  <w:style w:type="paragraph" w:styleId="Tekstpodstawowy">
    <w:name w:val="Body Text"/>
    <w:basedOn w:val="Normalny"/>
    <w:link w:val="TekstpodstawowyZnak"/>
    <w:semiHidden/>
    <w:rsid w:val="00814F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4FA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41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41E4"/>
    <w:rPr>
      <w:sz w:val="24"/>
      <w:szCs w:val="24"/>
    </w:rPr>
  </w:style>
  <w:style w:type="paragraph" w:customStyle="1" w:styleId="WW-Tekstkomentarza">
    <w:name w:val="WW-Tekst komentarza"/>
    <w:basedOn w:val="Normalny"/>
    <w:rsid w:val="00D741E4"/>
    <w:pPr>
      <w:suppressAutoHyphens/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rsid w:val="00D741E4"/>
    <w:pPr>
      <w:suppressAutoHyphens/>
      <w:ind w:left="426" w:hanging="426"/>
      <w:jc w:val="right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D741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1E4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rsid w:val="004642A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2AC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2412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A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A95"/>
  </w:style>
  <w:style w:type="character" w:styleId="Odwoanieprzypisukocowego">
    <w:name w:val="endnote reference"/>
    <w:basedOn w:val="Domylnaczcionkaakapitu"/>
    <w:uiPriority w:val="99"/>
    <w:semiHidden/>
    <w:unhideWhenUsed/>
    <w:rsid w:val="00404A95"/>
    <w:rPr>
      <w:vertAlign w:val="superscript"/>
    </w:rPr>
  </w:style>
  <w:style w:type="paragraph" w:styleId="Bezodstpw">
    <w:name w:val="No Spacing"/>
    <w:uiPriority w:val="1"/>
    <w:qFormat/>
    <w:rsid w:val="000C133F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styleId="NormalnyWeb">
    <w:name w:val="Normal (Web)"/>
    <w:basedOn w:val="Normalny"/>
    <w:rsid w:val="000C133F"/>
    <w:pPr>
      <w:spacing w:before="75" w:after="75"/>
    </w:pPr>
    <w:rPr>
      <w:rFonts w:ascii="Tahoma" w:hAnsi="Tahoma" w:cs="Tahoma"/>
      <w:sz w:val="17"/>
      <w:szCs w:val="17"/>
    </w:rPr>
  </w:style>
  <w:style w:type="character" w:styleId="Pogrubienie">
    <w:name w:val="Strong"/>
    <w:qFormat/>
    <w:rsid w:val="000C133F"/>
    <w:rPr>
      <w:b/>
      <w:bCs/>
    </w:rPr>
  </w:style>
  <w:style w:type="paragraph" w:customStyle="1" w:styleId="Tekstpodstawowywcity31">
    <w:name w:val="Tekst podstawowy wcięty 31"/>
    <w:basedOn w:val="Normalny"/>
    <w:rsid w:val="005062E1"/>
    <w:pPr>
      <w:suppressAutoHyphens/>
      <w:ind w:left="284" w:hanging="284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5062E1"/>
    <w:pPr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markedcontent">
    <w:name w:val="markedcontent"/>
    <w:basedOn w:val="Domylnaczcionkaakapitu"/>
    <w:rsid w:val="00A3256F"/>
  </w:style>
  <w:style w:type="paragraph" w:customStyle="1" w:styleId="Default">
    <w:name w:val="Default"/>
    <w:uiPriority w:val="99"/>
    <w:rsid w:val="00B93B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w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~1\AppData\Local\Temp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D827-3825-4822-ACD6-678FBF0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60</TotalTime>
  <Pages>6</Pages>
  <Words>2497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Uczestników oraz udziału w projekcie pn. 30 + Praca</vt:lpstr>
    </vt:vector>
  </TitlesOfParts>
  <Company>ZS Nr 4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oraz udziału w projekcie pn. 30 + Praca</dc:title>
  <dc:creator>Biblioteka</dc:creator>
  <cp:lastModifiedBy>Renata Fila</cp:lastModifiedBy>
  <cp:revision>10</cp:revision>
  <cp:lastPrinted>2022-04-19T10:56:00Z</cp:lastPrinted>
  <dcterms:created xsi:type="dcterms:W3CDTF">2022-04-19T09:55:00Z</dcterms:created>
  <dcterms:modified xsi:type="dcterms:W3CDTF">2022-04-19T11:04:00Z</dcterms:modified>
</cp:coreProperties>
</file>