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5" w:rsidRDefault="00AD3E85" w:rsidP="00827DC8">
      <w:pPr>
        <w:spacing w:before="240"/>
        <w:rPr>
          <w:rFonts w:ascii="Calibri" w:eastAsia="Calibri" w:hAnsi="Calibri"/>
          <w:noProof/>
          <w:lang w:eastAsia="pl-PL"/>
        </w:rPr>
      </w:pPr>
      <w:bookmarkStart w:id="0" w:name="_GoBack"/>
      <w:bookmarkEnd w:id="0"/>
      <w:r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55005" cy="715617"/>
            <wp:effectExtent l="0" t="0" r="0" b="8890"/>
            <wp:docPr id="2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49" cy="7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C8" w:rsidRDefault="00827DC8" w:rsidP="00827DC8">
      <w:pPr>
        <w:spacing w:before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……………………….….. dnia ……………….</w:t>
      </w:r>
    </w:p>
    <w:p w:rsidR="00827DC8" w:rsidRPr="00827DC8" w:rsidRDefault="00827DC8" w:rsidP="00827DC8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AD3E85" w:rsidRDefault="00AD3E85" w:rsidP="00827DC8">
      <w:pPr>
        <w:pStyle w:val="Nagwek2"/>
        <w:rPr>
          <w:sz w:val="26"/>
          <w:szCs w:val="26"/>
        </w:rPr>
      </w:pPr>
    </w:p>
    <w:p w:rsidR="00827DC8" w:rsidRDefault="00827DC8" w:rsidP="00827DC8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zorganizowanie stażu dla bezrobotnych 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</w:p>
    <w:p w:rsidR="00F46EE2" w:rsidRPr="00AD3E85" w:rsidRDefault="0019492B" w:rsidP="00AE790D">
      <w:pPr>
        <w:jc w:val="center"/>
        <w:rPr>
          <w:rStyle w:val="Uwydatnienie"/>
          <w:bCs/>
        </w:rPr>
      </w:pPr>
      <w:r w:rsidRPr="00AD3E85">
        <w:rPr>
          <w:rStyle w:val="Uwydatnienie"/>
          <w:rFonts w:cstheme="minorHAnsi"/>
        </w:rPr>
        <w:t xml:space="preserve">złożony </w:t>
      </w:r>
      <w:r w:rsidR="00D86750" w:rsidRPr="00AD3E85">
        <w:rPr>
          <w:rStyle w:val="Uwydatnienie"/>
          <w:rFonts w:cstheme="minorHAnsi"/>
        </w:rPr>
        <w:t xml:space="preserve">w ramach projektu pn. </w:t>
      </w:r>
      <w:r w:rsidR="00D86750" w:rsidRPr="00AD3E85">
        <w:rPr>
          <w:rFonts w:cstheme="minorHAnsi"/>
          <w:iCs/>
        </w:rPr>
        <w:br/>
      </w:r>
      <w:r w:rsidR="00D86750" w:rsidRPr="00AD3E85">
        <w:rPr>
          <w:rStyle w:val="Uwydatnienie"/>
          <w:rFonts w:cstheme="minorHAnsi"/>
          <w:b/>
        </w:rPr>
        <w:t xml:space="preserve">„Aktywizacja osób młodych pozostających bez pracy w powiecie stalowowolskim (V)" </w:t>
      </w:r>
      <w:r w:rsidR="00D86750" w:rsidRPr="00AD3E85">
        <w:rPr>
          <w:rFonts w:cstheme="minorHAnsi"/>
          <w:b/>
          <w:iCs/>
        </w:rPr>
        <w:br/>
      </w:r>
      <w:r w:rsidR="00D86750" w:rsidRPr="00AD3E85">
        <w:rPr>
          <w:rStyle w:val="Uwydatnienie"/>
          <w:bCs/>
        </w:rPr>
        <w:t xml:space="preserve">współfinansowanego ze środków Unii Europejskiej w ramach Europejskiego Funduszu Społecznego </w:t>
      </w:r>
      <w:proofErr w:type="spellStart"/>
      <w:r w:rsidR="00D86750" w:rsidRPr="00AD3E85">
        <w:rPr>
          <w:rStyle w:val="Uwydatnienie"/>
          <w:bCs/>
        </w:rPr>
        <w:t>Poddziałanie</w:t>
      </w:r>
      <w:proofErr w:type="spellEnd"/>
      <w:r w:rsidR="00D86750" w:rsidRPr="00AD3E85">
        <w:rPr>
          <w:rStyle w:val="Uwydatnienie"/>
          <w:bCs/>
        </w:rPr>
        <w:t xml:space="preserve"> 1.1.1 Wsparcie udzielane z Europejskiego Funduszu Społecznego </w:t>
      </w:r>
      <w:r w:rsidR="00D86750" w:rsidRPr="00AD3E85">
        <w:rPr>
          <w:bCs/>
          <w:iCs/>
        </w:rPr>
        <w:br/>
      </w:r>
      <w:r w:rsidR="00D86750" w:rsidRPr="00AD3E85">
        <w:rPr>
          <w:rStyle w:val="Uwydatnienie"/>
          <w:bCs/>
        </w:rPr>
        <w:t>Programu Operacyjnego Wiedza Edukacja Rozwój</w:t>
      </w:r>
    </w:p>
    <w:p w:rsidR="00B65E31" w:rsidRDefault="00B65E31" w:rsidP="001708D3">
      <w:pPr>
        <w:spacing w:after="120"/>
        <w:rPr>
          <w:sz w:val="22"/>
          <w:szCs w:val="22"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F355C6">
      <w:pPr>
        <w:pStyle w:val="Tekstpodstawowy"/>
        <w:spacing w:line="276" w:lineRule="auto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AD3E85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Siedziba</w:t>
      </w:r>
      <w:proofErr w:type="spellEnd"/>
      <w:r>
        <w:rPr>
          <w:sz w:val="20"/>
          <w:szCs w:val="20"/>
          <w:lang w:val="de-DE"/>
        </w:rPr>
        <w:t xml:space="preserve"> i </w:t>
      </w:r>
      <w:proofErr w:type="spellStart"/>
      <w:r>
        <w:rPr>
          <w:sz w:val="20"/>
          <w:szCs w:val="20"/>
          <w:lang w:val="de-DE"/>
        </w:rPr>
        <w:t>miejsce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prowadzenia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działalności</w:t>
      </w:r>
      <w:proofErr w:type="spellEnd"/>
      <w:r>
        <w:rPr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AD3E85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</w:t>
      </w:r>
      <w:proofErr w:type="spellStart"/>
      <w:r>
        <w:rPr>
          <w:sz w:val="20"/>
          <w:szCs w:val="20"/>
          <w:lang w:val="de-DE"/>
        </w:rPr>
        <w:t>mail</w:t>
      </w:r>
      <w:proofErr w:type="spellEnd"/>
      <w:r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>1. Przewidywana liczba miejsc pracy na których bezrobotny będzie odbywać staż</w:t>
      </w:r>
      <w:r>
        <w:rPr>
          <w:b/>
          <w:bCs/>
          <w:sz w:val="22"/>
          <w:szCs w:val="22"/>
        </w:rPr>
        <w:t xml:space="preserve"> </w:t>
      </w:r>
      <w:r>
        <w:t xml:space="preserve">- ...................- liczba osób </w:t>
      </w:r>
      <w:r>
        <w:rPr>
          <w:rStyle w:val="Odwoanieprzypisudolnego"/>
        </w:rPr>
        <w:footnoteReference w:id="1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liczba </w:t>
            </w:r>
            <w:proofErr w:type="spellStart"/>
            <w:r w:rsidRPr="007F1EDA">
              <w:rPr>
                <w:sz w:val="16"/>
                <w:szCs w:val="16"/>
              </w:rPr>
              <w:t>bezr</w:t>
            </w:r>
            <w:r>
              <w:rPr>
                <w:sz w:val="16"/>
                <w:szCs w:val="16"/>
              </w:rPr>
              <w:t>ob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 w:rsidTr="00AD3E85">
        <w:trPr>
          <w:trHeight w:hRule="exact" w:val="51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AD3E85">
        <w:trPr>
          <w:trHeight w:hRule="exact" w:val="41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AD3E85">
        <w:trPr>
          <w:trHeight w:hRule="exact" w:val="425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766C62" w:rsidRPr="00766C62" w:rsidRDefault="007864C0" w:rsidP="00DB359F">
      <w:pPr>
        <w:numPr>
          <w:ilvl w:val="0"/>
          <w:numId w:val="6"/>
        </w:numPr>
      </w:pPr>
      <w:r w:rsidRPr="00766C62">
        <w:t xml:space="preserve">Rozkład czasu pracy bezrobotnego </w:t>
      </w:r>
      <w:r w:rsidR="00DB359F" w:rsidRPr="00766C62">
        <w:rPr>
          <w:rStyle w:val="Odwoanieprzypisudolnego"/>
        </w:rPr>
        <w:footnoteReference w:id="3"/>
      </w:r>
      <w:r w:rsidRPr="00766C62">
        <w:rPr>
          <w:vertAlign w:val="superscript"/>
        </w:rPr>
        <w:t xml:space="preserve"> </w:t>
      </w:r>
      <w:r w:rsidRPr="00766C62">
        <w:t>( dni tygodnia oraz godziny, w jakich będzie odbywał się staż)</w:t>
      </w:r>
    </w:p>
    <w:p w:rsidR="00766C62" w:rsidRDefault="00766C62" w:rsidP="00AD3E85">
      <w:pPr>
        <w:ind w:left="360"/>
      </w:pPr>
    </w:p>
    <w:p w:rsidR="00827DC8" w:rsidRDefault="007864C0" w:rsidP="00AD3E85">
      <w:pPr>
        <w:ind w:left="357"/>
      </w:pPr>
      <w:r>
        <w:t>…………………………………………………………………………………………………………….…..</w:t>
      </w:r>
    </w:p>
    <w:p w:rsidR="0025775D" w:rsidRDefault="0025775D" w:rsidP="00AD3E85">
      <w:pPr>
        <w:ind w:left="357"/>
      </w:pPr>
    </w:p>
    <w:p w:rsidR="007864C0" w:rsidRDefault="007864C0" w:rsidP="00AD3E85">
      <w:pPr>
        <w:ind w:left="357"/>
      </w:pPr>
      <w:r>
        <w:t>…………………………………………………………………………………………………………………</w:t>
      </w:r>
    </w:p>
    <w:p w:rsidR="00766C62" w:rsidRDefault="00766C62" w:rsidP="00AD3E85">
      <w:pPr>
        <w:ind w:left="360"/>
      </w:pPr>
    </w:p>
    <w:p w:rsidR="00766C62" w:rsidRDefault="00766C62" w:rsidP="007864C0">
      <w:pPr>
        <w:ind w:left="360"/>
      </w:pPr>
    </w:p>
    <w:p w:rsidR="00827DC8" w:rsidRDefault="00827DC8" w:rsidP="007864C0">
      <w:pPr>
        <w:ind w:left="360"/>
      </w:pPr>
    </w:p>
    <w:p w:rsidR="00827DC8" w:rsidRDefault="00827DC8" w:rsidP="007864C0">
      <w:pPr>
        <w:ind w:left="360"/>
      </w:pP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t>Uzasadnienie, jeżeli występuje konieczność zorganizowania stażu w niedziele i święta, w porze nocnej,                  w systemie pracy zmianowej lub w godzinach nocnych:</w:t>
      </w:r>
    </w:p>
    <w:p w:rsidR="00F46EE2" w:rsidRDefault="00F46EE2" w:rsidP="006165B0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F46EE2" w:rsidRPr="009A2AA6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827DC8">
        <w:t>inne – wskazać jakie</w:t>
      </w:r>
      <w:r w:rsidRPr="00827DC8">
        <w:t>):……………</w:t>
      </w:r>
      <w:r w:rsidR="00CA699C" w:rsidRPr="00827DC8">
        <w:t>……</w:t>
      </w:r>
      <w:r w:rsidRPr="00827DC8">
        <w:t>………………………………………………………..…...</w:t>
      </w:r>
      <w:r w:rsidR="0025775D">
        <w:t>..................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Pr="009A2AA6">
        <w:t>……..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…….</w:t>
      </w:r>
      <w:r w:rsidRPr="009A2AA6">
        <w:t>…..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766C62" w:rsidRDefault="00766C62" w:rsidP="004F2E59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>Bezpośrednio p</w:t>
      </w:r>
      <w:r w:rsidRPr="009A2AA6">
        <w:t>o zakończeniu stażu organizator zobowiązuje się zatrudnić</w:t>
      </w:r>
      <w:r>
        <w:t>, na podstawie umowy o pracę,</w:t>
      </w:r>
      <w:r w:rsidR="007A3D60">
        <w:br/>
        <w:t>……………..</w:t>
      </w:r>
      <w:r>
        <w:t xml:space="preserve">osób bezrobotnych, w wymiarze </w:t>
      </w:r>
      <w:r w:rsidR="0025775D">
        <w:t>(co najmniej ½ etatu) ………….……..</w:t>
      </w:r>
      <w:r>
        <w:t>, z wynagrodzeniem</w:t>
      </w:r>
      <w:r w:rsidR="007A3D60">
        <w:br/>
      </w:r>
      <w:r w:rsidR="0025775D">
        <w:t>…………………….. miesięcznie brutto</w:t>
      </w:r>
      <w:r>
        <w:t>, na okres ………………………………………………</w:t>
      </w:r>
      <w:r w:rsidR="0025775D">
        <w:t>..</w:t>
      </w:r>
      <w:r>
        <w:t>………..….</w:t>
      </w:r>
      <w:r w:rsidR="007A3D60">
        <w:t>.</w:t>
      </w: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B65E31" w:rsidRDefault="00B65E31" w:rsidP="00594669">
      <w:pPr>
        <w:pStyle w:val="Tekstpodstawowywcity"/>
        <w:spacing w:line="240" w:lineRule="auto"/>
        <w:ind w:left="4968" w:firstLine="696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  <w:r>
        <w:t>..................................................................</w:t>
      </w:r>
    </w:p>
    <w:p w:rsidR="00F46EE2" w:rsidRPr="009F2AC0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(pieczęć i podpis organizatora lub osoby  upoważnionej)</w:t>
      </w: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4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25775D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5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7A3D60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>zadań wykonywanych przez bezrobotnego: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7A3D60" w:rsidRPr="004C6C15" w:rsidRDefault="007A3D60" w:rsidP="007A3D60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4C6C15">
        <w:t>Organizator stażu,  po zakończeniu realizacji programu stażu,  zobowiązuje się do wydania opinii zawierającej informacje o zadaniach realizowanych przez bezrobotnego i umiejętnośc</w:t>
      </w:r>
      <w:r>
        <w:t>iach praktycznych pozyskanych w </w:t>
      </w:r>
      <w:r w:rsidRPr="004C6C15">
        <w:t>trakcie stażu.</w:t>
      </w:r>
    </w:p>
    <w:p w:rsidR="00F46EE2" w:rsidRDefault="00F46EE2" w:rsidP="00047AE5">
      <w:pPr>
        <w:tabs>
          <w:tab w:val="left" w:pos="360"/>
        </w:tabs>
        <w:spacing w:before="240"/>
        <w:jc w:val="both"/>
      </w:pP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Pr="0025775D" w:rsidRDefault="00F46EE2" w:rsidP="009F2AC0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25775D">
        <w:rPr>
          <w:b w:val="0"/>
          <w:sz w:val="13"/>
          <w:szCs w:val="13"/>
        </w:rPr>
        <w:t>(miejscowość i data)</w:t>
      </w:r>
      <w:r w:rsidRPr="0025775D">
        <w:rPr>
          <w:b w:val="0"/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7A3D60">
        <w:rPr>
          <w:sz w:val="13"/>
          <w:szCs w:val="13"/>
        </w:rPr>
        <w:t xml:space="preserve">                    </w:t>
      </w:r>
      <w:r w:rsidRPr="0025775D">
        <w:rPr>
          <w:b w:val="0"/>
          <w:sz w:val="13"/>
          <w:szCs w:val="13"/>
        </w:rPr>
        <w:t>(podpis i pieczątka organizatora</w:t>
      </w:r>
      <w:r w:rsidR="007A3D60" w:rsidRPr="0025775D">
        <w:rPr>
          <w:b w:val="0"/>
          <w:sz w:val="13"/>
          <w:szCs w:val="13"/>
        </w:rPr>
        <w:t xml:space="preserve"> lub osoby upoważnionej</w:t>
      </w:r>
      <w:r w:rsidRPr="0025775D">
        <w:rPr>
          <w:b w:val="0"/>
          <w:sz w:val="13"/>
          <w:szCs w:val="13"/>
        </w:rPr>
        <w:t>)</w:t>
      </w:r>
    </w:p>
    <w:p w:rsidR="00F46EE2" w:rsidRPr="002577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</w:p>
    <w:p w:rsidR="00F46EE2" w:rsidRPr="00812838" w:rsidRDefault="00F46EE2" w:rsidP="00812838">
      <w:pPr>
        <w:rPr>
          <w:i/>
          <w:iCs/>
        </w:rPr>
      </w:pPr>
      <w:r w:rsidRPr="00812838">
        <w:rPr>
          <w:i/>
          <w:iCs/>
        </w:rPr>
        <w:t>Świadomy</w:t>
      </w:r>
      <w:r w:rsidR="004E3100">
        <w:rPr>
          <w:i/>
          <w:iCs/>
        </w:rPr>
        <w:t xml:space="preserve">, iż zeznanie nieprawdy lub zatajenie prawdy, zgodnie z art. 233 § 1 Kodeksu Karnego podlega karze pozbawienia wolności od 6 miesięcy do lat 8, </w:t>
      </w:r>
      <w:r w:rsidRPr="00812838">
        <w:rPr>
          <w:i/>
          <w:iCs/>
        </w:rPr>
        <w:t xml:space="preserve">oświadczam, </w:t>
      </w:r>
      <w:r w:rsidR="004E3100">
        <w:rPr>
          <w:i/>
          <w:iCs/>
        </w:rPr>
        <w:t>co następuje</w:t>
      </w:r>
      <w:r w:rsidRPr="00812838">
        <w:rPr>
          <w:i/>
          <w:iCs/>
        </w:rPr>
        <w:t>:</w:t>
      </w:r>
    </w:p>
    <w:p w:rsidR="00F46EE2" w:rsidRPr="00C1604D" w:rsidRDefault="00F46EE2" w:rsidP="00C1604D"/>
    <w:p w:rsidR="00F46EE2" w:rsidRDefault="00F46EE2" w:rsidP="007A3D60">
      <w:pPr>
        <w:numPr>
          <w:ilvl w:val="0"/>
          <w:numId w:val="9"/>
        </w:numPr>
        <w:jc w:val="both"/>
        <w:rPr>
          <w:rFonts w:eastAsia="Calibri"/>
        </w:rPr>
      </w:pPr>
      <w:r w:rsidRPr="009A2AA6">
        <w:t xml:space="preserve">w okresie 365 dni przed złożeniem niniejszego wniosku </w:t>
      </w:r>
      <w:r w:rsidRPr="007A3D60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6"/>
      </w:r>
      <w:r w:rsidRPr="009A2AA6">
        <w:t xml:space="preserve"> ukarany lub skazany prawomocnym wyrokiem za naruszenie przepisów prawa pracy </w:t>
      </w:r>
      <w:r w:rsidR="007A3D60" w:rsidRPr="007A3D60">
        <w:rPr>
          <w:rFonts w:eastAsia="Calibri"/>
          <w:b/>
        </w:rPr>
        <w:t>jestem/nie jestem</w:t>
      </w:r>
      <w:r w:rsidR="007A3D60" w:rsidRPr="007A3D60">
        <w:rPr>
          <w:rFonts w:eastAsia="Calibri"/>
          <w:b/>
          <w:vertAlign w:val="superscript"/>
        </w:rPr>
        <w:t>6</w:t>
      </w:r>
      <w:r w:rsidR="007A3D60" w:rsidRPr="007A3D60">
        <w:rPr>
          <w:rFonts w:eastAsia="Calibri"/>
        </w:rPr>
        <w:t xml:space="preserve"> objęty postępowaniem dotyczącym naruszenia przepisów prawa pracy,</w:t>
      </w:r>
    </w:p>
    <w:p w:rsidR="007A3D60" w:rsidRPr="007A3D60" w:rsidRDefault="007A3D60" w:rsidP="007A3D60">
      <w:pPr>
        <w:ind w:left="360"/>
        <w:jc w:val="both"/>
        <w:rPr>
          <w:rFonts w:eastAsia="Calibri"/>
        </w:rPr>
      </w:pP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E64E7A" w:rsidRDefault="00F46EE2" w:rsidP="00E64E7A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A937B6" w:rsidRDefault="00A937B6" w:rsidP="00A937B6">
      <w:pPr>
        <w:pStyle w:val="Defaul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Zasady organizowania stażu dla bezrobotnych regulują przepisy ustawy z dnia 20 kwietnia 2004 r. o promocji zatrudnienia i instytucjach rynku pracy </w:t>
      </w:r>
      <w:r w:rsidRPr="00861CC4">
        <w:rPr>
          <w:i/>
          <w:iCs/>
          <w:sz w:val="18"/>
          <w:szCs w:val="18"/>
        </w:rPr>
        <w:t>(</w:t>
      </w:r>
      <w:r w:rsidRPr="00861CC4">
        <w:rPr>
          <w:i/>
          <w:iCs/>
          <w:color w:val="auto"/>
          <w:sz w:val="18"/>
          <w:szCs w:val="18"/>
        </w:rPr>
        <w:t xml:space="preserve">tekst jednolity </w:t>
      </w:r>
      <w:proofErr w:type="spellStart"/>
      <w:r w:rsidRPr="00861CC4">
        <w:rPr>
          <w:i/>
          <w:iCs/>
          <w:color w:val="auto"/>
          <w:sz w:val="18"/>
          <w:szCs w:val="18"/>
        </w:rPr>
        <w:t>Dz.U</w:t>
      </w:r>
      <w:proofErr w:type="spellEnd"/>
      <w:r w:rsidRPr="00861CC4">
        <w:rPr>
          <w:i/>
          <w:iCs/>
          <w:color w:val="auto"/>
          <w:sz w:val="18"/>
          <w:szCs w:val="18"/>
        </w:rPr>
        <w:t xml:space="preserve">. z 2021r. poz.1100 z </w:t>
      </w:r>
      <w:proofErr w:type="spellStart"/>
      <w:r w:rsidRPr="00861CC4">
        <w:rPr>
          <w:i/>
          <w:iCs/>
          <w:color w:val="auto"/>
          <w:sz w:val="18"/>
          <w:szCs w:val="18"/>
        </w:rPr>
        <w:t>późn</w:t>
      </w:r>
      <w:proofErr w:type="spellEnd"/>
      <w:r w:rsidRPr="00861CC4">
        <w:rPr>
          <w:i/>
          <w:iCs/>
          <w:color w:val="auto"/>
          <w:sz w:val="18"/>
          <w:szCs w:val="18"/>
        </w:rPr>
        <w:t>. zm</w:t>
      </w:r>
      <w:r w:rsidRPr="00861CC4">
        <w:rPr>
          <w:i/>
          <w:iCs/>
          <w:sz w:val="18"/>
          <w:szCs w:val="18"/>
        </w:rPr>
        <w:t>.)</w:t>
      </w:r>
      <w:r w:rsidRPr="00957E69">
        <w:rPr>
          <w:rFonts w:asciiTheme="minorHAnsi" w:hAnsiTheme="minorHAnsi" w:cstheme="minorHAnsi"/>
          <w:i/>
          <w:iCs/>
          <w:sz w:val="20"/>
          <w:szCs w:val="18"/>
        </w:rPr>
        <w:t xml:space="preserve"> </w:t>
      </w:r>
      <w:r>
        <w:rPr>
          <w:i/>
          <w:iCs/>
          <w:sz w:val="18"/>
          <w:szCs w:val="18"/>
        </w:rPr>
        <w:t>oraz Rozporządzenia Ministra Pracy                          i Polityki Społecznej z dnia 20 sierpnia 2009r. w sprawie szczegółowych warunków odbywania stażu przez bezrobotnych  (Dz. U. z 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7A3D60" w:rsidRPr="00E145EE" w:rsidRDefault="007A3D60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Pr="004C21F0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881960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>Aktualny odpis z Krajowego Rejestru Sądowego (KRS) albo inny dokument potwierdzający formę prawną funkcjonowania jednostki (umowa spółki, wypis</w:t>
      </w:r>
      <w:r>
        <w:rPr>
          <w:b/>
          <w:bCs/>
          <w:sz w:val="22"/>
          <w:szCs w:val="22"/>
        </w:rPr>
        <w:t xml:space="preserve"> </w:t>
      </w:r>
      <w:r w:rsidRPr="00E145EE">
        <w:rPr>
          <w:b/>
          <w:bCs/>
          <w:sz w:val="22"/>
          <w:szCs w:val="22"/>
        </w:rPr>
        <w:t>z 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827DC8">
      <w:footerReference w:type="default" r:id="rId9"/>
      <w:footnotePr>
        <w:pos w:val="beneathText"/>
      </w:footnotePr>
      <w:pgSz w:w="11905" w:h="16837"/>
      <w:pgMar w:top="0" w:right="1418" w:bottom="284" w:left="1418" w:header="567" w:footer="45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B8" w:rsidRDefault="004F29B8" w:rsidP="00F902C3">
      <w:r>
        <w:separator/>
      </w:r>
    </w:p>
  </w:endnote>
  <w:endnote w:type="continuationSeparator" w:id="0">
    <w:p w:rsidR="004F29B8" w:rsidRDefault="004F29B8" w:rsidP="00F9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78F" w:rsidRDefault="00B164EF" w:rsidP="00766C62">
    <w:pPr>
      <w:pStyle w:val="Stopka"/>
      <w:framePr w:h="535" w:hRule="exact" w:wrap="auto" w:vAnchor="text" w:hAnchor="margin" w:xAlign="center" w:y="260"/>
      <w:rPr>
        <w:rStyle w:val="Numerstrony"/>
      </w:rPr>
    </w:pPr>
    <w:r>
      <w:rPr>
        <w:rStyle w:val="Numerstrony"/>
      </w:rPr>
      <w:fldChar w:fldCharType="begin"/>
    </w:r>
    <w:r w:rsidR="004A178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37B6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766C62" w:rsidRDefault="00766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B8" w:rsidRDefault="004F29B8" w:rsidP="00F902C3">
      <w:r>
        <w:separator/>
      </w:r>
    </w:p>
  </w:footnote>
  <w:footnote w:type="continuationSeparator" w:id="0">
    <w:p w:rsidR="004F29B8" w:rsidRDefault="004F29B8" w:rsidP="00F902C3">
      <w:r>
        <w:continuationSeparator/>
      </w:r>
    </w:p>
  </w:footnote>
  <w:footnote w:id="1">
    <w:p w:rsidR="004A178F" w:rsidRPr="00AD3E85" w:rsidRDefault="004A178F" w:rsidP="001C6C82">
      <w:pPr>
        <w:jc w:val="both"/>
        <w:rPr>
          <w:sz w:val="14"/>
          <w:szCs w:val="14"/>
        </w:rPr>
      </w:pPr>
      <w:r w:rsidRPr="00AD3E85">
        <w:rPr>
          <w:rStyle w:val="Odwoanieprzypisudolnego"/>
          <w:sz w:val="14"/>
          <w:szCs w:val="14"/>
        </w:rPr>
        <w:footnoteRef/>
      </w:r>
      <w:r w:rsidRPr="00AD3E85">
        <w:rPr>
          <w:sz w:val="14"/>
          <w:szCs w:val="14"/>
        </w:rPr>
        <w:t xml:space="preserve"> </w:t>
      </w:r>
      <w:r w:rsidRPr="00AD3E85">
        <w:rPr>
          <w:b/>
          <w:bCs/>
          <w:sz w:val="14"/>
          <w:szCs w:val="14"/>
        </w:rPr>
        <w:t>Można wskazać imię i nazwisko bezrobotnego, który spełnia warunki uczestnictwa w projekcie określone w ogłoszeniu o naborze.</w:t>
      </w:r>
    </w:p>
  </w:footnote>
  <w:footnote w:id="2">
    <w:p w:rsidR="007864C0" w:rsidRPr="00AD3E85" w:rsidRDefault="007864C0" w:rsidP="007864C0">
      <w:pPr>
        <w:pStyle w:val="NormalnyWeb"/>
        <w:spacing w:before="0" w:beforeAutospacing="0" w:after="0"/>
        <w:jc w:val="both"/>
        <w:rPr>
          <w:sz w:val="14"/>
          <w:szCs w:val="14"/>
        </w:rPr>
      </w:pPr>
      <w:r w:rsidRPr="00AD3E85">
        <w:rPr>
          <w:rStyle w:val="Odwoanieprzypisudolnego"/>
          <w:sz w:val="14"/>
          <w:szCs w:val="14"/>
          <w:lang w:eastAsia="ar-SA"/>
        </w:rPr>
        <w:footnoteRef/>
      </w:r>
      <w:r w:rsidRPr="00AD3E85">
        <w:rPr>
          <w:b/>
          <w:bCs/>
          <w:sz w:val="14"/>
          <w:szCs w:val="14"/>
        </w:rPr>
        <w:t xml:space="preserve"> Czas pracy bezrobotnych odbywających staż  - wymiar czasu pracy dzienny i tygodniowy.</w:t>
      </w:r>
    </w:p>
    <w:p w:rsidR="00766C62" w:rsidRPr="00AD3E85" w:rsidRDefault="007864C0" w:rsidP="0025775D">
      <w:pPr>
        <w:pStyle w:val="NormalnyWeb"/>
        <w:spacing w:before="0" w:beforeAutospacing="0" w:after="0"/>
        <w:jc w:val="both"/>
        <w:rPr>
          <w:b/>
          <w:bCs/>
          <w:sz w:val="14"/>
          <w:szCs w:val="14"/>
        </w:rPr>
      </w:pPr>
      <w:r w:rsidRPr="00AD3E85">
        <w:rPr>
          <w:rStyle w:val="Odwoanieprzypisudolnego"/>
          <w:sz w:val="14"/>
          <w:szCs w:val="14"/>
          <w:lang w:eastAsia="ar-SA"/>
        </w:rPr>
        <w:t>3</w:t>
      </w:r>
      <w:r w:rsidR="0025775D" w:rsidRPr="00AD3E85">
        <w:rPr>
          <w:sz w:val="14"/>
          <w:szCs w:val="14"/>
        </w:rPr>
        <w:t xml:space="preserve"> </w:t>
      </w:r>
      <w:r w:rsidRPr="00AD3E85">
        <w:rPr>
          <w:b/>
          <w:bCs/>
          <w:sz w:val="14"/>
          <w:szCs w:val="14"/>
        </w:rPr>
        <w:t>Bezrobotny nie może odbywać stażu w niedziele i święta, w porze nocnej, w systemie pracy zmianowej ani w godzina</w:t>
      </w:r>
      <w:r w:rsidR="0025775D" w:rsidRPr="00AD3E85">
        <w:rPr>
          <w:b/>
          <w:bCs/>
          <w:sz w:val="14"/>
          <w:szCs w:val="14"/>
        </w:rPr>
        <w:t>ch</w:t>
      </w:r>
      <w:r w:rsidR="0025775D" w:rsidRPr="00AD3E85">
        <w:rPr>
          <w:b/>
          <w:bCs/>
          <w:sz w:val="14"/>
          <w:szCs w:val="14"/>
        </w:rPr>
        <w:br/>
      </w:r>
      <w:r w:rsidRPr="00AD3E85">
        <w:rPr>
          <w:b/>
          <w:bCs/>
          <w:sz w:val="14"/>
          <w:szCs w:val="14"/>
        </w:rPr>
        <w:t xml:space="preserve">nadliczbowych. W przypadku braku możliwości zorganizowania stażu w systemie jednozmianowym tylko w dni robocze, należy o ile charakter pracy w danym zawodzie wymaga takiego rozkładu czasu pracy  w części II </w:t>
      </w:r>
      <w:proofErr w:type="spellStart"/>
      <w:r w:rsidRPr="00AD3E85">
        <w:rPr>
          <w:b/>
          <w:bCs/>
          <w:sz w:val="14"/>
          <w:szCs w:val="14"/>
        </w:rPr>
        <w:t>pkt</w:t>
      </w:r>
      <w:proofErr w:type="spellEnd"/>
      <w:r w:rsidRPr="00AD3E85">
        <w:rPr>
          <w:b/>
          <w:bCs/>
          <w:sz w:val="14"/>
          <w:szCs w:val="14"/>
        </w:rPr>
        <w:t xml:space="preserve"> 3, wskazać </w:t>
      </w:r>
      <w:r w:rsidR="009C0FA6" w:rsidRPr="00AD3E85">
        <w:rPr>
          <w:b/>
          <w:bCs/>
          <w:sz w:val="14"/>
          <w:szCs w:val="14"/>
        </w:rPr>
        <w:t>przyczyny wraz</w:t>
      </w:r>
      <w:r w:rsidR="009C0FA6" w:rsidRPr="00AD3E85">
        <w:rPr>
          <w:b/>
          <w:bCs/>
          <w:sz w:val="14"/>
          <w:szCs w:val="14"/>
        </w:rPr>
        <w:br/>
      </w:r>
      <w:r w:rsidRPr="00AD3E85">
        <w:rPr>
          <w:b/>
          <w:bCs/>
          <w:sz w:val="14"/>
          <w:szCs w:val="14"/>
        </w:rPr>
        <w:t>z uzasadnieniem.</w:t>
      </w:r>
    </w:p>
  </w:footnote>
  <w:footnote w:id="3">
    <w:p w:rsidR="00DB359F" w:rsidRDefault="00DB359F">
      <w:pPr>
        <w:pStyle w:val="Tekstprzypisudolnego"/>
      </w:pPr>
    </w:p>
  </w:footnote>
  <w:footnote w:id="4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>
        <w:rPr>
          <w:b/>
          <w:bCs/>
          <w:sz w:val="16"/>
          <w:szCs w:val="16"/>
        </w:rPr>
        <w:t>zędu,     nr tel. 15 643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4A178F" w:rsidRDefault="009C0FA6" w:rsidP="00C10F06">
      <w:pPr>
        <w:pStyle w:val="Tekstpodstawowywcity21"/>
        <w:spacing w:line="240" w:lineRule="auto"/>
        <w:ind w:firstLine="0"/>
        <w:jc w:val="both"/>
        <w:rPr>
          <w:rStyle w:val="Hipercze"/>
          <w:b/>
          <w:bCs/>
          <w:sz w:val="16"/>
          <w:szCs w:val="16"/>
        </w:rPr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</w:t>
      </w:r>
      <w:hyperlink r:id="rId1" w:history="1">
        <w:r w:rsidR="00327F1C" w:rsidRPr="00564861">
          <w:rPr>
            <w:rStyle w:val="Hipercze"/>
            <w:b/>
            <w:bCs/>
            <w:sz w:val="16"/>
            <w:szCs w:val="16"/>
          </w:rPr>
          <w:t>aczajka@pupstalowawola.pl</w:t>
        </w:r>
      </w:hyperlink>
      <w:r>
        <w:rPr>
          <w:b/>
          <w:bCs/>
          <w:sz w:val="16"/>
          <w:szCs w:val="16"/>
        </w:rPr>
        <w:t xml:space="preserve"> lub </w:t>
      </w:r>
      <w:hyperlink r:id="rId2" w:history="1">
        <w:r w:rsidR="00A95CF1">
          <w:rPr>
            <w:rStyle w:val="Hipercze"/>
            <w:b/>
            <w:bCs/>
            <w:sz w:val="16"/>
            <w:szCs w:val="16"/>
          </w:rPr>
          <w:t>knowak</w:t>
        </w:r>
        <w:r w:rsidRPr="00545F2F">
          <w:rPr>
            <w:rStyle w:val="Hipercze"/>
            <w:b/>
            <w:bCs/>
            <w:sz w:val="16"/>
            <w:szCs w:val="16"/>
          </w:rPr>
          <w:t>@pupstalowawola.pl</w:t>
        </w:r>
      </w:hyperlink>
    </w:p>
    <w:p w:rsidR="00D05E45" w:rsidRDefault="00D05E45" w:rsidP="00C10F06">
      <w:pPr>
        <w:pStyle w:val="Tekstpodstawowywcity21"/>
        <w:spacing w:line="240" w:lineRule="auto"/>
        <w:ind w:firstLine="0"/>
        <w:jc w:val="both"/>
      </w:pPr>
    </w:p>
  </w:footnote>
  <w:footnote w:id="5">
    <w:p w:rsidR="009C0FA6" w:rsidRPr="007A3D60" w:rsidRDefault="009C0FA6" w:rsidP="007A3D60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 xml:space="preserve">Opiekun bezrobotnego odbywającego staż może jednocześnie sprawować opiekę nad </w:t>
      </w:r>
      <w:r w:rsidR="00536697">
        <w:rPr>
          <w:b/>
          <w:sz w:val="16"/>
          <w:szCs w:val="16"/>
        </w:rPr>
        <w:t xml:space="preserve">nie </w:t>
      </w:r>
      <w:r w:rsidRPr="009C0FA6">
        <w:rPr>
          <w:b/>
          <w:sz w:val="16"/>
          <w:szCs w:val="16"/>
        </w:rPr>
        <w:t>więcej niż 3 osobami bezrobotnymi.</w:t>
      </w:r>
    </w:p>
  </w:footnote>
  <w:footnote w:id="6">
    <w:p w:rsidR="009C0FA6" w:rsidRPr="0025775D" w:rsidRDefault="009C0FA6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75D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420CC6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902C3"/>
    <w:rsid w:val="000007C6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866D0"/>
    <w:rsid w:val="00091333"/>
    <w:rsid w:val="00091A7F"/>
    <w:rsid w:val="000D353F"/>
    <w:rsid w:val="000E12AA"/>
    <w:rsid w:val="000F7346"/>
    <w:rsid w:val="00101742"/>
    <w:rsid w:val="00107118"/>
    <w:rsid w:val="001201CD"/>
    <w:rsid w:val="00147E57"/>
    <w:rsid w:val="001708D3"/>
    <w:rsid w:val="00186CF9"/>
    <w:rsid w:val="0019492B"/>
    <w:rsid w:val="001C3AC3"/>
    <w:rsid w:val="001C6C82"/>
    <w:rsid w:val="001D12F3"/>
    <w:rsid w:val="001D5D04"/>
    <w:rsid w:val="001F730D"/>
    <w:rsid w:val="00205858"/>
    <w:rsid w:val="00210CAD"/>
    <w:rsid w:val="002357B6"/>
    <w:rsid w:val="0024248E"/>
    <w:rsid w:val="00244AF5"/>
    <w:rsid w:val="0025188E"/>
    <w:rsid w:val="002543C2"/>
    <w:rsid w:val="0025775D"/>
    <w:rsid w:val="00257941"/>
    <w:rsid w:val="0026044D"/>
    <w:rsid w:val="0027061C"/>
    <w:rsid w:val="002806D6"/>
    <w:rsid w:val="0029155D"/>
    <w:rsid w:val="002B1213"/>
    <w:rsid w:val="002C1187"/>
    <w:rsid w:val="002D2EC5"/>
    <w:rsid w:val="002E3026"/>
    <w:rsid w:val="002F2D20"/>
    <w:rsid w:val="00303621"/>
    <w:rsid w:val="00326841"/>
    <w:rsid w:val="003269DE"/>
    <w:rsid w:val="00327F1C"/>
    <w:rsid w:val="0033124E"/>
    <w:rsid w:val="003359C2"/>
    <w:rsid w:val="00391E10"/>
    <w:rsid w:val="00394788"/>
    <w:rsid w:val="003A3C1E"/>
    <w:rsid w:val="003A43FE"/>
    <w:rsid w:val="003A6201"/>
    <w:rsid w:val="003B6BBB"/>
    <w:rsid w:val="003E223D"/>
    <w:rsid w:val="003E65C0"/>
    <w:rsid w:val="003F2D12"/>
    <w:rsid w:val="00411590"/>
    <w:rsid w:val="004305E1"/>
    <w:rsid w:val="004478DA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5BE1"/>
    <w:rsid w:val="004D604B"/>
    <w:rsid w:val="004D7117"/>
    <w:rsid w:val="004E3100"/>
    <w:rsid w:val="004F29B8"/>
    <w:rsid w:val="00507532"/>
    <w:rsid w:val="00535E02"/>
    <w:rsid w:val="00536697"/>
    <w:rsid w:val="00545F2F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764E2"/>
    <w:rsid w:val="006810FD"/>
    <w:rsid w:val="0069357B"/>
    <w:rsid w:val="006A4A3B"/>
    <w:rsid w:val="006E5E9D"/>
    <w:rsid w:val="00704613"/>
    <w:rsid w:val="00722D65"/>
    <w:rsid w:val="007253E4"/>
    <w:rsid w:val="00737F5D"/>
    <w:rsid w:val="00757036"/>
    <w:rsid w:val="007579D9"/>
    <w:rsid w:val="00764110"/>
    <w:rsid w:val="00766C62"/>
    <w:rsid w:val="00784A7C"/>
    <w:rsid w:val="007864C0"/>
    <w:rsid w:val="007870EC"/>
    <w:rsid w:val="00791AFB"/>
    <w:rsid w:val="007A3D60"/>
    <w:rsid w:val="007B3E7C"/>
    <w:rsid w:val="007F1EDA"/>
    <w:rsid w:val="007F6ABD"/>
    <w:rsid w:val="0080151B"/>
    <w:rsid w:val="00812838"/>
    <w:rsid w:val="00827DC8"/>
    <w:rsid w:val="00846278"/>
    <w:rsid w:val="00855FA7"/>
    <w:rsid w:val="0085624C"/>
    <w:rsid w:val="0088082A"/>
    <w:rsid w:val="008810C2"/>
    <w:rsid w:val="00881960"/>
    <w:rsid w:val="00894E6F"/>
    <w:rsid w:val="00897D22"/>
    <w:rsid w:val="008B4928"/>
    <w:rsid w:val="008C5BC6"/>
    <w:rsid w:val="008D3741"/>
    <w:rsid w:val="008D73D6"/>
    <w:rsid w:val="008E0EBC"/>
    <w:rsid w:val="008F04B4"/>
    <w:rsid w:val="008F3512"/>
    <w:rsid w:val="00905F9F"/>
    <w:rsid w:val="00911D19"/>
    <w:rsid w:val="00925C05"/>
    <w:rsid w:val="00931198"/>
    <w:rsid w:val="0093232F"/>
    <w:rsid w:val="00945486"/>
    <w:rsid w:val="0095032F"/>
    <w:rsid w:val="0095540C"/>
    <w:rsid w:val="0096149E"/>
    <w:rsid w:val="00961DBD"/>
    <w:rsid w:val="009777CE"/>
    <w:rsid w:val="009A0EAF"/>
    <w:rsid w:val="009A16D8"/>
    <w:rsid w:val="009A2AA6"/>
    <w:rsid w:val="009C0FA6"/>
    <w:rsid w:val="009E4225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937B6"/>
    <w:rsid w:val="00A95CF1"/>
    <w:rsid w:val="00AC5516"/>
    <w:rsid w:val="00AD26A4"/>
    <w:rsid w:val="00AD3E85"/>
    <w:rsid w:val="00AE4BA0"/>
    <w:rsid w:val="00AE727D"/>
    <w:rsid w:val="00AE790D"/>
    <w:rsid w:val="00B01850"/>
    <w:rsid w:val="00B11953"/>
    <w:rsid w:val="00B14213"/>
    <w:rsid w:val="00B164EF"/>
    <w:rsid w:val="00B24C4E"/>
    <w:rsid w:val="00B62E31"/>
    <w:rsid w:val="00B65E31"/>
    <w:rsid w:val="00B715AB"/>
    <w:rsid w:val="00B80C3F"/>
    <w:rsid w:val="00BA7697"/>
    <w:rsid w:val="00BB05B7"/>
    <w:rsid w:val="00BC30E5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6195B"/>
    <w:rsid w:val="00C81A42"/>
    <w:rsid w:val="00C847B2"/>
    <w:rsid w:val="00C95581"/>
    <w:rsid w:val="00CA699C"/>
    <w:rsid w:val="00CB630E"/>
    <w:rsid w:val="00CD50B6"/>
    <w:rsid w:val="00CE7980"/>
    <w:rsid w:val="00CF4855"/>
    <w:rsid w:val="00D05E45"/>
    <w:rsid w:val="00D24ADD"/>
    <w:rsid w:val="00D25A81"/>
    <w:rsid w:val="00D361BB"/>
    <w:rsid w:val="00D44BF9"/>
    <w:rsid w:val="00D47430"/>
    <w:rsid w:val="00D5130A"/>
    <w:rsid w:val="00D53046"/>
    <w:rsid w:val="00D551FC"/>
    <w:rsid w:val="00D56ED3"/>
    <w:rsid w:val="00D86750"/>
    <w:rsid w:val="00D92759"/>
    <w:rsid w:val="00DB359F"/>
    <w:rsid w:val="00DC062B"/>
    <w:rsid w:val="00DE55F8"/>
    <w:rsid w:val="00E0206B"/>
    <w:rsid w:val="00E145EE"/>
    <w:rsid w:val="00E203A8"/>
    <w:rsid w:val="00E42726"/>
    <w:rsid w:val="00E64E7A"/>
    <w:rsid w:val="00EA38B1"/>
    <w:rsid w:val="00EA75E9"/>
    <w:rsid w:val="00EC6D24"/>
    <w:rsid w:val="00EE325F"/>
    <w:rsid w:val="00EE64CA"/>
    <w:rsid w:val="00F043BC"/>
    <w:rsid w:val="00F21198"/>
    <w:rsid w:val="00F355C6"/>
    <w:rsid w:val="00F41674"/>
    <w:rsid w:val="00F46EE2"/>
    <w:rsid w:val="00F61977"/>
    <w:rsid w:val="00F64499"/>
    <w:rsid w:val="00F902C3"/>
    <w:rsid w:val="00FA3C9F"/>
    <w:rsid w:val="00FB13F6"/>
    <w:rsid w:val="00FB2BC6"/>
    <w:rsid w:val="00FE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locked/>
    <w:rsid w:val="0076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C62"/>
    <w:rPr>
      <w:rFonts w:ascii="Times New Roman" w:eastAsia="Times New Roman" w:hAnsi="Times New Roman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D867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woloszyn@pupstalowawola.pl" TargetMode="External"/><Relationship Id="rId1" Type="http://schemas.openxmlformats.org/officeDocument/2006/relationships/hyperlink" Target="mailto:aczajka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3B791-ECD4-4B2E-8ACD-45E27BF5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1140</Words>
  <Characters>13285</Characters>
  <Application>Microsoft Office Word</Application>
  <DocSecurity>0</DocSecurity>
  <Lines>110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zorganizowanie stażu POWER V</dc:title>
  <dc:subject/>
  <dc:creator>Werminska</dc:creator>
  <cp:keywords/>
  <dc:description/>
  <cp:lastModifiedBy>Ostrowska</cp:lastModifiedBy>
  <cp:revision>24</cp:revision>
  <cp:lastPrinted>2021-01-20T06:19:00Z</cp:lastPrinted>
  <dcterms:created xsi:type="dcterms:W3CDTF">2019-06-14T06:39:00Z</dcterms:created>
  <dcterms:modified xsi:type="dcterms:W3CDTF">2022-03-09T08:10:00Z</dcterms:modified>
</cp:coreProperties>
</file>