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DD" w:rsidRDefault="00D24ADD" w:rsidP="00F902C3">
      <w:pPr>
        <w:spacing w:before="2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01D2" w:rsidRDefault="007B0746" w:rsidP="007B0746">
      <w:pPr>
        <w:ind w:left="4956" w:hanging="5098"/>
        <w:jc w:val="right"/>
        <w:rPr>
          <w:b/>
        </w:rPr>
      </w:pPr>
      <w:r>
        <w:rPr>
          <w:rFonts w:ascii="Calibri" w:eastAsia="Calibri" w:hAnsi="Calibri"/>
          <w:noProof/>
          <w:lang w:eastAsia="pl-PL"/>
        </w:rPr>
        <w:drawing>
          <wp:inline distT="0" distB="0" distL="0" distR="0">
            <wp:extent cx="5753100" cy="800100"/>
            <wp:effectExtent l="19050" t="0" r="0" b="0"/>
            <wp:docPr id="4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746" w:rsidRDefault="007B0746" w:rsidP="008601D2">
      <w:pPr>
        <w:ind w:left="709" w:hanging="708"/>
        <w:rPr>
          <w:b/>
        </w:rPr>
      </w:pPr>
    </w:p>
    <w:p w:rsidR="007B0746" w:rsidRDefault="007B0746" w:rsidP="008601D2">
      <w:pPr>
        <w:ind w:left="709" w:hanging="708"/>
        <w:rPr>
          <w:b/>
        </w:rPr>
      </w:pPr>
    </w:p>
    <w:p w:rsidR="008601D2" w:rsidRPr="005A78C0" w:rsidRDefault="005A78C0" w:rsidP="008601D2">
      <w:pPr>
        <w:ind w:left="709" w:hanging="708"/>
      </w:pPr>
      <w:r w:rsidRPr="005A78C0">
        <w:rPr>
          <w:b/>
        </w:rPr>
        <w:t>Wnioskodawca:</w:t>
      </w:r>
      <w:r w:rsidR="008601D2" w:rsidRPr="008601D2">
        <w:t xml:space="preserve"> </w:t>
      </w:r>
      <w:r w:rsidR="008601D2">
        <w:tab/>
      </w:r>
      <w:r w:rsidR="008601D2">
        <w:tab/>
      </w:r>
      <w:r w:rsidR="008601D2">
        <w:tab/>
      </w:r>
      <w:r w:rsidR="008601D2">
        <w:tab/>
      </w:r>
      <w:r w:rsidR="008601D2">
        <w:tab/>
      </w:r>
      <w:r w:rsidR="008601D2">
        <w:tab/>
        <w:t xml:space="preserve">      </w:t>
      </w:r>
      <w:r w:rsidR="008601D2" w:rsidRPr="005A78C0">
        <w:t>Stalowa Wola, dnia ……………….…………</w:t>
      </w:r>
    </w:p>
    <w:p w:rsidR="005A78C0" w:rsidRPr="00E26765" w:rsidRDefault="005A78C0" w:rsidP="008601D2">
      <w:pPr>
        <w:jc w:val="both"/>
      </w:pPr>
    </w:p>
    <w:p w:rsidR="005A78C0" w:rsidRPr="00E26765" w:rsidRDefault="005A78C0" w:rsidP="005A78C0">
      <w:pPr>
        <w:ind w:left="4956" w:hanging="4956"/>
        <w:jc w:val="both"/>
      </w:pPr>
      <w:r w:rsidRPr="00E26765">
        <w:t>……………….…………………..</w:t>
      </w:r>
    </w:p>
    <w:p w:rsidR="005A78C0" w:rsidRPr="00E26765" w:rsidRDefault="005A78C0" w:rsidP="005A78C0">
      <w:pPr>
        <w:jc w:val="both"/>
      </w:pPr>
      <w:r>
        <w:t xml:space="preserve">           </w:t>
      </w:r>
      <w:r w:rsidRPr="00E26765">
        <w:t>(imię i nazwisko)</w:t>
      </w:r>
    </w:p>
    <w:p w:rsidR="005A78C0" w:rsidRPr="00E26765" w:rsidRDefault="005A78C0" w:rsidP="005A78C0">
      <w:pPr>
        <w:ind w:left="4956" w:hanging="4248"/>
        <w:jc w:val="both"/>
      </w:pPr>
    </w:p>
    <w:p w:rsidR="005A78C0" w:rsidRDefault="005A78C0" w:rsidP="008601D2">
      <w:pPr>
        <w:jc w:val="both"/>
        <w:rPr>
          <w:b/>
          <w:sz w:val="22"/>
          <w:szCs w:val="22"/>
        </w:rPr>
      </w:pPr>
      <w:r w:rsidRPr="00E26765">
        <w:tab/>
      </w:r>
      <w:r>
        <w:tab/>
      </w:r>
      <w:r>
        <w:tab/>
      </w:r>
      <w:r>
        <w:tab/>
      </w:r>
      <w:r>
        <w:tab/>
      </w:r>
    </w:p>
    <w:p w:rsidR="005A78C0" w:rsidRPr="00CB3BF8" w:rsidRDefault="005A78C0" w:rsidP="005A78C0">
      <w:pPr>
        <w:ind w:left="5664" w:firstLine="708"/>
        <w:jc w:val="both"/>
        <w:rPr>
          <w:sz w:val="22"/>
          <w:szCs w:val="22"/>
        </w:rPr>
      </w:pPr>
      <w:r w:rsidRPr="00CB3BF8">
        <w:rPr>
          <w:b/>
          <w:sz w:val="22"/>
          <w:szCs w:val="22"/>
        </w:rPr>
        <w:t>STAROSTA</w:t>
      </w:r>
    </w:p>
    <w:p w:rsidR="005A78C0" w:rsidRDefault="005A78C0" w:rsidP="005A78C0">
      <w:pPr>
        <w:ind w:left="4956" w:hanging="4248"/>
        <w:jc w:val="both"/>
        <w:rPr>
          <w:b/>
          <w:sz w:val="22"/>
          <w:szCs w:val="22"/>
        </w:rPr>
      </w:pPr>
      <w:r w:rsidRPr="00CB3BF8">
        <w:rPr>
          <w:sz w:val="22"/>
          <w:szCs w:val="22"/>
          <w:vertAlign w:val="superscript"/>
        </w:rPr>
        <w:tab/>
      </w:r>
      <w:r w:rsidRPr="00CB3BF8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CB3BF8">
        <w:rPr>
          <w:b/>
          <w:sz w:val="22"/>
          <w:szCs w:val="22"/>
        </w:rPr>
        <w:t>STALOWOWOLSKI</w:t>
      </w:r>
    </w:p>
    <w:p w:rsidR="00333428" w:rsidRPr="00CB3BF8" w:rsidRDefault="00333428" w:rsidP="005A78C0">
      <w:pPr>
        <w:ind w:left="4956" w:hanging="4248"/>
        <w:jc w:val="both"/>
        <w:rPr>
          <w:b/>
          <w:sz w:val="22"/>
          <w:szCs w:val="22"/>
        </w:rPr>
      </w:pPr>
    </w:p>
    <w:p w:rsidR="00D24ADD" w:rsidRDefault="00D24ADD" w:rsidP="00F902C3">
      <w:pPr>
        <w:pStyle w:val="Nagwek2"/>
        <w:rPr>
          <w:sz w:val="26"/>
          <w:szCs w:val="26"/>
        </w:rPr>
      </w:pPr>
    </w:p>
    <w:p w:rsidR="005A78C0" w:rsidRPr="00B64B33" w:rsidRDefault="005A78C0" w:rsidP="005A78C0">
      <w:pPr>
        <w:ind w:left="4956" w:hanging="4956"/>
        <w:jc w:val="center"/>
        <w:rPr>
          <w:b/>
          <w:sz w:val="22"/>
          <w:szCs w:val="22"/>
        </w:rPr>
      </w:pPr>
      <w:r w:rsidRPr="00B64B33">
        <w:rPr>
          <w:b/>
          <w:sz w:val="22"/>
          <w:szCs w:val="22"/>
        </w:rPr>
        <w:t>W  N  I  O  S  E  K</w:t>
      </w:r>
    </w:p>
    <w:p w:rsidR="005A78C0" w:rsidRPr="00B64B33" w:rsidRDefault="005A78C0" w:rsidP="005A78C0">
      <w:pPr>
        <w:ind w:left="4956" w:hanging="4956"/>
        <w:jc w:val="center"/>
        <w:rPr>
          <w:b/>
          <w:sz w:val="22"/>
          <w:szCs w:val="22"/>
        </w:rPr>
      </w:pPr>
      <w:r w:rsidRPr="00B64B33">
        <w:rPr>
          <w:b/>
          <w:sz w:val="22"/>
          <w:szCs w:val="22"/>
        </w:rPr>
        <w:t xml:space="preserve">o przyznanie </w:t>
      </w:r>
      <w:r w:rsidRPr="00D12D7A">
        <w:rPr>
          <w:b/>
          <w:sz w:val="22"/>
          <w:szCs w:val="22"/>
          <w:u w:val="single"/>
        </w:rPr>
        <w:t>bonu szkoleniowego</w:t>
      </w:r>
      <w:r>
        <w:rPr>
          <w:b/>
          <w:sz w:val="22"/>
          <w:szCs w:val="22"/>
        </w:rPr>
        <w:t xml:space="preserve"> </w:t>
      </w:r>
      <w:r w:rsidRPr="00B64B33">
        <w:rPr>
          <w:b/>
          <w:sz w:val="22"/>
          <w:szCs w:val="22"/>
        </w:rPr>
        <w:t xml:space="preserve">dla osoby bezrobotnej do 30 roku życia </w:t>
      </w:r>
    </w:p>
    <w:p w:rsidR="005A78C0" w:rsidRPr="008601D2" w:rsidRDefault="005A78C0" w:rsidP="005A78C0">
      <w:pPr>
        <w:jc w:val="center"/>
        <w:rPr>
          <w:sz w:val="22"/>
          <w:szCs w:val="22"/>
        </w:rPr>
      </w:pPr>
      <w:r w:rsidRPr="008601D2">
        <w:rPr>
          <w:sz w:val="22"/>
          <w:szCs w:val="22"/>
        </w:rPr>
        <w:t xml:space="preserve">na podstawie art. 66k ustawy z dnia 20 kwietnia 2004 r. o promocji zatrudnienia i instytucjach </w:t>
      </w:r>
      <w:r w:rsidRPr="008601D2">
        <w:rPr>
          <w:sz w:val="22"/>
          <w:szCs w:val="22"/>
        </w:rPr>
        <w:br/>
        <w:t>rynku pracy (tekst jednolity Dz. U. z 201</w:t>
      </w:r>
      <w:r w:rsidR="0047345C">
        <w:rPr>
          <w:sz w:val="22"/>
          <w:szCs w:val="22"/>
        </w:rPr>
        <w:t>9</w:t>
      </w:r>
      <w:r w:rsidRPr="008601D2">
        <w:rPr>
          <w:sz w:val="22"/>
          <w:szCs w:val="22"/>
        </w:rPr>
        <w:t xml:space="preserve"> r., poz.</w:t>
      </w:r>
      <w:r w:rsidR="0098422C">
        <w:rPr>
          <w:sz w:val="22"/>
          <w:szCs w:val="22"/>
        </w:rPr>
        <w:t xml:space="preserve"> </w:t>
      </w:r>
      <w:r w:rsidR="0047345C">
        <w:rPr>
          <w:rFonts w:cs="Arial"/>
          <w:sz w:val="22"/>
          <w:szCs w:val="22"/>
        </w:rPr>
        <w:t>1482</w:t>
      </w:r>
      <w:r w:rsidR="005937C1">
        <w:rPr>
          <w:rFonts w:cs="Arial"/>
          <w:sz w:val="22"/>
          <w:szCs w:val="22"/>
        </w:rPr>
        <w:t xml:space="preserve"> z późn. zm.</w:t>
      </w:r>
      <w:r w:rsidR="00990935">
        <w:rPr>
          <w:rFonts w:cs="Arial"/>
          <w:sz w:val="22"/>
          <w:szCs w:val="22"/>
        </w:rPr>
        <w:t>)</w:t>
      </w:r>
    </w:p>
    <w:p w:rsidR="00834DA2" w:rsidRDefault="00834DA2" w:rsidP="00C34D32">
      <w:pPr>
        <w:jc w:val="center"/>
        <w:rPr>
          <w:i/>
          <w:iCs/>
        </w:rPr>
      </w:pPr>
    </w:p>
    <w:p w:rsidR="00D24ADD" w:rsidRPr="00B149E3" w:rsidRDefault="00D24ADD" w:rsidP="00C34D32">
      <w:pPr>
        <w:jc w:val="center"/>
        <w:rPr>
          <w:i/>
          <w:iCs/>
        </w:rPr>
      </w:pPr>
      <w:r w:rsidRPr="00B149E3">
        <w:rPr>
          <w:i/>
          <w:iCs/>
        </w:rPr>
        <w:t xml:space="preserve">złożony w ramach projektu pn. ,,Aktywizacja osób młodych pozostających bez pracy w powiecie stalowowolskim </w:t>
      </w:r>
      <w:r w:rsidR="00057584" w:rsidRPr="00B149E3">
        <w:rPr>
          <w:i/>
          <w:iCs/>
        </w:rPr>
        <w:t>(</w:t>
      </w:r>
      <w:r w:rsidR="00B149E3" w:rsidRPr="00B149E3">
        <w:rPr>
          <w:i/>
          <w:iCs/>
        </w:rPr>
        <w:t>IV</w:t>
      </w:r>
      <w:r w:rsidR="00057584" w:rsidRPr="00B149E3">
        <w:rPr>
          <w:i/>
          <w:iCs/>
        </w:rPr>
        <w:t>)</w:t>
      </w:r>
      <w:r w:rsidRPr="00B149E3">
        <w:rPr>
          <w:i/>
          <w:iCs/>
        </w:rPr>
        <w:t xml:space="preserve">” realizowanego w ramach Inicjatywy na rzecz zatrudnienia ludzi młodych </w:t>
      </w:r>
    </w:p>
    <w:p w:rsidR="00D24ADD" w:rsidRPr="00B149E3" w:rsidRDefault="00D24ADD" w:rsidP="00C34D32">
      <w:pPr>
        <w:jc w:val="center"/>
        <w:rPr>
          <w:i/>
          <w:iCs/>
        </w:rPr>
      </w:pPr>
      <w:r w:rsidRPr="00B149E3">
        <w:rPr>
          <w:i/>
          <w:iCs/>
        </w:rPr>
        <w:t xml:space="preserve">współfinansowanego ze środków Unii Europejskiej w ramach Europejskiego Funduszu Społecznego (EFS) </w:t>
      </w:r>
    </w:p>
    <w:p w:rsidR="00D24ADD" w:rsidRDefault="00D24ADD" w:rsidP="005F2ACF">
      <w:pPr>
        <w:tabs>
          <w:tab w:val="center" w:pos="4534"/>
          <w:tab w:val="right" w:pos="9069"/>
        </w:tabs>
        <w:rPr>
          <w:i/>
          <w:iCs/>
          <w:sz w:val="18"/>
          <w:szCs w:val="18"/>
        </w:rPr>
      </w:pPr>
      <w:r w:rsidRPr="00B149E3">
        <w:rPr>
          <w:i/>
          <w:iCs/>
        </w:rPr>
        <w:tab/>
      </w:r>
      <w:r w:rsidR="005937C1">
        <w:rPr>
          <w:i/>
          <w:iCs/>
        </w:rPr>
        <w:t xml:space="preserve">Poddziałanie 1.1.2 </w:t>
      </w:r>
      <w:r w:rsidRPr="00B149E3">
        <w:rPr>
          <w:i/>
          <w:iCs/>
        </w:rPr>
        <w:t>Program Operacyjny Wiedza Edukacja Rozwój</w:t>
      </w:r>
      <w:r w:rsidRPr="00B149E3">
        <w:rPr>
          <w:i/>
          <w:iCs/>
          <w:sz w:val="18"/>
          <w:szCs w:val="18"/>
        </w:rPr>
        <w:t xml:space="preserve"> </w:t>
      </w:r>
      <w:r w:rsidRPr="00B149E3">
        <w:rPr>
          <w:i/>
          <w:iCs/>
          <w:sz w:val="18"/>
          <w:szCs w:val="18"/>
        </w:rPr>
        <w:tab/>
      </w:r>
      <w:r w:rsidRPr="00B149E3">
        <w:rPr>
          <w:i/>
          <w:iCs/>
          <w:sz w:val="18"/>
          <w:szCs w:val="18"/>
        </w:rPr>
        <w:br/>
        <w:t>.</w:t>
      </w:r>
    </w:p>
    <w:p w:rsidR="00834DA2" w:rsidRPr="00B149E3" w:rsidRDefault="00834DA2" w:rsidP="005F2ACF">
      <w:pPr>
        <w:tabs>
          <w:tab w:val="center" w:pos="4534"/>
          <w:tab w:val="right" w:pos="9069"/>
        </w:tabs>
        <w:rPr>
          <w:i/>
          <w:iCs/>
          <w:sz w:val="18"/>
          <w:szCs w:val="18"/>
        </w:rPr>
      </w:pPr>
    </w:p>
    <w:p w:rsidR="005A78C0" w:rsidRPr="00E76326" w:rsidRDefault="005A78C0" w:rsidP="008601D2">
      <w:pPr>
        <w:widowControl w:val="0"/>
        <w:numPr>
          <w:ilvl w:val="0"/>
          <w:numId w:val="10"/>
        </w:numPr>
        <w:spacing w:before="120" w:line="340" w:lineRule="atLeast"/>
        <w:ind w:left="240" w:hanging="240"/>
        <w:jc w:val="both"/>
        <w:rPr>
          <w:b/>
          <w:sz w:val="22"/>
          <w:szCs w:val="22"/>
        </w:rPr>
      </w:pPr>
      <w:r w:rsidRPr="00E76326">
        <w:rPr>
          <w:b/>
          <w:sz w:val="22"/>
          <w:szCs w:val="22"/>
        </w:rPr>
        <w:t>Dane szczegółowe dotyczące wnioskodawcy:</w:t>
      </w:r>
    </w:p>
    <w:p w:rsidR="005A78C0" w:rsidRPr="00E76326" w:rsidRDefault="005A78C0" w:rsidP="005A78C0">
      <w:pPr>
        <w:widowControl w:val="0"/>
        <w:numPr>
          <w:ilvl w:val="0"/>
          <w:numId w:val="11"/>
        </w:numPr>
        <w:spacing w:line="340" w:lineRule="atLeast"/>
        <w:ind w:left="357" w:hanging="357"/>
        <w:jc w:val="both"/>
        <w:rPr>
          <w:sz w:val="22"/>
          <w:szCs w:val="22"/>
        </w:rPr>
      </w:pPr>
      <w:r w:rsidRPr="00E76326">
        <w:rPr>
          <w:sz w:val="22"/>
          <w:szCs w:val="22"/>
        </w:rPr>
        <w:t>Adres zamieszkania</w:t>
      </w:r>
      <w:r>
        <w:rPr>
          <w:sz w:val="22"/>
          <w:szCs w:val="22"/>
        </w:rPr>
        <w:t xml:space="preserve"> …….</w:t>
      </w:r>
      <w:r w:rsidRPr="00E76326">
        <w:rPr>
          <w:sz w:val="22"/>
          <w:szCs w:val="22"/>
        </w:rPr>
        <w:t>…………………………………….…………………………….………………</w:t>
      </w:r>
    </w:p>
    <w:p w:rsidR="00C9099D" w:rsidRDefault="005A78C0" w:rsidP="00C9099D">
      <w:pPr>
        <w:pStyle w:val="Akapitzlist"/>
        <w:widowControl w:val="0"/>
        <w:numPr>
          <w:ilvl w:val="0"/>
          <w:numId w:val="11"/>
        </w:numPr>
        <w:spacing w:line="340" w:lineRule="atLeast"/>
        <w:jc w:val="both"/>
        <w:rPr>
          <w:sz w:val="22"/>
          <w:szCs w:val="22"/>
        </w:rPr>
      </w:pPr>
      <w:r w:rsidRPr="00C9099D">
        <w:rPr>
          <w:sz w:val="22"/>
          <w:szCs w:val="22"/>
        </w:rPr>
        <w:t>PESEL</w:t>
      </w:r>
      <w:r w:rsidRPr="00C9099D">
        <w:rPr>
          <w:sz w:val="22"/>
          <w:szCs w:val="22"/>
          <w:vertAlign w:val="superscript"/>
        </w:rPr>
        <w:t>1</w:t>
      </w:r>
      <w:r w:rsidRPr="00C9099D">
        <w:rPr>
          <w:sz w:val="22"/>
          <w:szCs w:val="22"/>
        </w:rPr>
        <w:t>…………</w:t>
      </w:r>
      <w:r w:rsidR="00C9099D" w:rsidRPr="00C9099D">
        <w:rPr>
          <w:sz w:val="22"/>
          <w:szCs w:val="22"/>
        </w:rPr>
        <w:t>…………....</w:t>
      </w:r>
      <w:r w:rsidR="00513C1C">
        <w:rPr>
          <w:sz w:val="22"/>
          <w:szCs w:val="22"/>
        </w:rPr>
        <w:t>.....................................................................................................................</w:t>
      </w:r>
      <w:r w:rsidR="00C9099D" w:rsidRPr="00C9099D">
        <w:rPr>
          <w:sz w:val="22"/>
          <w:szCs w:val="22"/>
        </w:rPr>
        <w:t xml:space="preserve"> </w:t>
      </w:r>
    </w:p>
    <w:p w:rsidR="005A78C0" w:rsidRPr="00C9099D" w:rsidRDefault="00C9099D" w:rsidP="00C9099D">
      <w:pPr>
        <w:pStyle w:val="Akapitzlist"/>
        <w:widowControl w:val="0"/>
        <w:numPr>
          <w:ilvl w:val="0"/>
          <w:numId w:val="11"/>
        </w:numPr>
        <w:spacing w:line="340" w:lineRule="atLeast"/>
        <w:jc w:val="both"/>
        <w:rPr>
          <w:sz w:val="22"/>
          <w:szCs w:val="22"/>
        </w:rPr>
      </w:pPr>
      <w:r w:rsidRPr="00C9099D">
        <w:rPr>
          <w:sz w:val="22"/>
          <w:szCs w:val="22"/>
        </w:rPr>
        <w:t xml:space="preserve">Nr </w:t>
      </w:r>
      <w:r w:rsidR="005937C1">
        <w:rPr>
          <w:sz w:val="22"/>
          <w:szCs w:val="22"/>
        </w:rPr>
        <w:t>telefonu ………………………....e-</w:t>
      </w:r>
      <w:r w:rsidR="005A78C0" w:rsidRPr="00C9099D">
        <w:rPr>
          <w:sz w:val="22"/>
          <w:szCs w:val="22"/>
        </w:rPr>
        <w:t>mail……............…………</w:t>
      </w:r>
      <w:r w:rsidR="00513C1C">
        <w:rPr>
          <w:sz w:val="22"/>
          <w:szCs w:val="22"/>
        </w:rPr>
        <w:t>…</w:t>
      </w:r>
      <w:r w:rsidR="005A78C0" w:rsidRPr="00C9099D">
        <w:rPr>
          <w:sz w:val="22"/>
          <w:szCs w:val="22"/>
        </w:rPr>
        <w:t>……</w:t>
      </w:r>
      <w:r w:rsidR="00513C1C">
        <w:rPr>
          <w:sz w:val="22"/>
          <w:szCs w:val="22"/>
        </w:rPr>
        <w:t>……..</w:t>
      </w:r>
      <w:r w:rsidR="005A78C0" w:rsidRPr="00C9099D">
        <w:rPr>
          <w:sz w:val="22"/>
          <w:szCs w:val="22"/>
        </w:rPr>
        <w:t>…………...…………</w:t>
      </w:r>
    </w:p>
    <w:p w:rsidR="00333428" w:rsidRDefault="00333428" w:rsidP="005A78C0">
      <w:pPr>
        <w:widowControl w:val="0"/>
        <w:spacing w:line="340" w:lineRule="atLeast"/>
        <w:jc w:val="both"/>
        <w:rPr>
          <w:strike/>
          <w:sz w:val="22"/>
          <w:szCs w:val="22"/>
        </w:rPr>
      </w:pPr>
    </w:p>
    <w:p w:rsidR="00333428" w:rsidRDefault="00333428" w:rsidP="005A78C0">
      <w:pPr>
        <w:widowControl w:val="0"/>
        <w:spacing w:line="340" w:lineRule="atLeast"/>
        <w:jc w:val="both"/>
        <w:rPr>
          <w:strike/>
          <w:sz w:val="22"/>
          <w:szCs w:val="22"/>
        </w:rPr>
      </w:pPr>
    </w:p>
    <w:p w:rsidR="005A78C0" w:rsidRDefault="005A78C0" w:rsidP="005A78C0">
      <w:pPr>
        <w:widowControl w:val="0"/>
        <w:spacing w:line="34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 w:rsidRPr="00E76326">
        <w:rPr>
          <w:b/>
          <w:sz w:val="22"/>
          <w:szCs w:val="22"/>
        </w:rPr>
        <w:t xml:space="preserve">Dane dotyczące </w:t>
      </w:r>
      <w:r>
        <w:rPr>
          <w:b/>
          <w:sz w:val="22"/>
          <w:szCs w:val="22"/>
        </w:rPr>
        <w:t>szkolenia i jego kosztów finansowanych w ramach bonu szkoleniowego</w:t>
      </w:r>
      <w:r w:rsidRPr="00E76326">
        <w:rPr>
          <w:b/>
          <w:sz w:val="22"/>
          <w:szCs w:val="22"/>
        </w:rPr>
        <w:t>:</w:t>
      </w:r>
    </w:p>
    <w:p w:rsidR="005A78C0" w:rsidRDefault="005A78C0" w:rsidP="005A78C0">
      <w:pPr>
        <w:widowControl w:val="0"/>
        <w:numPr>
          <w:ilvl w:val="0"/>
          <w:numId w:val="13"/>
        </w:numPr>
        <w:spacing w:line="340" w:lineRule="atLeas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szkolenia </w:t>
      </w:r>
      <w:r w:rsidRPr="00E76326">
        <w:rPr>
          <w:sz w:val="22"/>
          <w:szCs w:val="22"/>
        </w:rPr>
        <w:t>……………………………….……………….…</w:t>
      </w:r>
      <w:r>
        <w:rPr>
          <w:sz w:val="22"/>
          <w:szCs w:val="22"/>
        </w:rPr>
        <w:t>……..</w:t>
      </w:r>
      <w:r w:rsidRPr="00E76326">
        <w:rPr>
          <w:sz w:val="22"/>
          <w:szCs w:val="22"/>
        </w:rPr>
        <w:t>……………..…………………</w:t>
      </w:r>
      <w:r>
        <w:rPr>
          <w:sz w:val="22"/>
          <w:szCs w:val="22"/>
        </w:rPr>
        <w:t>..</w:t>
      </w:r>
    </w:p>
    <w:p w:rsidR="005A78C0" w:rsidRDefault="005A78C0" w:rsidP="005A78C0">
      <w:pPr>
        <w:widowControl w:val="0"/>
        <w:spacing w:line="340" w:lineRule="atLeast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5A78C0" w:rsidRDefault="005A78C0" w:rsidP="005A78C0">
      <w:pPr>
        <w:widowControl w:val="0"/>
        <w:numPr>
          <w:ilvl w:val="0"/>
          <w:numId w:val="13"/>
        </w:numPr>
        <w:spacing w:line="340" w:lineRule="atLeas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Cena szkolenia ...............................................................................................................................................</w:t>
      </w:r>
    </w:p>
    <w:p w:rsidR="005A78C0" w:rsidRDefault="005A78C0" w:rsidP="005A78C0">
      <w:pPr>
        <w:widowControl w:val="0"/>
        <w:numPr>
          <w:ilvl w:val="0"/>
          <w:numId w:val="13"/>
        </w:numPr>
        <w:spacing w:line="340" w:lineRule="atLeas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Planowany termin szkolenia ..........................................................................................................................</w:t>
      </w:r>
    </w:p>
    <w:p w:rsidR="005A78C0" w:rsidRDefault="005A78C0" w:rsidP="005A78C0">
      <w:pPr>
        <w:widowControl w:val="0"/>
        <w:numPr>
          <w:ilvl w:val="0"/>
          <w:numId w:val="13"/>
        </w:numPr>
        <w:spacing w:line="340" w:lineRule="atLeas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Nazwa i adres instytucji szkoleniowej ..........................................................................................................</w:t>
      </w:r>
    </w:p>
    <w:p w:rsidR="005A78C0" w:rsidRDefault="005A78C0" w:rsidP="005A78C0">
      <w:pPr>
        <w:widowControl w:val="0"/>
        <w:spacing w:line="340" w:lineRule="atLeast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5A78C0" w:rsidRDefault="005A78C0" w:rsidP="005A78C0">
      <w:pPr>
        <w:widowControl w:val="0"/>
        <w:numPr>
          <w:ilvl w:val="0"/>
          <w:numId w:val="13"/>
        </w:numPr>
        <w:spacing w:line="340" w:lineRule="atLeas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Koszty badań lekarskich i psychologicznych ................................................................................................</w:t>
      </w:r>
    </w:p>
    <w:p w:rsidR="005A78C0" w:rsidRDefault="005A78C0" w:rsidP="005A78C0">
      <w:pPr>
        <w:widowControl w:val="0"/>
        <w:numPr>
          <w:ilvl w:val="0"/>
          <w:numId w:val="13"/>
        </w:numPr>
        <w:spacing w:line="340" w:lineRule="atLeas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Nazwa i adres jednostki przeprowadzającej badania ....................................................................................</w:t>
      </w:r>
    </w:p>
    <w:p w:rsidR="005A78C0" w:rsidRDefault="005A78C0" w:rsidP="005A78C0">
      <w:pPr>
        <w:widowControl w:val="0"/>
        <w:spacing w:line="340" w:lineRule="atLeast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5A78C0" w:rsidRDefault="005A78C0" w:rsidP="005A78C0">
      <w:pPr>
        <w:widowControl w:val="0"/>
        <w:numPr>
          <w:ilvl w:val="0"/>
          <w:numId w:val="13"/>
        </w:numPr>
        <w:spacing w:line="340" w:lineRule="atLeas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Koszty przejazdu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</w:t>
      </w:r>
    </w:p>
    <w:p w:rsidR="005A78C0" w:rsidRDefault="005A78C0" w:rsidP="005A78C0">
      <w:pPr>
        <w:widowControl w:val="0"/>
        <w:numPr>
          <w:ilvl w:val="0"/>
          <w:numId w:val="13"/>
        </w:numPr>
        <w:spacing w:line="340" w:lineRule="atLeas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Koszty zakwaterowania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</w:t>
      </w:r>
    </w:p>
    <w:p w:rsidR="0036649F" w:rsidRDefault="0036649F" w:rsidP="00F902C3">
      <w:pPr>
        <w:spacing w:line="360" w:lineRule="auto"/>
      </w:pPr>
    </w:p>
    <w:p w:rsidR="0036649F" w:rsidRDefault="0036649F" w:rsidP="00F902C3">
      <w:pPr>
        <w:spacing w:line="360" w:lineRule="auto"/>
      </w:pPr>
    </w:p>
    <w:p w:rsidR="0036649F" w:rsidRDefault="0036649F" w:rsidP="00F902C3">
      <w:pPr>
        <w:spacing w:line="360" w:lineRule="auto"/>
      </w:pPr>
    </w:p>
    <w:p w:rsidR="00D24ADD" w:rsidRDefault="00834DA2" w:rsidP="00F902C3">
      <w:pPr>
        <w:spacing w:line="360" w:lineRule="auto"/>
      </w:pPr>
      <w:r>
        <w:t>_______</w:t>
      </w:r>
      <w:r w:rsidR="005A78C0">
        <w:t>___________________________</w:t>
      </w:r>
    </w:p>
    <w:p w:rsidR="005A78C0" w:rsidRDefault="005A78C0" w:rsidP="005A78C0">
      <w:pPr>
        <w:widowControl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1</w:t>
      </w:r>
      <w:r w:rsidRPr="00FA38C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 xml:space="preserve"> </w:t>
      </w:r>
      <w:r>
        <w:rPr>
          <w:i/>
          <w:sz w:val="18"/>
          <w:szCs w:val="18"/>
        </w:rPr>
        <w:t>W</w:t>
      </w:r>
      <w:r w:rsidRPr="00FA38C5">
        <w:rPr>
          <w:i/>
          <w:sz w:val="18"/>
          <w:szCs w:val="18"/>
        </w:rPr>
        <w:t xml:space="preserve"> przypadku cudzoziemca numer dokumentu stwierdzającego tożsamość</w:t>
      </w:r>
      <w:r>
        <w:rPr>
          <w:i/>
          <w:sz w:val="18"/>
          <w:szCs w:val="18"/>
        </w:rPr>
        <w:t>.</w:t>
      </w:r>
    </w:p>
    <w:p w:rsidR="005A78C0" w:rsidRDefault="005A78C0" w:rsidP="005A78C0">
      <w:pPr>
        <w:widowControl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 xml:space="preserve">2   </w:t>
      </w:r>
      <w:r>
        <w:rPr>
          <w:i/>
          <w:sz w:val="18"/>
          <w:szCs w:val="18"/>
        </w:rPr>
        <w:t>Wypełnić w przypadku gdy szkolenie jest poza miejscowością zamieszkania.</w:t>
      </w:r>
    </w:p>
    <w:p w:rsidR="005A78C0" w:rsidRDefault="005A78C0" w:rsidP="005A78C0">
      <w:pPr>
        <w:ind w:left="142" w:hanging="142"/>
      </w:pPr>
      <w:r>
        <w:rPr>
          <w:i/>
          <w:sz w:val="18"/>
          <w:szCs w:val="18"/>
          <w:vertAlign w:val="superscript"/>
        </w:rPr>
        <w:t xml:space="preserve">3 </w:t>
      </w:r>
      <w:r>
        <w:rPr>
          <w:i/>
          <w:sz w:val="18"/>
          <w:szCs w:val="18"/>
        </w:rPr>
        <w:t xml:space="preserve"> Wypełnić w przypadku gdy szkolenie jest poza miejscowością zamieszkania a czas dojazdu na nie tam i z powrotem przekracza </w:t>
      </w:r>
      <w:r>
        <w:rPr>
          <w:i/>
          <w:sz w:val="18"/>
          <w:szCs w:val="18"/>
        </w:rPr>
        <w:br/>
        <w:t>3 godziny.</w:t>
      </w:r>
    </w:p>
    <w:p w:rsidR="00C9099D" w:rsidRDefault="00C9099D" w:rsidP="00F902C3">
      <w:pPr>
        <w:spacing w:line="360" w:lineRule="auto"/>
      </w:pPr>
    </w:p>
    <w:p w:rsidR="008601D2" w:rsidRDefault="008601D2" w:rsidP="008601D2">
      <w:pPr>
        <w:widowControl w:val="0"/>
        <w:ind w:left="426" w:hanging="426"/>
        <w:jc w:val="both"/>
        <w:rPr>
          <w:b/>
          <w:sz w:val="22"/>
          <w:szCs w:val="22"/>
        </w:rPr>
      </w:pPr>
    </w:p>
    <w:p w:rsidR="00AB5FBC" w:rsidRDefault="00AB5FBC" w:rsidP="008601D2">
      <w:pPr>
        <w:widowControl w:val="0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 Uprawdopodobnienie podjęcia zatr</w:t>
      </w:r>
      <w:r w:rsidR="001B1D56">
        <w:rPr>
          <w:b/>
          <w:sz w:val="22"/>
          <w:szCs w:val="22"/>
        </w:rPr>
        <w:t>udnienia</w:t>
      </w:r>
      <w:r>
        <w:rPr>
          <w:b/>
          <w:sz w:val="22"/>
          <w:szCs w:val="22"/>
        </w:rPr>
        <w:t xml:space="preserve"> lub działalności gospodarczej.  </w:t>
      </w:r>
    </w:p>
    <w:p w:rsidR="001B1D56" w:rsidRDefault="001B1D56" w:rsidP="008601D2">
      <w:pPr>
        <w:widowControl w:val="0"/>
        <w:ind w:left="426" w:hanging="426"/>
        <w:jc w:val="both"/>
        <w:rPr>
          <w:b/>
          <w:sz w:val="22"/>
          <w:szCs w:val="22"/>
        </w:rPr>
      </w:pPr>
    </w:p>
    <w:p w:rsidR="00AB5FBC" w:rsidRDefault="00AB5FBC" w:rsidP="00AB5FBC">
      <w:pPr>
        <w:spacing w:line="340" w:lineRule="atLeast"/>
        <w:ind w:right="-51"/>
        <w:jc w:val="both"/>
        <w:rPr>
          <w:sz w:val="22"/>
          <w:szCs w:val="22"/>
        </w:rPr>
      </w:pPr>
      <w:r>
        <w:rPr>
          <w:sz w:val="22"/>
          <w:szCs w:val="22"/>
        </w:rPr>
        <w:t>Informuję że po ukończeniu wskaza</w:t>
      </w:r>
      <w:r w:rsidR="007B0746">
        <w:rPr>
          <w:sz w:val="22"/>
          <w:szCs w:val="22"/>
        </w:rPr>
        <w:t>nego szkolenia zamierzam podjąć</w:t>
      </w:r>
      <w:r>
        <w:rPr>
          <w:sz w:val="22"/>
          <w:szCs w:val="22"/>
        </w:rPr>
        <w:t>:</w:t>
      </w:r>
    </w:p>
    <w:p w:rsidR="00AB5FBC" w:rsidRPr="00D77026" w:rsidRDefault="00781148" w:rsidP="00AB5FBC">
      <w:pPr>
        <w:spacing w:line="340" w:lineRule="atLeast"/>
        <w:ind w:right="-51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pict>
          <v:rect id="_x0000_s1031" style="position:absolute;left:0;text-align:left;margin-left:1.1pt;margin-top:3.4pt;width:9pt;height:11.25pt;z-index:251660288"/>
        </w:pict>
      </w:r>
      <w:r w:rsidR="00AB5FBC">
        <w:rPr>
          <w:sz w:val="22"/>
          <w:szCs w:val="22"/>
        </w:rPr>
        <w:t xml:space="preserve">     zatrudnienie  (załącznik nr I),</w:t>
      </w:r>
    </w:p>
    <w:p w:rsidR="00AB5FBC" w:rsidRDefault="00781148" w:rsidP="00AB5FBC">
      <w:pPr>
        <w:spacing w:line="340" w:lineRule="atLeast"/>
        <w:ind w:right="-51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pict>
          <v:rect id="_x0000_s1033" style="position:absolute;left:0;text-align:left;margin-left:1.1pt;margin-top:3.9pt;width:9pt;height:11.25pt;z-index:251662336"/>
        </w:pict>
      </w:r>
      <w:r w:rsidR="00AB5FBC">
        <w:rPr>
          <w:sz w:val="22"/>
          <w:szCs w:val="22"/>
        </w:rPr>
        <w:t xml:space="preserve">     działalność gospodarczą (załącznik nr II)</w:t>
      </w:r>
    </w:p>
    <w:p w:rsidR="00AB5FBC" w:rsidRDefault="00AB5FBC" w:rsidP="00AB5FBC">
      <w:pPr>
        <w:spacing w:line="340" w:lineRule="atLeast"/>
        <w:jc w:val="both"/>
        <w:rPr>
          <w:b/>
          <w:sz w:val="22"/>
          <w:szCs w:val="22"/>
        </w:rPr>
      </w:pPr>
    </w:p>
    <w:p w:rsidR="00AB5FBC" w:rsidRDefault="00AB5FBC" w:rsidP="00AB5FBC">
      <w:pPr>
        <w:spacing w:line="340" w:lineRule="atLeast"/>
        <w:jc w:val="both"/>
        <w:rPr>
          <w:sz w:val="22"/>
          <w:szCs w:val="22"/>
        </w:rPr>
      </w:pPr>
      <w:r w:rsidRPr="00E76326">
        <w:rPr>
          <w:b/>
          <w:sz w:val="22"/>
          <w:szCs w:val="22"/>
        </w:rPr>
        <w:t>IV.</w:t>
      </w:r>
      <w:r w:rsidRPr="00E76326">
        <w:rPr>
          <w:sz w:val="22"/>
          <w:szCs w:val="22"/>
        </w:rPr>
        <w:t xml:space="preserve"> </w:t>
      </w:r>
      <w:r w:rsidRPr="00E76326">
        <w:rPr>
          <w:b/>
          <w:sz w:val="22"/>
          <w:szCs w:val="22"/>
        </w:rPr>
        <w:t xml:space="preserve">Wnioskowana kwota bonu </w:t>
      </w:r>
      <w:r>
        <w:rPr>
          <w:b/>
          <w:sz w:val="22"/>
          <w:szCs w:val="22"/>
        </w:rPr>
        <w:t>szkoleniowego</w:t>
      </w:r>
      <w:r w:rsidR="008601D2">
        <w:rPr>
          <w:b/>
          <w:sz w:val="22"/>
          <w:szCs w:val="22"/>
          <w:vertAlign w:val="superscript"/>
        </w:rPr>
        <w:t>4</w:t>
      </w:r>
      <w:r>
        <w:rPr>
          <w:b/>
          <w:sz w:val="22"/>
          <w:szCs w:val="22"/>
        </w:rPr>
        <w:t xml:space="preserve"> </w:t>
      </w:r>
      <w:r w:rsidRPr="00E76326">
        <w:rPr>
          <w:sz w:val="22"/>
          <w:szCs w:val="22"/>
        </w:rPr>
        <w:t>…………...</w:t>
      </w:r>
      <w:r>
        <w:rPr>
          <w:sz w:val="22"/>
          <w:szCs w:val="22"/>
        </w:rPr>
        <w:t>……………</w:t>
      </w:r>
      <w:r w:rsidRPr="00E76326">
        <w:rPr>
          <w:sz w:val="22"/>
          <w:szCs w:val="22"/>
        </w:rPr>
        <w:t xml:space="preserve">……...……………………zł </w:t>
      </w:r>
    </w:p>
    <w:p w:rsidR="00D77026" w:rsidRPr="00E76326" w:rsidRDefault="00D77026" w:rsidP="00AB5FBC">
      <w:pPr>
        <w:spacing w:line="340" w:lineRule="atLeast"/>
        <w:jc w:val="both"/>
        <w:rPr>
          <w:sz w:val="22"/>
          <w:szCs w:val="22"/>
        </w:rPr>
      </w:pPr>
    </w:p>
    <w:p w:rsidR="00AB5FBC" w:rsidRPr="008568B1" w:rsidRDefault="00AB5FBC" w:rsidP="00AB5FBC">
      <w:pPr>
        <w:spacing w:line="360" w:lineRule="auto"/>
        <w:jc w:val="both"/>
        <w:rPr>
          <w:b/>
          <w:bCs/>
          <w:sz w:val="10"/>
          <w:szCs w:val="10"/>
        </w:rPr>
      </w:pPr>
    </w:p>
    <w:p w:rsidR="00AB5FBC" w:rsidRPr="00E463D7" w:rsidRDefault="00AB5FBC" w:rsidP="00AB5FBC">
      <w:pPr>
        <w:jc w:val="both"/>
        <w:rPr>
          <w:bCs/>
          <w:sz w:val="22"/>
          <w:szCs w:val="22"/>
        </w:rPr>
      </w:pPr>
      <w:r w:rsidRPr="00E463D7">
        <w:rPr>
          <w:bCs/>
          <w:sz w:val="22"/>
          <w:szCs w:val="22"/>
        </w:rPr>
        <w:t>Oświadczam,</w:t>
      </w:r>
      <w:r>
        <w:rPr>
          <w:bCs/>
          <w:sz w:val="22"/>
          <w:szCs w:val="22"/>
        </w:rPr>
        <w:t xml:space="preserve"> że w okresie ostatnich 3 lat uczestniczyłem / nie uczestniczyłem* w szkoleniu finansowanym ze środków Funduszu Pracy na podstawie skierowania z Powiatowego Urzędu Pracy </w:t>
      </w:r>
      <w:r>
        <w:rPr>
          <w:bCs/>
          <w:sz w:val="22"/>
          <w:szCs w:val="22"/>
        </w:rPr>
        <w:br/>
        <w:t xml:space="preserve">w Stalowej Woli lub innego Urzędu Pracy w …………………………………………………………. . </w:t>
      </w:r>
      <w:r w:rsidRPr="00E463D7">
        <w:rPr>
          <w:bCs/>
          <w:sz w:val="22"/>
          <w:szCs w:val="22"/>
        </w:rPr>
        <w:t xml:space="preserve">  </w:t>
      </w:r>
    </w:p>
    <w:p w:rsidR="00AB5FBC" w:rsidRDefault="00AB5FBC" w:rsidP="00AB5FBC">
      <w:pPr>
        <w:spacing w:line="360" w:lineRule="auto"/>
        <w:jc w:val="both"/>
        <w:rPr>
          <w:bCs/>
          <w:sz w:val="22"/>
          <w:szCs w:val="22"/>
        </w:rPr>
      </w:pPr>
      <w:r w:rsidRPr="00E463D7">
        <w:rPr>
          <w:bCs/>
          <w:sz w:val="22"/>
          <w:szCs w:val="22"/>
        </w:rPr>
        <w:t xml:space="preserve">Jeżeli TAK, proszę podać nazwę kierunku szkolenia / szkoleń i rok ukończenia </w:t>
      </w:r>
      <w:r>
        <w:rPr>
          <w:bCs/>
          <w:sz w:val="22"/>
          <w:szCs w:val="22"/>
        </w:rPr>
        <w:t>……………………….</w:t>
      </w:r>
    </w:p>
    <w:p w:rsidR="00AB5FBC" w:rsidRPr="00E463D7" w:rsidRDefault="00AB5FBC" w:rsidP="00AB5FB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5FBC" w:rsidRPr="008568B1" w:rsidRDefault="00AB5FBC" w:rsidP="00AB5FBC">
      <w:pPr>
        <w:jc w:val="both"/>
        <w:rPr>
          <w:b/>
          <w:i/>
          <w:sz w:val="10"/>
          <w:szCs w:val="10"/>
        </w:rPr>
      </w:pPr>
    </w:p>
    <w:p w:rsidR="00AB5FBC" w:rsidRPr="00D12D7A" w:rsidRDefault="00627DFB" w:rsidP="00AB5FBC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Świadomy, iż zeznanie nieprawdy lub zatajenie prawdy, zgodnie </w:t>
      </w:r>
      <w:r w:rsidR="00AB5FBC" w:rsidRPr="00D12D7A">
        <w:rPr>
          <w:b/>
          <w:i/>
          <w:sz w:val="22"/>
          <w:szCs w:val="22"/>
        </w:rPr>
        <w:t xml:space="preserve">z art. 233 </w:t>
      </w:r>
      <w:r>
        <w:rPr>
          <w:b/>
          <w:i/>
          <w:sz w:val="22"/>
          <w:szCs w:val="22"/>
        </w:rPr>
        <w:t>§ 1</w:t>
      </w:r>
      <w:r w:rsidR="00B938C8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K</w:t>
      </w:r>
      <w:r w:rsidR="00AB5FBC" w:rsidRPr="00D12D7A">
        <w:rPr>
          <w:b/>
          <w:i/>
          <w:sz w:val="22"/>
          <w:szCs w:val="22"/>
        </w:rPr>
        <w:t xml:space="preserve">odeksu karnego, </w:t>
      </w:r>
      <w:r>
        <w:rPr>
          <w:b/>
          <w:i/>
          <w:sz w:val="22"/>
          <w:szCs w:val="22"/>
        </w:rPr>
        <w:t xml:space="preserve">podlega karze pozbawienia wolności od 6 miesięcy do lat 8, </w:t>
      </w:r>
      <w:r w:rsidR="00AB5FBC" w:rsidRPr="00D12D7A">
        <w:rPr>
          <w:b/>
          <w:i/>
          <w:sz w:val="22"/>
          <w:szCs w:val="22"/>
        </w:rPr>
        <w:t xml:space="preserve">oświadczam, </w:t>
      </w:r>
      <w:r>
        <w:rPr>
          <w:b/>
          <w:i/>
          <w:sz w:val="22"/>
          <w:szCs w:val="22"/>
        </w:rPr>
        <w:t>że wszystkie</w:t>
      </w:r>
      <w:r w:rsidR="00AB5FBC" w:rsidRPr="00D12D7A">
        <w:rPr>
          <w:b/>
          <w:i/>
          <w:sz w:val="22"/>
          <w:szCs w:val="22"/>
        </w:rPr>
        <w:t xml:space="preserve"> dane </w:t>
      </w:r>
      <w:r>
        <w:rPr>
          <w:b/>
          <w:i/>
          <w:sz w:val="22"/>
          <w:szCs w:val="22"/>
        </w:rPr>
        <w:t xml:space="preserve">i informacje </w:t>
      </w:r>
      <w:r w:rsidR="00AB5FBC" w:rsidRPr="00D12D7A">
        <w:rPr>
          <w:b/>
          <w:i/>
          <w:sz w:val="22"/>
          <w:szCs w:val="22"/>
        </w:rPr>
        <w:t xml:space="preserve">zawarte </w:t>
      </w:r>
      <w:r>
        <w:rPr>
          <w:b/>
          <w:i/>
          <w:sz w:val="22"/>
          <w:szCs w:val="22"/>
        </w:rPr>
        <w:t xml:space="preserve">             </w:t>
      </w:r>
      <w:r w:rsidR="00AB5FBC" w:rsidRPr="00D12D7A">
        <w:rPr>
          <w:b/>
          <w:i/>
          <w:sz w:val="22"/>
          <w:szCs w:val="22"/>
        </w:rPr>
        <w:t>w niniejszym wniosku są zgodne z prawdą.</w:t>
      </w:r>
    </w:p>
    <w:p w:rsidR="00AB5FBC" w:rsidRDefault="00AB5FBC" w:rsidP="00AB5FBC">
      <w:pPr>
        <w:spacing w:line="340" w:lineRule="atLeast"/>
        <w:ind w:left="-15"/>
        <w:jc w:val="both"/>
      </w:pPr>
    </w:p>
    <w:p w:rsidR="00AB5FBC" w:rsidRPr="00E26765" w:rsidRDefault="00AB5FBC" w:rsidP="00AB5FBC">
      <w:pPr>
        <w:ind w:left="4956"/>
        <w:jc w:val="both"/>
      </w:pPr>
      <w:r w:rsidRPr="00E26765">
        <w:t>……...…………….……………</w:t>
      </w:r>
      <w:r>
        <w:t>……</w:t>
      </w:r>
      <w:r w:rsidRPr="00E26765">
        <w:t>..……………</w:t>
      </w:r>
    </w:p>
    <w:p w:rsidR="00AB5FBC" w:rsidRPr="00E26765" w:rsidRDefault="00AB5FBC" w:rsidP="00AB5FB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E26765">
        <w:t xml:space="preserve">(data i czytelny podpis wnioskodawcy) </w:t>
      </w:r>
    </w:p>
    <w:p w:rsidR="00AB5FBC" w:rsidRPr="008568B1" w:rsidRDefault="00AB5FBC" w:rsidP="00AB5FBC">
      <w:pPr>
        <w:jc w:val="both"/>
        <w:rPr>
          <w:sz w:val="10"/>
          <w:szCs w:val="10"/>
        </w:rPr>
      </w:pPr>
    </w:p>
    <w:p w:rsidR="00AB5FBC" w:rsidRPr="007E78A4" w:rsidRDefault="00AB5FBC" w:rsidP="00801482">
      <w:pPr>
        <w:spacing w:line="276" w:lineRule="auto"/>
        <w:jc w:val="both"/>
        <w:rPr>
          <w:b/>
          <w:sz w:val="22"/>
          <w:szCs w:val="22"/>
        </w:rPr>
      </w:pPr>
      <w:r w:rsidRPr="0084535A">
        <w:rPr>
          <w:b/>
          <w:sz w:val="22"/>
          <w:szCs w:val="22"/>
        </w:rPr>
        <w:t>OPINIA DOR</w:t>
      </w:r>
      <w:r w:rsidR="00D46EB7">
        <w:rPr>
          <w:b/>
          <w:sz w:val="22"/>
          <w:szCs w:val="22"/>
        </w:rPr>
        <w:t>A</w:t>
      </w:r>
      <w:r w:rsidRPr="0084535A">
        <w:rPr>
          <w:b/>
          <w:sz w:val="22"/>
          <w:szCs w:val="22"/>
        </w:rPr>
        <w:t xml:space="preserve">DCY KLIENTA – w zakresie zgodności wnioskowanego wsparcia z kryteriami dostępności instrumentu i spełnienia </w:t>
      </w:r>
      <w:r>
        <w:rPr>
          <w:b/>
          <w:sz w:val="22"/>
          <w:szCs w:val="22"/>
        </w:rPr>
        <w:t>warunków wynikających z art. 66k</w:t>
      </w:r>
      <w:r w:rsidRPr="0084535A">
        <w:rPr>
          <w:b/>
          <w:sz w:val="22"/>
          <w:szCs w:val="22"/>
        </w:rPr>
        <w:t xml:space="preserve"> ustawy</w:t>
      </w:r>
      <w:r w:rsidR="00B37306">
        <w:rPr>
          <w:b/>
          <w:sz w:val="22"/>
          <w:szCs w:val="22"/>
        </w:rPr>
        <w:t xml:space="preserve"> oraz </w:t>
      </w:r>
      <w:r w:rsidR="00B37306" w:rsidRPr="007E78A4">
        <w:rPr>
          <w:b/>
          <w:sz w:val="22"/>
          <w:szCs w:val="22"/>
        </w:rPr>
        <w:t xml:space="preserve">zgodności       </w:t>
      </w:r>
      <w:r w:rsidR="00C35B75" w:rsidRPr="007E78A4">
        <w:rPr>
          <w:b/>
          <w:sz w:val="22"/>
          <w:szCs w:val="22"/>
        </w:rPr>
        <w:t xml:space="preserve">                 z Indywidualny</w:t>
      </w:r>
      <w:r w:rsidR="00D46EB7">
        <w:rPr>
          <w:b/>
          <w:sz w:val="22"/>
          <w:szCs w:val="22"/>
        </w:rPr>
        <w:t>m</w:t>
      </w:r>
      <w:r w:rsidR="00B37306" w:rsidRPr="007E78A4">
        <w:rPr>
          <w:b/>
          <w:sz w:val="22"/>
          <w:szCs w:val="22"/>
        </w:rPr>
        <w:t xml:space="preserve"> Planem Działania</w:t>
      </w:r>
      <w:r w:rsidRPr="007E78A4">
        <w:rPr>
          <w:b/>
          <w:sz w:val="22"/>
          <w:szCs w:val="22"/>
        </w:rPr>
        <w:t>:</w:t>
      </w:r>
    </w:p>
    <w:p w:rsidR="00AB5FBC" w:rsidRPr="000D7DB3" w:rsidRDefault="00AB5FBC" w:rsidP="00AB5FBC">
      <w:pPr>
        <w:spacing w:line="340" w:lineRule="atLeast"/>
        <w:ind w:right="-51"/>
        <w:jc w:val="both"/>
        <w:rPr>
          <w:sz w:val="22"/>
          <w:szCs w:val="22"/>
        </w:rPr>
      </w:pPr>
      <w:r w:rsidRPr="002D1FA2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..</w:t>
      </w:r>
      <w:r w:rsidRPr="002D1FA2">
        <w:rPr>
          <w:sz w:val="22"/>
          <w:szCs w:val="22"/>
        </w:rPr>
        <w:t>………………..……………………………….…………………………………………………………</w:t>
      </w:r>
      <w:r>
        <w:rPr>
          <w:sz w:val="22"/>
          <w:szCs w:val="22"/>
        </w:rPr>
        <w:t>.</w:t>
      </w:r>
      <w:r w:rsidRPr="002D1FA2">
        <w:rPr>
          <w:sz w:val="22"/>
          <w:szCs w:val="22"/>
        </w:rPr>
        <w:t>………..………………………………………………….……………………………………………</w:t>
      </w:r>
      <w:r>
        <w:rPr>
          <w:sz w:val="22"/>
          <w:szCs w:val="22"/>
        </w:rPr>
        <w:t>...</w:t>
      </w:r>
      <w:r w:rsidRPr="002D1FA2">
        <w:rPr>
          <w:sz w:val="22"/>
          <w:szCs w:val="22"/>
        </w:rPr>
        <w:t>……………………………………………………………………………………………………………</w:t>
      </w:r>
      <w:r>
        <w:rPr>
          <w:sz w:val="22"/>
          <w:szCs w:val="22"/>
        </w:rPr>
        <w:t>..</w:t>
      </w:r>
      <w:r w:rsidRPr="002D1FA2">
        <w:rPr>
          <w:sz w:val="22"/>
          <w:szCs w:val="22"/>
        </w:rPr>
        <w:t>………………..……………………………….…………………</w:t>
      </w:r>
      <w:r>
        <w:rPr>
          <w:sz w:val="22"/>
          <w:szCs w:val="22"/>
        </w:rPr>
        <w:t>...</w:t>
      </w:r>
      <w:r w:rsidRPr="002D1FA2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.</w:t>
      </w:r>
      <w:r w:rsidRPr="002D1FA2">
        <w:rPr>
          <w:sz w:val="22"/>
          <w:szCs w:val="22"/>
        </w:rPr>
        <w:t>………..………………………………………………….……………………………………………</w:t>
      </w:r>
      <w:r>
        <w:rPr>
          <w:sz w:val="22"/>
          <w:szCs w:val="22"/>
        </w:rPr>
        <w:t>...</w:t>
      </w:r>
      <w:r w:rsidRPr="002D1FA2">
        <w:rPr>
          <w:sz w:val="22"/>
          <w:szCs w:val="22"/>
        </w:rPr>
        <w:t>……………………………………………………………………………………</w:t>
      </w:r>
    </w:p>
    <w:p w:rsidR="00AB5FBC" w:rsidRDefault="00AB5FBC" w:rsidP="00AB5FBC">
      <w:pPr>
        <w:spacing w:line="360" w:lineRule="auto"/>
        <w:jc w:val="both"/>
      </w:pPr>
    </w:p>
    <w:p w:rsidR="00AB5FBC" w:rsidRDefault="00AB5FBC" w:rsidP="00AB5FBC">
      <w:pPr>
        <w:spacing w:line="360" w:lineRule="auto"/>
        <w:jc w:val="both"/>
      </w:pPr>
      <w:r>
        <w:t xml:space="preserve">                                                                                            </w:t>
      </w:r>
    </w:p>
    <w:p w:rsidR="00AB5FBC" w:rsidRDefault="00AB5FBC" w:rsidP="00AB5FBC">
      <w:pPr>
        <w:spacing w:line="360" w:lineRule="auto"/>
        <w:ind w:left="4248" w:firstLine="708"/>
        <w:jc w:val="both"/>
      </w:pPr>
      <w:r>
        <w:t xml:space="preserve">     ………………….………………………………</w:t>
      </w:r>
    </w:p>
    <w:p w:rsidR="00AB5FBC" w:rsidRDefault="00AB5FBC" w:rsidP="00AB5FB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(data i podpis doradcy klienta)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AB5FBC" w:rsidRPr="00FE0BFD" w:rsidTr="00A02E31">
        <w:tc>
          <w:tcPr>
            <w:tcW w:w="9828" w:type="dxa"/>
          </w:tcPr>
          <w:p w:rsidR="00AB5FBC" w:rsidRPr="008568B1" w:rsidRDefault="00AB5FBC" w:rsidP="00A02E31">
            <w:pPr>
              <w:spacing w:line="360" w:lineRule="auto"/>
              <w:rPr>
                <w:b/>
              </w:rPr>
            </w:pPr>
            <w:r w:rsidRPr="00270B25">
              <w:rPr>
                <w:b/>
              </w:rPr>
              <w:t>PRZYZNAJĘ BON SZKOLENIOWY</w:t>
            </w:r>
            <w:r>
              <w:rPr>
                <w:b/>
              </w:rPr>
              <w:t xml:space="preserve"> W KWOCIE ……………………………… Z PRZEZNACZENIEM NA :</w:t>
            </w:r>
            <w:r w:rsidRPr="00FE0BFD">
              <w:t xml:space="preserve">                                      </w:t>
            </w:r>
            <w:r>
              <w:t xml:space="preserve">              </w:t>
            </w:r>
            <w:r w:rsidRPr="00FE0BFD">
              <w:t xml:space="preserve"> </w:t>
            </w:r>
          </w:p>
          <w:p w:rsidR="00AB5FBC" w:rsidRDefault="00AB5FBC" w:rsidP="00A02E31">
            <w:pPr>
              <w:spacing w:line="360" w:lineRule="auto"/>
            </w:pPr>
            <w:r>
              <w:t>koszt badań lekarskich w kwocie …………………………….,</w:t>
            </w:r>
          </w:p>
          <w:p w:rsidR="00AB5FBC" w:rsidRDefault="00AB5FBC" w:rsidP="00A02E31">
            <w:pPr>
              <w:spacing w:line="360" w:lineRule="auto"/>
            </w:pPr>
            <w:r>
              <w:t>koszt szkolenia w kwocie ………………………,</w:t>
            </w:r>
          </w:p>
          <w:p w:rsidR="00AB5FBC" w:rsidRDefault="00AB5FBC" w:rsidP="00A02E31">
            <w:pPr>
              <w:spacing w:line="360" w:lineRule="auto"/>
            </w:pPr>
            <w:r>
              <w:t xml:space="preserve">koszt przejazdu w kwocie ………………………, </w:t>
            </w:r>
          </w:p>
          <w:p w:rsidR="00AB5FBC" w:rsidRDefault="00AB5FBC" w:rsidP="00A02E31">
            <w:pPr>
              <w:spacing w:line="360" w:lineRule="auto"/>
            </w:pPr>
            <w:r>
              <w:t>koszt zakwaterowania w kwocie ………………………,</w:t>
            </w:r>
            <w:r w:rsidRPr="008568B1">
              <w:rPr>
                <w:b/>
              </w:rPr>
              <w:t xml:space="preserve"> </w:t>
            </w:r>
          </w:p>
          <w:p w:rsidR="00AB5FBC" w:rsidRDefault="00AB5FBC" w:rsidP="00A02E31">
            <w:pPr>
              <w:spacing w:line="360" w:lineRule="auto"/>
              <w:rPr>
                <w:b/>
              </w:rPr>
            </w:pPr>
            <w:r w:rsidRPr="008568B1">
              <w:rPr>
                <w:b/>
              </w:rPr>
              <w:t>ODMAWIA</w:t>
            </w:r>
            <w:r>
              <w:rPr>
                <w:b/>
              </w:rPr>
              <w:t>M PRZYZNANIA BONU SZKOLENIOWEGO</w:t>
            </w:r>
            <w:r w:rsidRPr="008568B1">
              <w:rPr>
                <w:b/>
              </w:rPr>
              <w:t xml:space="preserve"> </w:t>
            </w:r>
          </w:p>
          <w:p w:rsidR="00AB5FBC" w:rsidRDefault="00AB5FBC" w:rsidP="00A02E31">
            <w:pPr>
              <w:spacing w:line="360" w:lineRule="auto"/>
            </w:pPr>
            <w:r>
              <w:t>Uzasadnienie odmowy przyznania bonu szkoleniowego …………………………………………………………………..</w:t>
            </w:r>
          </w:p>
          <w:p w:rsidR="00AB5FBC" w:rsidRPr="008568B1" w:rsidRDefault="00AB5FBC" w:rsidP="00A02E31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……………………………………………………………………………………………………………………………..</w:t>
            </w:r>
          </w:p>
          <w:p w:rsidR="00AB5FBC" w:rsidRDefault="00AB5FBC" w:rsidP="00A02E31">
            <w:pPr>
              <w:spacing w:line="360" w:lineRule="auto"/>
            </w:pPr>
          </w:p>
          <w:p w:rsidR="00AB5FBC" w:rsidRDefault="00AB5FBC" w:rsidP="00A02E31">
            <w:r>
              <w:t xml:space="preserve">Stalowa Wola, dnia ……………………………                                              ……………………………………..                                                                                                </w:t>
            </w:r>
            <w:r w:rsidRPr="00FE0BFD">
              <w:t xml:space="preserve">               </w:t>
            </w:r>
            <w:r>
              <w:t xml:space="preserve">                                                                                             </w:t>
            </w:r>
            <w:r w:rsidRPr="00FE0BFD">
              <w:t xml:space="preserve">                                                                                                </w:t>
            </w:r>
            <w:r>
              <w:t xml:space="preserve">         </w:t>
            </w:r>
            <w:r w:rsidRPr="00FE0BFD">
              <w:t xml:space="preserve">      </w:t>
            </w:r>
          </w:p>
          <w:p w:rsidR="00AB5FBC" w:rsidRPr="00FE0BFD" w:rsidRDefault="00AB5FBC" w:rsidP="00A02E31">
            <w:pPr>
              <w:spacing w:line="360" w:lineRule="auto"/>
            </w:pPr>
            <w:r>
              <w:t xml:space="preserve">                                                                                                                                        ( </w:t>
            </w:r>
            <w:r w:rsidRPr="00FE0BFD">
              <w:t>podpis Starosty)</w:t>
            </w:r>
          </w:p>
        </w:tc>
      </w:tr>
    </w:tbl>
    <w:p w:rsidR="00AB5FBC" w:rsidRDefault="00AB5FBC" w:rsidP="00AB5FBC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______________________________</w:t>
      </w:r>
    </w:p>
    <w:p w:rsidR="00AB5FBC" w:rsidRPr="00F15AAD" w:rsidRDefault="008601D2" w:rsidP="00AB5FBC">
      <w:pPr>
        <w:autoSpaceDE w:val="0"/>
        <w:autoSpaceDN w:val="0"/>
        <w:adjustRightInd w:val="0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  <w:vertAlign w:val="superscript"/>
        </w:rPr>
        <w:t>4</w:t>
      </w:r>
      <w:r w:rsidR="00AB5FBC" w:rsidRPr="00F15AAD">
        <w:rPr>
          <w:bCs/>
          <w:i/>
          <w:sz w:val="18"/>
          <w:szCs w:val="18"/>
          <w:vertAlign w:val="superscript"/>
        </w:rPr>
        <w:t xml:space="preserve"> </w:t>
      </w:r>
      <w:r w:rsidR="00AB5FBC" w:rsidRPr="00F15AAD">
        <w:rPr>
          <w:bCs/>
          <w:i/>
          <w:sz w:val="18"/>
          <w:szCs w:val="18"/>
        </w:rPr>
        <w:t xml:space="preserve"> nie więcej niż </w:t>
      </w:r>
      <w:r w:rsidR="00AB5FBC" w:rsidRPr="00F15AAD">
        <w:rPr>
          <w:i/>
          <w:sz w:val="18"/>
          <w:szCs w:val="18"/>
          <w:lang w:eastAsia="pl-PL"/>
        </w:rPr>
        <w:t>100% przeciętn</w:t>
      </w:r>
      <w:r w:rsidR="00AB5FBC">
        <w:rPr>
          <w:i/>
          <w:sz w:val="18"/>
          <w:szCs w:val="18"/>
          <w:lang w:eastAsia="pl-PL"/>
        </w:rPr>
        <w:t>ego wynagrodzenia</w:t>
      </w:r>
    </w:p>
    <w:p w:rsidR="00AB5FBC" w:rsidRPr="00F15AAD" w:rsidRDefault="00AB5FBC" w:rsidP="00AB5FBC">
      <w:pPr>
        <w:rPr>
          <w:i/>
          <w:sz w:val="18"/>
          <w:szCs w:val="18"/>
        </w:rPr>
      </w:pPr>
      <w:r w:rsidRPr="00F15AAD">
        <w:rPr>
          <w:i/>
          <w:iCs/>
          <w:sz w:val="18"/>
          <w:szCs w:val="18"/>
        </w:rPr>
        <w:t>* właściwe podkreślić</w:t>
      </w:r>
    </w:p>
    <w:p w:rsidR="008601D2" w:rsidRDefault="008601D2" w:rsidP="00801482">
      <w:pPr>
        <w:spacing w:after="120"/>
        <w:jc w:val="center"/>
        <w:rPr>
          <w:b/>
          <w:bCs/>
          <w:sz w:val="24"/>
          <w:szCs w:val="24"/>
        </w:rPr>
      </w:pPr>
    </w:p>
    <w:p w:rsidR="00801482" w:rsidRPr="00D12D7A" w:rsidRDefault="00801482" w:rsidP="00801482">
      <w:pPr>
        <w:spacing w:after="120"/>
        <w:jc w:val="center"/>
        <w:rPr>
          <w:b/>
          <w:bCs/>
          <w:sz w:val="24"/>
          <w:szCs w:val="24"/>
        </w:rPr>
      </w:pPr>
      <w:r w:rsidRPr="00D12D7A">
        <w:rPr>
          <w:b/>
          <w:bCs/>
          <w:sz w:val="24"/>
          <w:szCs w:val="24"/>
        </w:rPr>
        <w:t>POUCZENIE</w:t>
      </w:r>
      <w:r>
        <w:rPr>
          <w:b/>
          <w:bCs/>
          <w:sz w:val="24"/>
          <w:szCs w:val="24"/>
        </w:rPr>
        <w:t>:</w:t>
      </w:r>
    </w:p>
    <w:p w:rsidR="00801482" w:rsidRDefault="00801482" w:rsidP="00801482">
      <w:pPr>
        <w:numPr>
          <w:ilvl w:val="0"/>
          <w:numId w:val="1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  <w:szCs w:val="22"/>
          <w:lang w:eastAsia="pl-PL"/>
        </w:rPr>
      </w:pPr>
      <w:r w:rsidRPr="006675C7">
        <w:rPr>
          <w:sz w:val="22"/>
          <w:szCs w:val="22"/>
          <w:lang w:eastAsia="pl-PL"/>
        </w:rPr>
        <w:t xml:space="preserve">Bon szkoleniowy zgodnie z </w:t>
      </w:r>
      <w:r w:rsidRPr="006675C7">
        <w:rPr>
          <w:b/>
          <w:bCs/>
          <w:sz w:val="22"/>
          <w:szCs w:val="22"/>
          <w:lang w:eastAsia="pl-PL"/>
        </w:rPr>
        <w:t>art. 66k ust. 1 ustawy</w:t>
      </w:r>
      <w:r>
        <w:rPr>
          <w:b/>
          <w:bCs/>
          <w:sz w:val="22"/>
          <w:szCs w:val="22"/>
          <w:lang w:eastAsia="pl-PL"/>
        </w:rPr>
        <w:t xml:space="preserve"> o promocji zatrudnienia i instytucjach rynku pracy </w:t>
      </w:r>
      <w:r w:rsidRPr="006675C7">
        <w:rPr>
          <w:sz w:val="22"/>
          <w:szCs w:val="22"/>
          <w:lang w:eastAsia="pl-PL"/>
        </w:rPr>
        <w:t xml:space="preserve"> stanowi gwarancję skierowania bezrobotnego</w:t>
      </w:r>
      <w:r>
        <w:rPr>
          <w:sz w:val="22"/>
          <w:szCs w:val="22"/>
          <w:lang w:eastAsia="pl-PL"/>
        </w:rPr>
        <w:t xml:space="preserve"> zarejestrowanego w Powiatowym</w:t>
      </w:r>
      <w:r w:rsidR="00D46EB7">
        <w:rPr>
          <w:sz w:val="22"/>
          <w:szCs w:val="22"/>
          <w:lang w:eastAsia="pl-PL"/>
        </w:rPr>
        <w:t xml:space="preserve"> Urzędzie Pracy w Stalowej Woli</w:t>
      </w:r>
      <w:r>
        <w:rPr>
          <w:sz w:val="22"/>
          <w:szCs w:val="22"/>
          <w:lang w:eastAsia="pl-PL"/>
        </w:rPr>
        <w:t xml:space="preserve">, </w:t>
      </w:r>
      <w:r w:rsidRPr="00383521">
        <w:rPr>
          <w:sz w:val="22"/>
          <w:szCs w:val="22"/>
          <w:u w:val="single"/>
          <w:lang w:eastAsia="pl-PL"/>
        </w:rPr>
        <w:t>który nie ukończył 30 roku życia</w:t>
      </w:r>
      <w:r>
        <w:rPr>
          <w:sz w:val="22"/>
          <w:szCs w:val="22"/>
          <w:lang w:eastAsia="pl-PL"/>
        </w:rPr>
        <w:t>,</w:t>
      </w:r>
      <w:r w:rsidRPr="006675C7">
        <w:rPr>
          <w:sz w:val="22"/>
          <w:szCs w:val="22"/>
          <w:lang w:eastAsia="pl-PL"/>
        </w:rPr>
        <w:t xml:space="preserve"> na wskazane przez niego szkolenie oraz opłacenia kosztów, które zostaną poniesione w związku z podjęciem szkolenia.</w:t>
      </w:r>
    </w:p>
    <w:p w:rsidR="00801482" w:rsidRDefault="00801482" w:rsidP="00801482">
      <w:pPr>
        <w:numPr>
          <w:ilvl w:val="0"/>
          <w:numId w:val="1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Przyznanie i realizacja bonu szkoleniowego następuje na podstawie ustaleń wynikających </w:t>
      </w:r>
      <w:r>
        <w:rPr>
          <w:sz w:val="22"/>
          <w:szCs w:val="22"/>
          <w:lang w:eastAsia="pl-PL"/>
        </w:rPr>
        <w:br/>
        <w:t>z Indywidualnego Planu Działania (IPD) oraz uprawdopodobnienia  przez bez</w:t>
      </w:r>
      <w:r w:rsidR="00D46EB7">
        <w:rPr>
          <w:sz w:val="22"/>
          <w:szCs w:val="22"/>
          <w:lang w:eastAsia="pl-PL"/>
        </w:rPr>
        <w:t>robotnego podjęcia zatrudnienia</w:t>
      </w:r>
      <w:r>
        <w:rPr>
          <w:sz w:val="22"/>
          <w:szCs w:val="22"/>
          <w:lang w:eastAsia="pl-PL"/>
        </w:rPr>
        <w:t>, innej pracy zarobkowej lub działalności gospodarczej.</w:t>
      </w:r>
    </w:p>
    <w:p w:rsidR="00801482" w:rsidRDefault="00801482" w:rsidP="00801482">
      <w:pPr>
        <w:numPr>
          <w:ilvl w:val="0"/>
          <w:numId w:val="1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M</w:t>
      </w:r>
      <w:r w:rsidRPr="006675C7">
        <w:rPr>
          <w:sz w:val="22"/>
          <w:szCs w:val="22"/>
          <w:lang w:eastAsia="pl-PL"/>
        </w:rPr>
        <w:t xml:space="preserve">aksymalna </w:t>
      </w:r>
      <w:r>
        <w:rPr>
          <w:sz w:val="22"/>
          <w:szCs w:val="22"/>
          <w:lang w:eastAsia="pl-PL"/>
        </w:rPr>
        <w:t>wysokość</w:t>
      </w:r>
      <w:r w:rsidRPr="006675C7">
        <w:rPr>
          <w:sz w:val="22"/>
          <w:szCs w:val="22"/>
          <w:lang w:eastAsia="pl-PL"/>
        </w:rPr>
        <w:t xml:space="preserve"> kosztów związanych ze szkoleniem, które można pokryć z bonu szkoleniowego wynosi 100% przeciętnego wynagrodzenia obowiązującego w dniu przyznania bonu szkoleniowego</w:t>
      </w:r>
      <w:r>
        <w:rPr>
          <w:sz w:val="22"/>
          <w:szCs w:val="22"/>
          <w:lang w:eastAsia="pl-PL"/>
        </w:rPr>
        <w:t>, koszty przekraczające ten limit (wartość bonu szkoleniowego) pokrywa osoba bezrobotna we własnym zakresie.</w:t>
      </w:r>
    </w:p>
    <w:p w:rsidR="00801482" w:rsidRDefault="00801482" w:rsidP="00801482">
      <w:pPr>
        <w:numPr>
          <w:ilvl w:val="0"/>
          <w:numId w:val="1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  <w:szCs w:val="22"/>
          <w:lang w:eastAsia="pl-PL"/>
        </w:rPr>
      </w:pPr>
      <w:r w:rsidRPr="006675C7">
        <w:rPr>
          <w:sz w:val="22"/>
          <w:szCs w:val="22"/>
          <w:lang w:eastAsia="pl-PL"/>
        </w:rPr>
        <w:t>W ramach bonu szkoleniowego starosta finansuje bezrobotnemu  koszty:</w:t>
      </w:r>
    </w:p>
    <w:p w:rsidR="00801482" w:rsidRPr="00ED3BBD" w:rsidRDefault="00801482" w:rsidP="00801482">
      <w:pPr>
        <w:numPr>
          <w:ilvl w:val="1"/>
          <w:numId w:val="14"/>
        </w:numPr>
        <w:tabs>
          <w:tab w:val="clear" w:pos="1440"/>
          <w:tab w:val="num" w:pos="180"/>
          <w:tab w:val="num" w:pos="720"/>
        </w:tabs>
        <w:suppressAutoHyphens w:val="0"/>
        <w:spacing w:before="100" w:beforeAutospacing="1" w:after="100" w:afterAutospacing="1"/>
        <w:ind w:left="720"/>
        <w:jc w:val="both"/>
        <w:rPr>
          <w:sz w:val="22"/>
          <w:szCs w:val="22"/>
          <w:lang w:eastAsia="pl-PL"/>
        </w:rPr>
      </w:pPr>
      <w:r w:rsidRPr="006675C7">
        <w:rPr>
          <w:sz w:val="22"/>
          <w:szCs w:val="22"/>
          <w:lang w:eastAsia="pl-PL"/>
        </w:rPr>
        <w:t>jednego lub kilku szkoleń, w tym kosztów kwalifikacyjnego kursu zawodowego i kursu nadającego uprawnienia zawodowe – w formie wpłaty na konto instytucji szkoleniowej</w:t>
      </w:r>
      <w:r>
        <w:rPr>
          <w:sz w:val="22"/>
          <w:szCs w:val="22"/>
          <w:lang w:eastAsia="pl-PL"/>
        </w:rPr>
        <w:t xml:space="preserve">, </w:t>
      </w:r>
      <w:r w:rsidRPr="00ED3BBD">
        <w:rPr>
          <w:sz w:val="22"/>
          <w:szCs w:val="22"/>
          <w:lang w:eastAsia="pl-PL"/>
        </w:rPr>
        <w:t>posiadającej wpis do Rejestru Instytucji Szkoleniowych;</w:t>
      </w:r>
    </w:p>
    <w:p w:rsidR="00801482" w:rsidRDefault="00801482" w:rsidP="00801482">
      <w:pPr>
        <w:numPr>
          <w:ilvl w:val="1"/>
          <w:numId w:val="14"/>
        </w:numPr>
        <w:tabs>
          <w:tab w:val="clear" w:pos="1440"/>
          <w:tab w:val="num" w:pos="180"/>
          <w:tab w:val="num" w:pos="720"/>
        </w:tabs>
        <w:suppressAutoHyphens w:val="0"/>
        <w:spacing w:before="100" w:beforeAutospacing="1" w:after="100" w:afterAutospacing="1"/>
        <w:ind w:left="720"/>
        <w:jc w:val="both"/>
        <w:rPr>
          <w:sz w:val="22"/>
          <w:szCs w:val="22"/>
          <w:lang w:eastAsia="pl-PL"/>
        </w:rPr>
      </w:pPr>
      <w:r w:rsidRPr="006675C7">
        <w:rPr>
          <w:sz w:val="22"/>
          <w:szCs w:val="22"/>
          <w:lang w:eastAsia="pl-PL"/>
        </w:rPr>
        <w:t>niezbędnych badań lekarskich lub psychologicznych – w formie wpłaty na konto wykonawcy badania;</w:t>
      </w:r>
    </w:p>
    <w:p w:rsidR="00801482" w:rsidRDefault="00801482" w:rsidP="00801482">
      <w:pPr>
        <w:numPr>
          <w:ilvl w:val="1"/>
          <w:numId w:val="14"/>
        </w:numPr>
        <w:tabs>
          <w:tab w:val="clear" w:pos="1440"/>
          <w:tab w:val="num" w:pos="180"/>
          <w:tab w:val="num" w:pos="720"/>
        </w:tabs>
        <w:suppressAutoHyphens w:val="0"/>
        <w:ind w:left="714" w:hanging="357"/>
        <w:jc w:val="both"/>
        <w:rPr>
          <w:sz w:val="22"/>
          <w:szCs w:val="22"/>
          <w:lang w:eastAsia="pl-PL"/>
        </w:rPr>
      </w:pPr>
      <w:r w:rsidRPr="006675C7">
        <w:rPr>
          <w:sz w:val="22"/>
          <w:szCs w:val="22"/>
          <w:lang w:eastAsia="pl-PL"/>
        </w:rPr>
        <w:t>przejazdu na szkolenia – w formie ryczałtu wypłacanego bezrobotnemu w wysokości:</w:t>
      </w:r>
    </w:p>
    <w:p w:rsidR="00801482" w:rsidRDefault="00801482" w:rsidP="00801482">
      <w:pPr>
        <w:tabs>
          <w:tab w:val="num" w:pos="720"/>
        </w:tabs>
        <w:suppressAutoHyphens w:val="0"/>
        <w:ind w:left="71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a) </w:t>
      </w:r>
      <w:r w:rsidRPr="006675C7">
        <w:rPr>
          <w:sz w:val="22"/>
          <w:szCs w:val="22"/>
          <w:lang w:eastAsia="pl-PL"/>
        </w:rPr>
        <w:t>do 150 zł – w przypadku szkolenia trwającego do 150 godzin,</w:t>
      </w:r>
    </w:p>
    <w:p w:rsidR="00801482" w:rsidRDefault="00801482" w:rsidP="00801482">
      <w:pPr>
        <w:tabs>
          <w:tab w:val="num" w:pos="720"/>
        </w:tabs>
        <w:suppressAutoHyphens w:val="0"/>
        <w:ind w:left="71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b) </w:t>
      </w:r>
      <w:r w:rsidRPr="006675C7">
        <w:rPr>
          <w:sz w:val="22"/>
          <w:szCs w:val="22"/>
          <w:lang w:eastAsia="pl-PL"/>
        </w:rPr>
        <w:t>powyżej 150 zł do 200 zł – w przypadku szkolenia trwającego ponad 150 godzin;</w:t>
      </w:r>
    </w:p>
    <w:p w:rsidR="00801482" w:rsidRDefault="00801482" w:rsidP="00801482">
      <w:pPr>
        <w:numPr>
          <w:ilvl w:val="1"/>
          <w:numId w:val="14"/>
        </w:numPr>
        <w:tabs>
          <w:tab w:val="clear" w:pos="1440"/>
          <w:tab w:val="num" w:pos="180"/>
          <w:tab w:val="num" w:pos="720"/>
        </w:tabs>
        <w:suppressAutoHyphens w:val="0"/>
        <w:ind w:left="714" w:hanging="357"/>
        <w:jc w:val="both"/>
        <w:rPr>
          <w:sz w:val="22"/>
          <w:szCs w:val="22"/>
          <w:lang w:eastAsia="pl-PL"/>
        </w:rPr>
      </w:pPr>
      <w:r w:rsidRPr="006675C7">
        <w:rPr>
          <w:sz w:val="22"/>
          <w:szCs w:val="22"/>
          <w:lang w:eastAsia="pl-PL"/>
        </w:rPr>
        <w:t>zakwaterowania, jeśli zajęcia odbywają się poza miejscem zamieszkania – w formie ryczałtu wypłacanego bezrobotnemu w wysokości:</w:t>
      </w:r>
    </w:p>
    <w:p w:rsidR="00801482" w:rsidRDefault="00801482" w:rsidP="00801482">
      <w:pPr>
        <w:tabs>
          <w:tab w:val="num" w:pos="720"/>
        </w:tabs>
        <w:suppressAutoHyphens w:val="0"/>
        <w:ind w:left="720"/>
        <w:jc w:val="both"/>
        <w:rPr>
          <w:sz w:val="22"/>
          <w:szCs w:val="22"/>
          <w:lang w:eastAsia="pl-PL"/>
        </w:rPr>
      </w:pPr>
      <w:r w:rsidRPr="006675C7">
        <w:rPr>
          <w:sz w:val="22"/>
          <w:szCs w:val="22"/>
          <w:lang w:eastAsia="pl-PL"/>
        </w:rPr>
        <w:t>a) do 550 zł – w przypadku szkolenia trwającego poniżej 75 godzin,</w:t>
      </w:r>
    </w:p>
    <w:p w:rsidR="00801482" w:rsidRDefault="00801482" w:rsidP="00801482">
      <w:pPr>
        <w:tabs>
          <w:tab w:val="num" w:pos="720"/>
        </w:tabs>
        <w:suppressAutoHyphens w:val="0"/>
        <w:spacing w:after="120"/>
        <w:ind w:left="72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b) </w:t>
      </w:r>
      <w:r w:rsidRPr="006675C7">
        <w:rPr>
          <w:sz w:val="22"/>
          <w:szCs w:val="22"/>
          <w:lang w:eastAsia="pl-PL"/>
        </w:rPr>
        <w:t>powyżej 550 zł do 1100 zł – w przypadku szkolenia trwającego od 75 do 150 godzin,</w:t>
      </w:r>
      <w:r w:rsidRPr="006675C7">
        <w:rPr>
          <w:sz w:val="22"/>
          <w:szCs w:val="22"/>
          <w:lang w:eastAsia="pl-PL"/>
        </w:rPr>
        <w:br/>
        <w:t>c) powyżej 1100 zł do 1500 zł – w przypadku szkolenia trwającego ponad 150 godzin.</w:t>
      </w:r>
    </w:p>
    <w:p w:rsidR="00801482" w:rsidRPr="00FB4B4D" w:rsidRDefault="00801482" w:rsidP="00801482">
      <w:pPr>
        <w:numPr>
          <w:ilvl w:val="0"/>
          <w:numId w:val="1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</w:t>
      </w:r>
      <w:r w:rsidRPr="006675C7">
        <w:rPr>
          <w:sz w:val="22"/>
          <w:szCs w:val="22"/>
          <w:lang w:eastAsia="pl-PL"/>
        </w:rPr>
        <w:t xml:space="preserve">soba, która otrzymuje bon szkoleniowy może wziąć udział w szkoleniu tylko na podstawie skierowania z powiatowego urzędu pracy, osobie </w:t>
      </w:r>
      <w:r>
        <w:rPr>
          <w:sz w:val="22"/>
          <w:szCs w:val="22"/>
          <w:lang w:eastAsia="pl-PL"/>
        </w:rPr>
        <w:t xml:space="preserve">tej w okresie odbywania szkolenia </w:t>
      </w:r>
      <w:r w:rsidRPr="006675C7">
        <w:rPr>
          <w:sz w:val="22"/>
          <w:szCs w:val="22"/>
          <w:lang w:eastAsia="pl-PL"/>
        </w:rPr>
        <w:t xml:space="preserve"> przysługuje stypendium, </w:t>
      </w:r>
      <w:r>
        <w:rPr>
          <w:sz w:val="22"/>
          <w:szCs w:val="22"/>
          <w:lang w:eastAsia="pl-PL"/>
        </w:rPr>
        <w:br/>
      </w:r>
      <w:r w:rsidRPr="006675C7">
        <w:rPr>
          <w:sz w:val="22"/>
          <w:szCs w:val="22"/>
          <w:lang w:eastAsia="pl-PL"/>
        </w:rPr>
        <w:t xml:space="preserve">o którym mowa w art. 41 ust. 1 </w:t>
      </w:r>
      <w:r w:rsidRPr="00EA26A7">
        <w:rPr>
          <w:bCs/>
          <w:sz w:val="22"/>
          <w:szCs w:val="22"/>
          <w:lang w:eastAsia="pl-PL"/>
        </w:rPr>
        <w:t>ustawy</w:t>
      </w:r>
      <w:r>
        <w:rPr>
          <w:bCs/>
          <w:sz w:val="22"/>
          <w:szCs w:val="22"/>
          <w:lang w:eastAsia="pl-PL"/>
        </w:rPr>
        <w:t>.</w:t>
      </w:r>
    </w:p>
    <w:p w:rsidR="00801482" w:rsidRDefault="00801482" w:rsidP="00801482">
      <w:pPr>
        <w:numPr>
          <w:ilvl w:val="0"/>
          <w:numId w:val="1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T</w:t>
      </w:r>
      <w:r w:rsidRPr="006675C7">
        <w:rPr>
          <w:sz w:val="22"/>
          <w:szCs w:val="22"/>
          <w:lang w:eastAsia="pl-PL"/>
        </w:rPr>
        <w:t xml:space="preserve">ermin ważności bonu </w:t>
      </w:r>
      <w:r>
        <w:rPr>
          <w:sz w:val="22"/>
          <w:szCs w:val="22"/>
          <w:lang w:eastAsia="pl-PL"/>
        </w:rPr>
        <w:t xml:space="preserve">szkoleniowego </w:t>
      </w:r>
      <w:r w:rsidRPr="006675C7">
        <w:rPr>
          <w:sz w:val="22"/>
          <w:szCs w:val="22"/>
          <w:lang w:eastAsia="pl-PL"/>
        </w:rPr>
        <w:t>określa starosta</w:t>
      </w:r>
      <w:r>
        <w:rPr>
          <w:sz w:val="22"/>
          <w:szCs w:val="22"/>
          <w:lang w:eastAsia="pl-PL"/>
        </w:rPr>
        <w:t>.</w:t>
      </w:r>
    </w:p>
    <w:p w:rsidR="00801482" w:rsidRDefault="00801482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771AFD">
        <w:rPr>
          <w:bCs/>
          <w:iCs/>
          <w:sz w:val="22"/>
          <w:szCs w:val="22"/>
        </w:rPr>
        <w:t>Zapoznałem się z treścią pouczenia</w:t>
      </w:r>
      <w:r w:rsidR="00B2155D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……………………………………</w:t>
      </w:r>
    </w:p>
    <w:p w:rsidR="00801482" w:rsidRPr="00771AFD" w:rsidRDefault="00801482" w:rsidP="00801482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ab/>
      </w:r>
      <w:r>
        <w:rPr>
          <w:bCs/>
          <w:iCs/>
          <w:sz w:val="16"/>
          <w:szCs w:val="16"/>
        </w:rPr>
        <w:tab/>
      </w:r>
      <w:r>
        <w:rPr>
          <w:bCs/>
          <w:iCs/>
          <w:sz w:val="16"/>
          <w:szCs w:val="16"/>
        </w:rPr>
        <w:tab/>
      </w:r>
      <w:r>
        <w:rPr>
          <w:bCs/>
          <w:iCs/>
          <w:sz w:val="16"/>
          <w:szCs w:val="16"/>
        </w:rPr>
        <w:tab/>
      </w:r>
      <w:r>
        <w:rPr>
          <w:bCs/>
          <w:iCs/>
          <w:sz w:val="16"/>
          <w:szCs w:val="16"/>
        </w:rPr>
        <w:tab/>
      </w:r>
      <w:r>
        <w:rPr>
          <w:bCs/>
          <w:iCs/>
          <w:sz w:val="16"/>
          <w:szCs w:val="16"/>
        </w:rPr>
        <w:tab/>
      </w:r>
      <w:r>
        <w:rPr>
          <w:bCs/>
          <w:iCs/>
          <w:sz w:val="16"/>
          <w:szCs w:val="16"/>
        </w:rPr>
        <w:tab/>
      </w:r>
      <w:r>
        <w:rPr>
          <w:bCs/>
          <w:iCs/>
          <w:sz w:val="16"/>
          <w:szCs w:val="16"/>
        </w:rPr>
        <w:tab/>
      </w:r>
      <w:r>
        <w:rPr>
          <w:bCs/>
          <w:iCs/>
          <w:sz w:val="16"/>
          <w:szCs w:val="16"/>
        </w:rPr>
        <w:tab/>
        <w:t xml:space="preserve">         data  i czytelny podpis wnioskodawcy</w:t>
      </w:r>
    </w:p>
    <w:p w:rsidR="00801482" w:rsidRDefault="00801482" w:rsidP="00801482">
      <w:pPr>
        <w:autoSpaceDE w:val="0"/>
        <w:autoSpaceDN w:val="0"/>
        <w:adjustRightInd w:val="0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513C1C" w:rsidRDefault="00513C1C" w:rsidP="00801482">
      <w:pPr>
        <w:pStyle w:val="Nagwek11"/>
        <w:keepNext/>
        <w:keepLines/>
        <w:shd w:val="clear" w:color="auto" w:fill="auto"/>
        <w:tabs>
          <w:tab w:val="left" w:pos="5670"/>
        </w:tabs>
        <w:spacing w:after="0" w:line="240" w:lineRule="auto"/>
        <w:ind w:left="5664" w:hanging="5664"/>
        <w:rPr>
          <w:rFonts w:ascii="Times New Roman" w:hAnsi="Times New Roman"/>
          <w:sz w:val="20"/>
          <w:szCs w:val="20"/>
        </w:rPr>
      </w:pPr>
    </w:p>
    <w:p w:rsidR="00513C1C" w:rsidRDefault="00513C1C" w:rsidP="00801482">
      <w:pPr>
        <w:pStyle w:val="Nagwek11"/>
        <w:keepNext/>
        <w:keepLines/>
        <w:shd w:val="clear" w:color="auto" w:fill="auto"/>
        <w:tabs>
          <w:tab w:val="left" w:pos="5670"/>
        </w:tabs>
        <w:spacing w:after="0" w:line="240" w:lineRule="auto"/>
        <w:ind w:left="5664" w:hanging="5664"/>
        <w:rPr>
          <w:rFonts w:ascii="Times New Roman" w:hAnsi="Times New Roman"/>
          <w:sz w:val="20"/>
          <w:szCs w:val="20"/>
        </w:rPr>
      </w:pPr>
    </w:p>
    <w:p w:rsidR="00801482" w:rsidRPr="006A4B4C" w:rsidRDefault="00801482" w:rsidP="00801482">
      <w:pPr>
        <w:pStyle w:val="Nagwek11"/>
        <w:keepNext/>
        <w:keepLines/>
        <w:shd w:val="clear" w:color="auto" w:fill="auto"/>
        <w:tabs>
          <w:tab w:val="left" w:pos="5670"/>
        </w:tabs>
        <w:spacing w:after="0" w:line="240" w:lineRule="auto"/>
        <w:ind w:left="5664" w:hanging="5664"/>
        <w:rPr>
          <w:rFonts w:ascii="Times New Roman" w:hAnsi="Times New Roman"/>
          <w:b/>
          <w:sz w:val="16"/>
          <w:szCs w:val="16"/>
        </w:rPr>
      </w:pPr>
      <w:r w:rsidRPr="006942F1"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</w:t>
      </w:r>
      <w:r w:rsidRPr="006A4B4C">
        <w:rPr>
          <w:rFonts w:ascii="Times New Roman" w:hAnsi="Times New Roman"/>
          <w:b/>
          <w:sz w:val="16"/>
          <w:szCs w:val="16"/>
        </w:rPr>
        <w:t>Załącznik nr I do wniosku o przyznanie</w:t>
      </w:r>
    </w:p>
    <w:p w:rsidR="00801482" w:rsidRPr="006A4B4C" w:rsidRDefault="00801482" w:rsidP="00801482">
      <w:pPr>
        <w:pStyle w:val="Nagwek11"/>
        <w:keepNext/>
        <w:keepLines/>
        <w:shd w:val="clear" w:color="auto" w:fill="auto"/>
        <w:tabs>
          <w:tab w:val="left" w:pos="5670"/>
        </w:tabs>
        <w:spacing w:after="0" w:line="240" w:lineRule="auto"/>
        <w:ind w:left="6870" w:hanging="687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r w:rsidRPr="006A4B4C">
        <w:rPr>
          <w:rFonts w:ascii="Times New Roman" w:hAnsi="Times New Roman"/>
          <w:sz w:val="16"/>
          <w:szCs w:val="16"/>
        </w:rPr>
        <w:t>(pieczęć pracodawcy)</w:t>
      </w:r>
      <w:r w:rsidRPr="006A4B4C"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Pr="006A4B4C">
        <w:rPr>
          <w:rFonts w:ascii="Times New Roman" w:hAnsi="Times New Roman"/>
          <w:b/>
          <w:sz w:val="16"/>
          <w:szCs w:val="16"/>
        </w:rPr>
        <w:t xml:space="preserve">bonu na </w:t>
      </w:r>
      <w:r>
        <w:rPr>
          <w:rFonts w:ascii="Times New Roman" w:hAnsi="Times New Roman"/>
          <w:b/>
          <w:sz w:val="16"/>
          <w:szCs w:val="16"/>
        </w:rPr>
        <w:t xml:space="preserve"> szkolenie</w:t>
      </w:r>
      <w:r w:rsidRPr="006A4B4C">
        <w:rPr>
          <w:rFonts w:ascii="Times New Roman" w:hAnsi="Times New Roman"/>
          <w:b/>
          <w:sz w:val="16"/>
          <w:szCs w:val="16"/>
        </w:rPr>
        <w:t xml:space="preserve"> dla osoby bezrobotnej 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ab/>
      </w:r>
      <w:r w:rsidRPr="006A4B4C">
        <w:rPr>
          <w:rFonts w:ascii="Times New Roman" w:hAnsi="Times New Roman"/>
          <w:b/>
          <w:sz w:val="16"/>
          <w:szCs w:val="16"/>
        </w:rPr>
        <w:t>do 30 roku życia</w:t>
      </w:r>
    </w:p>
    <w:p w:rsidR="00801482" w:rsidRPr="006A4B4C" w:rsidRDefault="00801482" w:rsidP="00801482">
      <w:pPr>
        <w:pStyle w:val="Nagwek11"/>
        <w:keepNext/>
        <w:keepLines/>
        <w:shd w:val="clear" w:color="auto" w:fill="auto"/>
        <w:tabs>
          <w:tab w:val="left" w:pos="5670"/>
        </w:tabs>
        <w:spacing w:after="0" w:line="360" w:lineRule="auto"/>
        <w:ind w:left="5664"/>
        <w:rPr>
          <w:rFonts w:ascii="Times New Roman" w:hAnsi="Times New Roman"/>
          <w:color w:val="000000"/>
          <w:sz w:val="16"/>
          <w:szCs w:val="16"/>
          <w:lang w:bidi="pl-PL"/>
        </w:rPr>
      </w:pPr>
      <w:r w:rsidRPr="006A4B4C">
        <w:rPr>
          <w:rFonts w:ascii="Times New Roman" w:hAnsi="Times New Roman"/>
          <w:b/>
          <w:sz w:val="16"/>
          <w:szCs w:val="16"/>
        </w:rPr>
        <w:tab/>
      </w:r>
    </w:p>
    <w:p w:rsidR="007D3F65" w:rsidRDefault="007D3F65" w:rsidP="00801482">
      <w:pPr>
        <w:pStyle w:val="Teksttreci30"/>
        <w:shd w:val="clear" w:color="auto" w:fill="auto"/>
        <w:spacing w:before="0"/>
        <w:ind w:right="20"/>
        <w:rPr>
          <w:rFonts w:ascii="Times New Roman" w:hAnsi="Times New Roman"/>
          <w:color w:val="000000"/>
          <w:sz w:val="22"/>
          <w:szCs w:val="22"/>
          <w:lang w:bidi="pl-PL"/>
        </w:rPr>
      </w:pPr>
    </w:p>
    <w:p w:rsidR="00801482" w:rsidRPr="001B1D56" w:rsidRDefault="00801482" w:rsidP="001B1D56">
      <w:pPr>
        <w:pStyle w:val="Teksttreci30"/>
        <w:shd w:val="clear" w:color="auto" w:fill="auto"/>
        <w:spacing w:before="0"/>
        <w:ind w:right="20"/>
        <w:rPr>
          <w:rFonts w:ascii="Times New Roman" w:hAnsi="Times New Roman"/>
          <w:sz w:val="22"/>
          <w:szCs w:val="22"/>
        </w:rPr>
      </w:pPr>
      <w:r w:rsidRPr="006A4B4C">
        <w:rPr>
          <w:rFonts w:ascii="Times New Roman" w:hAnsi="Times New Roman"/>
          <w:color w:val="000000"/>
          <w:sz w:val="22"/>
          <w:szCs w:val="22"/>
          <w:lang w:bidi="pl-PL"/>
        </w:rPr>
        <w:t>OŚWIADCZENIE PRACODAWCY</w:t>
      </w:r>
      <w:r w:rsidRPr="006A4B4C">
        <w:rPr>
          <w:rFonts w:ascii="Times New Roman" w:hAnsi="Times New Roman"/>
          <w:color w:val="000000"/>
          <w:sz w:val="22"/>
          <w:szCs w:val="22"/>
          <w:lang w:bidi="pl-PL"/>
        </w:rPr>
        <w:br/>
        <w:t>O ZAMIARZE ZATRUDNIENIA</w:t>
      </w:r>
      <w:r w:rsidR="001B1D56">
        <w:rPr>
          <w:rFonts w:ascii="Times New Roman" w:hAnsi="Times New Roman"/>
          <w:color w:val="000000"/>
          <w:sz w:val="22"/>
          <w:szCs w:val="22"/>
          <w:lang w:bidi="pl-PL"/>
        </w:rPr>
        <w:t xml:space="preserve"> OSOBY</w:t>
      </w:r>
      <w:r w:rsidRPr="006A4B4C">
        <w:rPr>
          <w:rFonts w:ascii="Times New Roman" w:hAnsi="Times New Roman"/>
          <w:color w:val="000000"/>
          <w:sz w:val="22"/>
          <w:szCs w:val="22"/>
          <w:lang w:bidi="pl-PL"/>
        </w:rPr>
        <w:t xml:space="preserve"> BEZROBOTNEJ</w:t>
      </w:r>
    </w:p>
    <w:p w:rsidR="007D3F65" w:rsidRPr="006A4B4C" w:rsidRDefault="007D3F65" w:rsidP="00801482">
      <w:pPr>
        <w:pStyle w:val="Teksttreci30"/>
        <w:shd w:val="clear" w:color="auto" w:fill="auto"/>
        <w:spacing w:before="0"/>
        <w:ind w:right="20"/>
        <w:rPr>
          <w:rFonts w:ascii="Times New Roman" w:hAnsi="Times New Roman"/>
          <w:sz w:val="22"/>
          <w:szCs w:val="22"/>
        </w:rPr>
      </w:pPr>
    </w:p>
    <w:p w:rsidR="00801482" w:rsidRPr="007123F5" w:rsidRDefault="00801482" w:rsidP="00801482">
      <w:pPr>
        <w:pStyle w:val="Teksttreci20"/>
        <w:shd w:val="clear" w:color="auto" w:fill="auto"/>
        <w:tabs>
          <w:tab w:val="left" w:pos="950"/>
        </w:tabs>
        <w:spacing w:line="240" w:lineRule="auto"/>
        <w:ind w:left="618" w:firstLine="0"/>
        <w:rPr>
          <w:rFonts w:ascii="Times New Roman" w:hAnsi="Times New Roman"/>
          <w:sz w:val="24"/>
          <w:szCs w:val="24"/>
        </w:rPr>
      </w:pPr>
    </w:p>
    <w:p w:rsidR="00801482" w:rsidRPr="006A4B4C" w:rsidRDefault="00801482" w:rsidP="00801482">
      <w:pPr>
        <w:pStyle w:val="Teksttreci20"/>
        <w:numPr>
          <w:ilvl w:val="0"/>
          <w:numId w:val="15"/>
        </w:numPr>
        <w:shd w:val="clear" w:color="auto" w:fill="auto"/>
        <w:tabs>
          <w:tab w:val="left" w:pos="567"/>
        </w:tabs>
        <w:spacing w:line="360" w:lineRule="auto"/>
        <w:ind w:left="618" w:hanging="476"/>
        <w:rPr>
          <w:rFonts w:ascii="Times New Roman" w:hAnsi="Times New Roman"/>
          <w:sz w:val="22"/>
          <w:szCs w:val="22"/>
        </w:rPr>
      </w:pPr>
      <w:r w:rsidRPr="006A4B4C">
        <w:rPr>
          <w:rFonts w:ascii="Times New Roman" w:hAnsi="Times New Roman"/>
          <w:color w:val="000000"/>
          <w:sz w:val="22"/>
          <w:szCs w:val="22"/>
          <w:lang w:bidi="pl-PL"/>
        </w:rPr>
        <w:t>Pełna nazwa pracodawcy:</w:t>
      </w:r>
      <w:r>
        <w:rPr>
          <w:rFonts w:ascii="Times New Roman" w:hAnsi="Times New Roman"/>
          <w:sz w:val="22"/>
          <w:szCs w:val="22"/>
        </w:rPr>
        <w:t xml:space="preserve"> ………</w:t>
      </w:r>
      <w:r w:rsidRPr="006A4B4C">
        <w:rPr>
          <w:rFonts w:ascii="Times New Roman" w:hAnsi="Times New Roman"/>
          <w:sz w:val="22"/>
          <w:szCs w:val="22"/>
        </w:rPr>
        <w:t>……………………</w:t>
      </w:r>
      <w:r>
        <w:rPr>
          <w:rFonts w:ascii="Times New Roman" w:hAnsi="Times New Roman"/>
          <w:sz w:val="22"/>
          <w:szCs w:val="22"/>
        </w:rPr>
        <w:t>……….</w:t>
      </w:r>
      <w:r w:rsidRPr="006A4B4C">
        <w:rPr>
          <w:rFonts w:ascii="Times New Roman" w:hAnsi="Times New Roman"/>
          <w:sz w:val="22"/>
          <w:szCs w:val="22"/>
        </w:rPr>
        <w:t>…………</w:t>
      </w:r>
      <w:r>
        <w:rPr>
          <w:rFonts w:ascii="Times New Roman" w:hAnsi="Times New Roman"/>
          <w:sz w:val="22"/>
          <w:szCs w:val="22"/>
        </w:rPr>
        <w:t>…….</w:t>
      </w:r>
      <w:r w:rsidRPr="006A4B4C">
        <w:rPr>
          <w:rFonts w:ascii="Times New Roman" w:hAnsi="Times New Roman"/>
          <w:sz w:val="22"/>
          <w:szCs w:val="22"/>
        </w:rPr>
        <w:t>……</w:t>
      </w:r>
      <w:r>
        <w:rPr>
          <w:rFonts w:ascii="Times New Roman" w:hAnsi="Times New Roman"/>
          <w:sz w:val="22"/>
          <w:szCs w:val="22"/>
        </w:rPr>
        <w:t>.........</w:t>
      </w:r>
      <w:r w:rsidRPr="006A4B4C">
        <w:rPr>
          <w:rFonts w:ascii="Times New Roman" w:hAnsi="Times New Roman"/>
          <w:sz w:val="22"/>
          <w:szCs w:val="22"/>
        </w:rPr>
        <w:t>…………..…</w:t>
      </w:r>
    </w:p>
    <w:p w:rsidR="00801482" w:rsidRPr="006A4B4C" w:rsidRDefault="00801482" w:rsidP="00801482">
      <w:pPr>
        <w:pStyle w:val="Teksttreci20"/>
        <w:shd w:val="clear" w:color="auto" w:fill="auto"/>
        <w:tabs>
          <w:tab w:val="left" w:pos="950"/>
        </w:tabs>
        <w:spacing w:line="360" w:lineRule="auto"/>
        <w:ind w:left="618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</w:t>
      </w:r>
      <w:r w:rsidRPr="006A4B4C">
        <w:rPr>
          <w:rFonts w:ascii="Times New Roman" w:hAnsi="Times New Roman"/>
          <w:sz w:val="22"/>
          <w:szCs w:val="22"/>
        </w:rPr>
        <w:t>…………………………</w:t>
      </w:r>
      <w:r>
        <w:rPr>
          <w:rFonts w:ascii="Times New Roman" w:hAnsi="Times New Roman"/>
          <w:sz w:val="22"/>
          <w:szCs w:val="22"/>
        </w:rPr>
        <w:t>……………………………</w:t>
      </w:r>
      <w:r w:rsidRPr="006A4B4C">
        <w:rPr>
          <w:rFonts w:ascii="Times New Roman" w:hAnsi="Times New Roman"/>
          <w:sz w:val="22"/>
          <w:szCs w:val="22"/>
        </w:rPr>
        <w:t>……</w:t>
      </w:r>
      <w:r>
        <w:rPr>
          <w:rFonts w:ascii="Times New Roman" w:hAnsi="Times New Roman"/>
          <w:sz w:val="22"/>
          <w:szCs w:val="22"/>
        </w:rPr>
        <w:t>.………</w:t>
      </w:r>
      <w:r w:rsidRPr="006A4B4C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..........</w:t>
      </w:r>
      <w:r w:rsidRPr="006A4B4C">
        <w:rPr>
          <w:rFonts w:ascii="Times New Roman" w:hAnsi="Times New Roman"/>
          <w:sz w:val="22"/>
          <w:szCs w:val="22"/>
        </w:rPr>
        <w:t>………………</w:t>
      </w:r>
    </w:p>
    <w:p w:rsidR="00801482" w:rsidRDefault="00801482" w:rsidP="00801482">
      <w:pPr>
        <w:pStyle w:val="Teksttreci20"/>
        <w:numPr>
          <w:ilvl w:val="0"/>
          <w:numId w:val="15"/>
        </w:numPr>
        <w:shd w:val="clear" w:color="auto" w:fill="auto"/>
        <w:tabs>
          <w:tab w:val="left" w:pos="567"/>
        </w:tabs>
        <w:spacing w:line="360" w:lineRule="auto"/>
        <w:ind w:left="142" w:firstLine="0"/>
        <w:rPr>
          <w:rFonts w:ascii="Times New Roman" w:hAnsi="Times New Roman"/>
          <w:sz w:val="22"/>
          <w:szCs w:val="22"/>
        </w:rPr>
      </w:pPr>
      <w:r w:rsidRPr="006A4B4C">
        <w:rPr>
          <w:rFonts w:ascii="Times New Roman" w:hAnsi="Times New Roman"/>
          <w:sz w:val="22"/>
          <w:szCs w:val="22"/>
        </w:rPr>
        <w:t>Adres siedziby pracodawcy ………………………..…………………</w:t>
      </w:r>
      <w:r>
        <w:rPr>
          <w:rFonts w:ascii="Times New Roman" w:hAnsi="Times New Roman"/>
          <w:sz w:val="22"/>
          <w:szCs w:val="22"/>
        </w:rPr>
        <w:t>…..….........….</w:t>
      </w:r>
      <w:r w:rsidRPr="006A4B4C">
        <w:rPr>
          <w:rFonts w:ascii="Times New Roman" w:hAnsi="Times New Roman"/>
          <w:sz w:val="22"/>
          <w:szCs w:val="22"/>
        </w:rPr>
        <w:t>…………………</w:t>
      </w:r>
    </w:p>
    <w:p w:rsidR="00801482" w:rsidRDefault="00801482" w:rsidP="00801482">
      <w:pPr>
        <w:pStyle w:val="Teksttreci20"/>
        <w:numPr>
          <w:ilvl w:val="0"/>
          <w:numId w:val="15"/>
        </w:numPr>
        <w:shd w:val="clear" w:color="auto" w:fill="auto"/>
        <w:tabs>
          <w:tab w:val="left" w:pos="567"/>
        </w:tabs>
        <w:spacing w:line="360" w:lineRule="auto"/>
        <w:ind w:left="142" w:firstLine="0"/>
        <w:rPr>
          <w:rFonts w:ascii="Times New Roman" w:hAnsi="Times New Roman"/>
          <w:sz w:val="22"/>
          <w:szCs w:val="22"/>
        </w:rPr>
      </w:pPr>
      <w:r w:rsidRPr="00D20FAC">
        <w:rPr>
          <w:rFonts w:ascii="Times New Roman" w:hAnsi="Times New Roman"/>
          <w:sz w:val="22"/>
          <w:szCs w:val="22"/>
        </w:rPr>
        <w:t>Numer telefonu…………………………………..…………………..</w:t>
      </w:r>
      <w:r>
        <w:rPr>
          <w:rFonts w:ascii="Times New Roman" w:hAnsi="Times New Roman"/>
          <w:sz w:val="22"/>
          <w:szCs w:val="22"/>
        </w:rPr>
        <w:t>.........</w:t>
      </w:r>
      <w:r w:rsidRPr="00D20FAC">
        <w:rPr>
          <w:rFonts w:ascii="Times New Roman" w:hAnsi="Times New Roman"/>
          <w:sz w:val="22"/>
          <w:szCs w:val="22"/>
        </w:rPr>
        <w:t>……………</w:t>
      </w:r>
      <w:r>
        <w:rPr>
          <w:rFonts w:ascii="Times New Roman" w:hAnsi="Times New Roman"/>
          <w:sz w:val="22"/>
          <w:szCs w:val="22"/>
        </w:rPr>
        <w:t>……</w:t>
      </w:r>
      <w:r w:rsidRPr="00D20FAC">
        <w:rPr>
          <w:rFonts w:ascii="Times New Roman" w:hAnsi="Times New Roman"/>
          <w:sz w:val="22"/>
          <w:szCs w:val="22"/>
        </w:rPr>
        <w:t>………….</w:t>
      </w:r>
    </w:p>
    <w:p w:rsidR="00801482" w:rsidRDefault="00801482" w:rsidP="00801482">
      <w:pPr>
        <w:pStyle w:val="Teksttreci20"/>
        <w:numPr>
          <w:ilvl w:val="0"/>
          <w:numId w:val="15"/>
        </w:numPr>
        <w:shd w:val="clear" w:color="auto" w:fill="auto"/>
        <w:tabs>
          <w:tab w:val="left" w:pos="567"/>
        </w:tabs>
        <w:spacing w:line="360" w:lineRule="auto"/>
        <w:ind w:left="142" w:firstLine="0"/>
        <w:rPr>
          <w:rFonts w:ascii="Times New Roman" w:hAnsi="Times New Roman"/>
          <w:sz w:val="22"/>
          <w:szCs w:val="22"/>
        </w:rPr>
      </w:pPr>
      <w:r w:rsidRPr="00D20FAC">
        <w:rPr>
          <w:rFonts w:ascii="Times New Roman" w:hAnsi="Times New Roman"/>
          <w:sz w:val="22"/>
          <w:szCs w:val="22"/>
        </w:rPr>
        <w:t>NIP:…………………………</w:t>
      </w:r>
      <w:r>
        <w:rPr>
          <w:rFonts w:ascii="Times New Roman" w:hAnsi="Times New Roman"/>
          <w:sz w:val="22"/>
          <w:szCs w:val="22"/>
        </w:rPr>
        <w:t>....</w:t>
      </w:r>
      <w:r w:rsidRPr="00D20FAC">
        <w:rPr>
          <w:rFonts w:ascii="Times New Roman" w:hAnsi="Times New Roman"/>
          <w:sz w:val="22"/>
          <w:szCs w:val="22"/>
        </w:rPr>
        <w:t>……….…</w:t>
      </w:r>
      <w:r>
        <w:rPr>
          <w:rFonts w:ascii="Times New Roman" w:hAnsi="Times New Roman"/>
          <w:sz w:val="22"/>
          <w:szCs w:val="22"/>
        </w:rPr>
        <w:t>.. 5</w:t>
      </w:r>
      <w:r w:rsidRPr="00D20FAC">
        <w:rPr>
          <w:rFonts w:ascii="Times New Roman" w:hAnsi="Times New Roman"/>
          <w:sz w:val="22"/>
          <w:szCs w:val="22"/>
        </w:rPr>
        <w:t>. REGON:...…..……………</w:t>
      </w:r>
      <w:r>
        <w:rPr>
          <w:rFonts w:ascii="Times New Roman" w:hAnsi="Times New Roman"/>
          <w:sz w:val="22"/>
          <w:szCs w:val="22"/>
        </w:rPr>
        <w:t>.....</w:t>
      </w:r>
      <w:r w:rsidRPr="00D20FAC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…...</w:t>
      </w:r>
      <w:r w:rsidRPr="00D20FAC">
        <w:rPr>
          <w:rFonts w:ascii="Times New Roman" w:hAnsi="Times New Roman"/>
          <w:sz w:val="22"/>
          <w:szCs w:val="22"/>
        </w:rPr>
        <w:t>…………………</w:t>
      </w:r>
    </w:p>
    <w:p w:rsidR="00801482" w:rsidRPr="00D20FAC" w:rsidRDefault="00801482" w:rsidP="00801482">
      <w:pPr>
        <w:pStyle w:val="Teksttreci20"/>
        <w:numPr>
          <w:ilvl w:val="0"/>
          <w:numId w:val="17"/>
        </w:numPr>
        <w:shd w:val="clear" w:color="auto" w:fill="auto"/>
        <w:tabs>
          <w:tab w:val="left" w:pos="567"/>
        </w:tabs>
        <w:spacing w:line="360" w:lineRule="auto"/>
        <w:ind w:left="142"/>
        <w:rPr>
          <w:rFonts w:ascii="Times New Roman" w:hAnsi="Times New Roman"/>
          <w:sz w:val="22"/>
          <w:szCs w:val="22"/>
        </w:rPr>
      </w:pPr>
      <w:r w:rsidRPr="00D20FAC">
        <w:rPr>
          <w:rFonts w:ascii="Times New Roman" w:hAnsi="Times New Roman"/>
          <w:sz w:val="22"/>
          <w:szCs w:val="22"/>
        </w:rPr>
        <w:t>Imię i nazwisko oraz stanowisko służbowe osoby uprawnionej do reprezentowania pracodawcy</w:t>
      </w:r>
      <w:r w:rsidRPr="006A4B4C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>
        <w:rPr>
          <w:rFonts w:ascii="Times New Roman" w:hAnsi="Times New Roman"/>
          <w:sz w:val="22"/>
          <w:szCs w:val="22"/>
        </w:rPr>
        <w:t xml:space="preserve"> </w:t>
      </w:r>
      <w:r w:rsidRPr="00D20FAC">
        <w:rPr>
          <w:rFonts w:ascii="Times New Roman" w:hAnsi="Times New Roman"/>
          <w:sz w:val="22"/>
          <w:szCs w:val="22"/>
        </w:rPr>
        <w:t>………………………...……</w:t>
      </w:r>
      <w:r>
        <w:rPr>
          <w:rFonts w:ascii="Times New Roman" w:hAnsi="Times New Roman"/>
          <w:sz w:val="22"/>
          <w:szCs w:val="22"/>
        </w:rPr>
        <w:t>……...</w:t>
      </w:r>
      <w:r w:rsidRPr="00D20FAC">
        <w:rPr>
          <w:rFonts w:ascii="Times New Roman" w:hAnsi="Times New Roman"/>
          <w:sz w:val="22"/>
          <w:szCs w:val="22"/>
        </w:rPr>
        <w:t>……………………………………………</w:t>
      </w:r>
      <w:r>
        <w:rPr>
          <w:rFonts w:ascii="Times New Roman" w:hAnsi="Times New Roman"/>
          <w:sz w:val="22"/>
          <w:szCs w:val="22"/>
        </w:rPr>
        <w:t>...............................</w:t>
      </w:r>
      <w:r w:rsidRPr="00D20FAC">
        <w:rPr>
          <w:rFonts w:ascii="Times New Roman" w:hAnsi="Times New Roman"/>
          <w:sz w:val="22"/>
          <w:szCs w:val="22"/>
        </w:rPr>
        <w:t>………...</w:t>
      </w:r>
    </w:p>
    <w:p w:rsidR="007D3F65" w:rsidRDefault="007D3F65" w:rsidP="00801482">
      <w:pPr>
        <w:pStyle w:val="Teksttreci30"/>
        <w:shd w:val="clear" w:color="auto" w:fill="auto"/>
        <w:spacing w:before="0" w:line="360" w:lineRule="auto"/>
        <w:ind w:left="620" w:right="580"/>
        <w:jc w:val="both"/>
        <w:rPr>
          <w:rFonts w:ascii="Times New Roman" w:hAnsi="Times New Roman"/>
          <w:color w:val="000000"/>
          <w:sz w:val="22"/>
          <w:szCs w:val="22"/>
          <w:lang w:bidi="pl-PL"/>
        </w:rPr>
      </w:pPr>
    </w:p>
    <w:p w:rsidR="00801482" w:rsidRDefault="00801482" w:rsidP="00F6493F">
      <w:pPr>
        <w:pStyle w:val="Teksttreci30"/>
        <w:shd w:val="clear" w:color="auto" w:fill="auto"/>
        <w:spacing w:before="120" w:line="360" w:lineRule="auto"/>
        <w:ind w:left="620" w:right="580"/>
        <w:jc w:val="both"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6A4B4C">
        <w:rPr>
          <w:rFonts w:ascii="Times New Roman" w:hAnsi="Times New Roman"/>
          <w:color w:val="000000"/>
          <w:sz w:val="22"/>
          <w:szCs w:val="22"/>
          <w:lang w:bidi="pl-PL"/>
        </w:rPr>
        <w:t>Reprezentując powyższy podmiot oświadczam, iż deklaruję</w:t>
      </w:r>
      <w:r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6A4B4C">
        <w:rPr>
          <w:rStyle w:val="Odwoanieprzypisudolnego"/>
          <w:rFonts w:ascii="Times New Roman" w:hAnsi="Times New Roman"/>
          <w:color w:val="000000"/>
          <w:sz w:val="22"/>
          <w:szCs w:val="22"/>
          <w:lang w:bidi="pl-PL"/>
        </w:rPr>
        <w:footnoteReference w:id="2"/>
      </w:r>
      <w:r w:rsidRPr="006A4B4C">
        <w:rPr>
          <w:rFonts w:ascii="Times New Roman" w:hAnsi="Times New Roman"/>
          <w:color w:val="000000"/>
          <w:sz w:val="22"/>
          <w:szCs w:val="22"/>
          <w:lang w:bidi="pl-PL"/>
        </w:rPr>
        <w:t>:</w:t>
      </w:r>
    </w:p>
    <w:p w:rsidR="00801482" w:rsidRPr="00FD284A" w:rsidRDefault="00851429" w:rsidP="00F6493F">
      <w:pPr>
        <w:pStyle w:val="Teksttreci20"/>
        <w:shd w:val="clear" w:color="auto" w:fill="auto"/>
        <w:tabs>
          <w:tab w:val="left" w:pos="567"/>
        </w:tabs>
        <w:spacing w:before="120" w:line="36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</w:t>
      </w:r>
      <w:r w:rsidR="00801482" w:rsidRPr="006A4B4C">
        <w:rPr>
          <w:rFonts w:ascii="Times New Roman" w:hAnsi="Times New Roman"/>
          <w:color w:val="000000"/>
          <w:sz w:val="22"/>
          <w:szCs w:val="22"/>
          <w:lang w:bidi="pl-PL"/>
        </w:rPr>
        <w:t>zatrudnieni</w:t>
      </w:r>
      <w:r w:rsidR="00801482" w:rsidRPr="006A4B4C">
        <w:rPr>
          <w:rFonts w:ascii="Times New Roman" w:hAnsi="Times New Roman"/>
          <w:sz w:val="22"/>
          <w:szCs w:val="22"/>
        </w:rPr>
        <w:t xml:space="preserve">e </w:t>
      </w:r>
      <w:r w:rsidR="002A6EF8">
        <w:rPr>
          <w:rFonts w:ascii="Times New Roman" w:hAnsi="Times New Roman"/>
          <w:color w:val="000000"/>
          <w:sz w:val="22"/>
          <w:szCs w:val="22"/>
          <w:lang w:bidi="pl-PL"/>
        </w:rPr>
        <w:t>Pana</w:t>
      </w:r>
      <w:r w:rsidR="002A6EF8" w:rsidRPr="006A4B4C">
        <w:rPr>
          <w:rFonts w:ascii="Times New Roman" w:hAnsi="Times New Roman"/>
          <w:color w:val="000000"/>
          <w:sz w:val="22"/>
          <w:szCs w:val="22"/>
          <w:lang w:bidi="pl-PL"/>
        </w:rPr>
        <w:t xml:space="preserve">/Pani </w:t>
      </w:r>
      <w:r w:rsidR="00F6493F">
        <w:rPr>
          <w:rFonts w:ascii="Times New Roman" w:hAnsi="Times New Roman"/>
          <w:color w:val="000000"/>
          <w:sz w:val="22"/>
          <w:szCs w:val="22"/>
          <w:lang w:bidi="pl-PL"/>
        </w:rPr>
        <w:t>…………………………………………….……..</w:t>
      </w:r>
      <w:r w:rsidR="002F5BB9" w:rsidRPr="00FD284A">
        <w:rPr>
          <w:rFonts w:ascii="Times New Roman" w:hAnsi="Times New Roman"/>
          <w:sz w:val="22"/>
          <w:szCs w:val="22"/>
        </w:rPr>
        <w:t xml:space="preserve">na podstawie umowy o pracę </w:t>
      </w:r>
    </w:p>
    <w:p w:rsidR="002F5BB9" w:rsidRPr="00FD284A" w:rsidRDefault="002F5BB9" w:rsidP="002F5BB9">
      <w:pPr>
        <w:pStyle w:val="Teksttreci20"/>
        <w:shd w:val="clear" w:color="auto" w:fill="auto"/>
        <w:tabs>
          <w:tab w:val="left" w:pos="567"/>
        </w:tabs>
        <w:spacing w:line="360" w:lineRule="auto"/>
        <w:ind w:left="220" w:firstLine="0"/>
        <w:rPr>
          <w:rFonts w:ascii="Times New Roman" w:hAnsi="Times New Roman"/>
          <w:sz w:val="22"/>
          <w:szCs w:val="22"/>
        </w:rPr>
      </w:pPr>
      <w:r w:rsidRPr="00FD284A">
        <w:rPr>
          <w:rFonts w:ascii="Times New Roman" w:hAnsi="Times New Roman"/>
          <w:color w:val="000000"/>
          <w:sz w:val="22"/>
          <w:szCs w:val="22"/>
          <w:lang w:bidi="pl-PL"/>
        </w:rPr>
        <w:t>w wymiarze (co najmniej ½ etatu) ……………………………………………………………………….</w:t>
      </w:r>
    </w:p>
    <w:p w:rsidR="00801482" w:rsidRPr="00FD284A" w:rsidRDefault="00C9099D" w:rsidP="00801482">
      <w:pPr>
        <w:pStyle w:val="Teksttreci20"/>
        <w:shd w:val="clear" w:color="auto" w:fill="auto"/>
        <w:tabs>
          <w:tab w:val="left" w:leader="dot" w:pos="10173"/>
        </w:tabs>
        <w:spacing w:line="360" w:lineRule="auto"/>
        <w:ind w:left="624" w:hanging="403"/>
        <w:rPr>
          <w:rFonts w:ascii="Times New Roman" w:hAnsi="Times New Roman"/>
          <w:sz w:val="22"/>
          <w:szCs w:val="22"/>
        </w:rPr>
      </w:pPr>
      <w:r w:rsidRPr="00FD284A">
        <w:rPr>
          <w:rFonts w:ascii="Times New Roman" w:hAnsi="Times New Roman"/>
          <w:sz w:val="22"/>
          <w:szCs w:val="22"/>
          <w:lang w:bidi="pl-PL"/>
        </w:rPr>
        <w:t>na</w:t>
      </w:r>
      <w:r w:rsidR="00801482" w:rsidRPr="00FD284A">
        <w:rPr>
          <w:rFonts w:ascii="Times New Roman" w:hAnsi="Times New Roman"/>
          <w:sz w:val="22"/>
          <w:szCs w:val="22"/>
          <w:lang w:bidi="pl-PL"/>
        </w:rPr>
        <w:t xml:space="preserve"> okres</w:t>
      </w:r>
      <w:r w:rsidR="00851429" w:rsidRPr="00FD284A">
        <w:rPr>
          <w:rFonts w:ascii="Times New Roman" w:hAnsi="Times New Roman"/>
          <w:sz w:val="22"/>
          <w:szCs w:val="22"/>
          <w:lang w:bidi="pl-PL"/>
        </w:rPr>
        <w:t xml:space="preserve"> </w:t>
      </w:r>
      <w:r w:rsidRPr="00FD284A">
        <w:rPr>
          <w:rFonts w:ascii="Times New Roman" w:hAnsi="Times New Roman"/>
          <w:sz w:val="22"/>
          <w:szCs w:val="22"/>
          <w:lang w:bidi="pl-PL"/>
        </w:rPr>
        <w:t xml:space="preserve"> ……………………………………………………………………</w:t>
      </w:r>
      <w:r w:rsidR="00572443" w:rsidRPr="00FD284A">
        <w:rPr>
          <w:rFonts w:ascii="Times New Roman" w:hAnsi="Times New Roman"/>
          <w:sz w:val="22"/>
          <w:szCs w:val="22"/>
          <w:lang w:bidi="pl-PL"/>
        </w:rPr>
        <w:t>……</w:t>
      </w:r>
      <w:r w:rsidR="00851429" w:rsidRPr="00FD284A">
        <w:rPr>
          <w:rFonts w:ascii="Times New Roman" w:hAnsi="Times New Roman"/>
          <w:sz w:val="22"/>
          <w:szCs w:val="22"/>
          <w:lang w:bidi="pl-PL"/>
        </w:rPr>
        <w:t>…………………………</w:t>
      </w:r>
    </w:p>
    <w:p w:rsidR="00801482" w:rsidRPr="00FD284A" w:rsidRDefault="00801482" w:rsidP="00801482">
      <w:pPr>
        <w:pStyle w:val="Teksttreci20"/>
        <w:shd w:val="clear" w:color="auto" w:fill="auto"/>
        <w:tabs>
          <w:tab w:val="left" w:leader="dot" w:pos="10173"/>
        </w:tabs>
        <w:spacing w:line="360" w:lineRule="auto"/>
        <w:ind w:left="624" w:hanging="403"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FD284A">
        <w:rPr>
          <w:rFonts w:ascii="Times New Roman" w:hAnsi="Times New Roman"/>
          <w:color w:val="000000"/>
          <w:sz w:val="22"/>
          <w:szCs w:val="22"/>
          <w:lang w:bidi="pl-PL"/>
        </w:rPr>
        <w:t>na stanowisku…………………………………………………………………………….........…………..…</w:t>
      </w:r>
    </w:p>
    <w:p w:rsidR="00801482" w:rsidRPr="00FD284A" w:rsidRDefault="00801482" w:rsidP="00801482">
      <w:pPr>
        <w:pStyle w:val="Teksttreci20"/>
        <w:shd w:val="clear" w:color="auto" w:fill="auto"/>
        <w:tabs>
          <w:tab w:val="left" w:leader="dot" w:pos="10173"/>
        </w:tabs>
        <w:spacing w:line="360" w:lineRule="auto"/>
        <w:ind w:left="624" w:hanging="403"/>
        <w:rPr>
          <w:rFonts w:ascii="Times New Roman" w:hAnsi="Times New Roman"/>
          <w:sz w:val="22"/>
          <w:szCs w:val="22"/>
        </w:rPr>
      </w:pPr>
      <w:r w:rsidRPr="00FD284A">
        <w:rPr>
          <w:rFonts w:ascii="Times New Roman" w:hAnsi="Times New Roman"/>
          <w:color w:val="000000"/>
          <w:sz w:val="22"/>
          <w:szCs w:val="22"/>
          <w:lang w:bidi="pl-PL"/>
        </w:rPr>
        <w:t>miejsce zatrudnienia………………………………………………………………………..........……...……</w:t>
      </w:r>
    </w:p>
    <w:p w:rsidR="00801482" w:rsidRPr="00151A40" w:rsidRDefault="00801482" w:rsidP="00801482">
      <w:pPr>
        <w:pStyle w:val="Teksttreci30"/>
        <w:shd w:val="clear" w:color="auto" w:fill="auto"/>
        <w:spacing w:before="0" w:line="360" w:lineRule="auto"/>
        <w:ind w:firstLine="221"/>
        <w:jc w:val="both"/>
        <w:rPr>
          <w:rStyle w:val="Teksttreci3Bezpogrubienia"/>
          <w:rFonts w:ascii="Times New Roman" w:hAnsi="Times New Roman"/>
          <w:sz w:val="22"/>
          <w:szCs w:val="22"/>
        </w:rPr>
      </w:pPr>
      <w:r w:rsidRPr="00FD284A">
        <w:rPr>
          <w:rStyle w:val="Teksttreci3Bezpogrubienia"/>
          <w:rFonts w:ascii="Times New Roman" w:hAnsi="Times New Roman"/>
          <w:sz w:val="22"/>
          <w:szCs w:val="22"/>
        </w:rPr>
        <w:t>za wynagrodzeni</w:t>
      </w:r>
      <w:r w:rsidR="00C9099D" w:rsidRPr="00FD284A">
        <w:rPr>
          <w:rStyle w:val="Teksttreci3Bezpogrubienia"/>
          <w:rFonts w:ascii="Times New Roman" w:hAnsi="Times New Roman"/>
          <w:sz w:val="22"/>
          <w:szCs w:val="22"/>
        </w:rPr>
        <w:t>em miesięcznym (brutto)</w:t>
      </w:r>
      <w:r w:rsidR="00851429" w:rsidRPr="00FD284A">
        <w:rPr>
          <w:rStyle w:val="Teksttreci3Bezpogrubienia"/>
          <w:rFonts w:ascii="Times New Roman" w:hAnsi="Times New Roman"/>
          <w:sz w:val="22"/>
          <w:szCs w:val="22"/>
        </w:rPr>
        <w:t xml:space="preserve"> ………………………………………………………………</w:t>
      </w:r>
    </w:p>
    <w:p w:rsidR="00801482" w:rsidRPr="00B64EF3" w:rsidRDefault="00801482" w:rsidP="00801482">
      <w:pPr>
        <w:pStyle w:val="Teksttreci30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B64EF3">
        <w:rPr>
          <w:rFonts w:ascii="Times New Roman" w:hAnsi="Times New Roman"/>
          <w:b w:val="0"/>
          <w:sz w:val="22"/>
          <w:szCs w:val="22"/>
        </w:rPr>
        <w:t>Jednocześnie oświadczam, że z tytułu zatr</w:t>
      </w:r>
      <w:r w:rsidR="007D3F65">
        <w:rPr>
          <w:rFonts w:ascii="Times New Roman" w:hAnsi="Times New Roman"/>
          <w:b w:val="0"/>
          <w:sz w:val="22"/>
          <w:szCs w:val="22"/>
        </w:rPr>
        <w:t>udnienia</w:t>
      </w:r>
      <w:r w:rsidRPr="00B64EF3">
        <w:rPr>
          <w:rFonts w:ascii="Times New Roman" w:hAnsi="Times New Roman"/>
          <w:b w:val="0"/>
          <w:sz w:val="22"/>
          <w:szCs w:val="22"/>
        </w:rPr>
        <w:t xml:space="preserve"> ww. osoba:</w:t>
      </w:r>
    </w:p>
    <w:p w:rsidR="00801482" w:rsidRPr="00B64EF3" w:rsidRDefault="00801482" w:rsidP="00801482">
      <w:pPr>
        <w:pStyle w:val="Teksttreci30"/>
        <w:shd w:val="clear" w:color="auto" w:fill="auto"/>
        <w:spacing w:before="0" w:line="360" w:lineRule="auto"/>
        <w:ind w:firstLine="284"/>
        <w:jc w:val="both"/>
        <w:rPr>
          <w:rFonts w:ascii="Times New Roman" w:hAnsi="Times New Roman"/>
          <w:b w:val="0"/>
          <w:sz w:val="28"/>
          <w:szCs w:val="28"/>
        </w:rPr>
      </w:pPr>
      <w:r w:rsidRPr="00B64EF3">
        <w:rPr>
          <w:rFonts w:ascii="Times New Roman" w:hAnsi="Times New Roman"/>
          <w:b w:val="0"/>
          <w:sz w:val="28"/>
          <w:szCs w:val="28"/>
        </w:rPr>
        <w:t>□</w:t>
      </w:r>
      <w:r w:rsidRPr="00B64EF3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ab/>
      </w:r>
      <w:r w:rsidRPr="00B64EF3">
        <w:rPr>
          <w:rFonts w:ascii="Times New Roman" w:hAnsi="Times New Roman"/>
          <w:b w:val="0"/>
          <w:sz w:val="22"/>
          <w:szCs w:val="22"/>
        </w:rPr>
        <w:t>będzie podlegała ubezpieczeniom społecznym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Style w:val="Odwoanieprzypisudolnego"/>
          <w:rFonts w:ascii="Times New Roman" w:hAnsi="Times New Roman"/>
          <w:b w:val="0"/>
          <w:sz w:val="22"/>
          <w:szCs w:val="22"/>
        </w:rPr>
        <w:footnoteReference w:id="3"/>
      </w:r>
    </w:p>
    <w:p w:rsidR="00801482" w:rsidRPr="00B64EF3" w:rsidRDefault="00801482" w:rsidP="00801482">
      <w:pPr>
        <w:pStyle w:val="Teksttreci30"/>
        <w:shd w:val="clear" w:color="auto" w:fill="auto"/>
        <w:spacing w:before="0" w:line="360" w:lineRule="auto"/>
        <w:ind w:left="284"/>
        <w:jc w:val="both"/>
        <w:rPr>
          <w:rFonts w:ascii="Times New Roman" w:hAnsi="Times New Roman"/>
          <w:b w:val="0"/>
          <w:sz w:val="22"/>
          <w:szCs w:val="22"/>
        </w:rPr>
      </w:pPr>
      <w:r w:rsidRPr="00B64EF3">
        <w:rPr>
          <w:rFonts w:ascii="Times New Roman" w:hAnsi="Times New Roman"/>
          <w:b w:val="0"/>
          <w:sz w:val="28"/>
          <w:szCs w:val="28"/>
        </w:rPr>
        <w:t>□</w:t>
      </w:r>
      <w:r w:rsidRPr="00B64EF3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ab/>
      </w:r>
      <w:r w:rsidRPr="00B64EF3">
        <w:rPr>
          <w:rFonts w:ascii="Times New Roman" w:hAnsi="Times New Roman"/>
          <w:b w:val="0"/>
          <w:sz w:val="22"/>
          <w:szCs w:val="22"/>
        </w:rPr>
        <w:t>nie będzie podlegała ubezpieczeniom społecznym</w:t>
      </w:r>
    </w:p>
    <w:p w:rsidR="007D3F65" w:rsidRDefault="007D3F65" w:rsidP="00801482">
      <w:pPr>
        <w:pStyle w:val="Teksttreci30"/>
        <w:shd w:val="clear" w:color="auto" w:fill="auto"/>
        <w:spacing w:before="0" w:line="240" w:lineRule="auto"/>
        <w:jc w:val="both"/>
        <w:rPr>
          <w:rFonts w:ascii="Times New Roman" w:hAnsi="Times New Roman"/>
          <w:i/>
          <w:color w:val="000000"/>
          <w:sz w:val="22"/>
          <w:szCs w:val="22"/>
          <w:lang w:bidi="pl-PL"/>
        </w:rPr>
      </w:pPr>
    </w:p>
    <w:p w:rsidR="002A6EF8" w:rsidRDefault="002A6EF8" w:rsidP="00801482">
      <w:pPr>
        <w:pStyle w:val="Teksttreci30"/>
        <w:shd w:val="clear" w:color="auto" w:fill="auto"/>
        <w:spacing w:before="0" w:line="240" w:lineRule="auto"/>
        <w:jc w:val="both"/>
        <w:rPr>
          <w:rFonts w:ascii="Times New Roman" w:hAnsi="Times New Roman"/>
          <w:i/>
          <w:color w:val="000000"/>
          <w:sz w:val="22"/>
          <w:szCs w:val="22"/>
          <w:lang w:bidi="pl-PL"/>
        </w:rPr>
      </w:pPr>
    </w:p>
    <w:p w:rsidR="00801482" w:rsidRPr="00B64EF3" w:rsidRDefault="00801482" w:rsidP="00801482">
      <w:pPr>
        <w:pStyle w:val="Teksttreci30"/>
        <w:shd w:val="clear" w:color="auto" w:fill="auto"/>
        <w:spacing w:before="0" w:line="240" w:lineRule="auto"/>
        <w:jc w:val="both"/>
        <w:rPr>
          <w:rFonts w:ascii="Times New Roman" w:hAnsi="Times New Roman"/>
          <w:i/>
          <w:color w:val="000000"/>
          <w:sz w:val="22"/>
          <w:szCs w:val="22"/>
          <w:lang w:bidi="pl-PL"/>
        </w:rPr>
      </w:pPr>
      <w:r w:rsidRPr="00B64EF3">
        <w:rPr>
          <w:rFonts w:ascii="Times New Roman" w:hAnsi="Times New Roman"/>
          <w:i/>
          <w:color w:val="000000"/>
          <w:sz w:val="22"/>
          <w:szCs w:val="22"/>
          <w:lang w:bidi="pl-PL"/>
        </w:rPr>
        <w:t>Jestem świadomy/a odpowiedzialności karnej za zło</w:t>
      </w:r>
      <w:r>
        <w:rPr>
          <w:rFonts w:ascii="Times New Roman" w:hAnsi="Times New Roman"/>
          <w:i/>
          <w:color w:val="000000"/>
          <w:sz w:val="22"/>
          <w:szCs w:val="22"/>
          <w:lang w:bidi="pl-PL"/>
        </w:rPr>
        <w:t>żenie fałszywego oświadczenia,</w:t>
      </w:r>
      <w:r w:rsidRPr="00B64EF3">
        <w:rPr>
          <w:rFonts w:ascii="Times New Roman" w:hAnsi="Times New Roman"/>
          <w:i/>
          <w:color w:val="000000"/>
          <w:sz w:val="22"/>
          <w:szCs w:val="22"/>
          <w:lang w:bidi="pl-PL"/>
        </w:rPr>
        <w:t xml:space="preserve"> o której mowa </w:t>
      </w:r>
      <w:r>
        <w:rPr>
          <w:rFonts w:ascii="Times New Roman" w:hAnsi="Times New Roman"/>
          <w:i/>
          <w:color w:val="000000"/>
          <w:sz w:val="22"/>
          <w:szCs w:val="22"/>
          <w:lang w:bidi="pl-PL"/>
        </w:rPr>
        <w:br/>
      </w:r>
      <w:r w:rsidRPr="00B64EF3">
        <w:rPr>
          <w:rFonts w:ascii="Times New Roman" w:hAnsi="Times New Roman"/>
          <w:i/>
          <w:color w:val="000000"/>
          <w:sz w:val="22"/>
          <w:szCs w:val="22"/>
          <w:lang w:bidi="pl-PL"/>
        </w:rPr>
        <w:t>w art. 233</w:t>
      </w:r>
      <w:r w:rsidR="00846D86">
        <w:rPr>
          <w:rFonts w:ascii="Times New Roman" w:hAnsi="Times New Roman"/>
          <w:i/>
          <w:color w:val="000000"/>
          <w:sz w:val="22"/>
          <w:szCs w:val="22"/>
          <w:lang w:bidi="pl-PL"/>
        </w:rPr>
        <w:t xml:space="preserve"> §6</w:t>
      </w:r>
      <w:hyperlink w:anchor="bookmark5" w:tooltip="Current Document">
        <w:r w:rsidRPr="00B64EF3">
          <w:rPr>
            <w:rFonts w:ascii="Times New Roman" w:hAnsi="Times New Roman"/>
            <w:i/>
            <w:color w:val="000000"/>
            <w:sz w:val="22"/>
            <w:szCs w:val="22"/>
            <w:lang w:bidi="pl-PL"/>
          </w:rPr>
          <w:t xml:space="preserve"> </w:t>
        </w:r>
      </w:hyperlink>
      <w:r w:rsidRPr="00B64EF3">
        <w:rPr>
          <w:rFonts w:ascii="Times New Roman" w:hAnsi="Times New Roman"/>
          <w:i/>
          <w:color w:val="000000"/>
          <w:sz w:val="22"/>
          <w:szCs w:val="22"/>
          <w:lang w:bidi="pl-PL"/>
        </w:rPr>
        <w:t>ustawy z dnia 6 czerwca 1997r. - Kodeks karny.</w:t>
      </w:r>
    </w:p>
    <w:p w:rsidR="00801482" w:rsidRDefault="00801482" w:rsidP="00801482">
      <w:pPr>
        <w:pStyle w:val="Teksttreci30"/>
        <w:shd w:val="clear" w:color="auto" w:fill="auto"/>
        <w:spacing w:before="0" w:after="388" w:line="331" w:lineRule="exact"/>
        <w:jc w:val="both"/>
        <w:rPr>
          <w:rFonts w:ascii="Times New Roman" w:hAnsi="Times New Roman"/>
          <w:color w:val="000000"/>
          <w:sz w:val="24"/>
          <w:szCs w:val="24"/>
          <w:lang w:bidi="pl-PL"/>
        </w:rPr>
      </w:pPr>
    </w:p>
    <w:p w:rsidR="00801482" w:rsidRDefault="00801482" w:rsidP="00801482">
      <w:pPr>
        <w:pStyle w:val="Teksttreci30"/>
        <w:shd w:val="clear" w:color="auto" w:fill="auto"/>
        <w:spacing w:before="0" w:line="240" w:lineRule="auto"/>
        <w:ind w:left="3539" w:firstLine="708"/>
        <w:jc w:val="both"/>
        <w:rPr>
          <w:rFonts w:ascii="Times New Roman" w:hAnsi="Times New Roman"/>
          <w:b w:val="0"/>
          <w:color w:val="000000"/>
          <w:sz w:val="20"/>
          <w:szCs w:val="20"/>
          <w:lang w:bidi="pl-PL"/>
        </w:rPr>
      </w:pPr>
    </w:p>
    <w:p w:rsidR="00801482" w:rsidRDefault="00801482" w:rsidP="00801482">
      <w:pPr>
        <w:pStyle w:val="Teksttreci30"/>
        <w:shd w:val="clear" w:color="auto" w:fill="auto"/>
        <w:spacing w:before="0" w:line="240" w:lineRule="auto"/>
        <w:ind w:left="4956" w:firstLine="708"/>
        <w:jc w:val="both"/>
        <w:rPr>
          <w:rFonts w:ascii="Times New Roman" w:hAnsi="Times New Roman"/>
          <w:b w:val="0"/>
          <w:color w:val="000000"/>
          <w:sz w:val="20"/>
          <w:szCs w:val="20"/>
          <w:lang w:bidi="pl-PL"/>
        </w:rPr>
      </w:pPr>
      <w:r>
        <w:rPr>
          <w:rFonts w:ascii="Times New Roman" w:hAnsi="Times New Roman"/>
          <w:b w:val="0"/>
          <w:color w:val="000000"/>
          <w:sz w:val="20"/>
          <w:szCs w:val="20"/>
          <w:lang w:bidi="pl-PL"/>
        </w:rPr>
        <w:t>..</w:t>
      </w:r>
      <w:r w:rsidRPr="006A4B4C">
        <w:rPr>
          <w:rFonts w:ascii="Times New Roman" w:hAnsi="Times New Roman"/>
          <w:b w:val="0"/>
          <w:color w:val="000000"/>
          <w:sz w:val="20"/>
          <w:szCs w:val="20"/>
          <w:lang w:bidi="pl-PL"/>
        </w:rPr>
        <w:t>……</w:t>
      </w:r>
      <w:r>
        <w:rPr>
          <w:rFonts w:ascii="Times New Roman" w:hAnsi="Times New Roman"/>
          <w:b w:val="0"/>
          <w:color w:val="000000"/>
          <w:sz w:val="20"/>
          <w:szCs w:val="20"/>
          <w:lang w:bidi="pl-PL"/>
        </w:rPr>
        <w:t>………</w:t>
      </w:r>
      <w:r w:rsidRPr="006A4B4C">
        <w:rPr>
          <w:rFonts w:ascii="Times New Roman" w:hAnsi="Times New Roman"/>
          <w:b w:val="0"/>
          <w:color w:val="000000"/>
          <w:sz w:val="20"/>
          <w:szCs w:val="20"/>
          <w:lang w:bidi="pl-PL"/>
        </w:rPr>
        <w:t>………………………</w:t>
      </w:r>
      <w:r>
        <w:rPr>
          <w:rFonts w:ascii="Times New Roman" w:hAnsi="Times New Roman"/>
          <w:b w:val="0"/>
          <w:color w:val="000000"/>
          <w:sz w:val="20"/>
          <w:szCs w:val="20"/>
          <w:lang w:bidi="pl-PL"/>
        </w:rPr>
        <w:t>………</w:t>
      </w:r>
      <w:bookmarkStart w:id="1" w:name="bookmark7"/>
      <w:r>
        <w:rPr>
          <w:rFonts w:ascii="Times New Roman" w:hAnsi="Times New Roman"/>
          <w:b w:val="0"/>
          <w:color w:val="000000"/>
          <w:sz w:val="20"/>
          <w:szCs w:val="20"/>
          <w:lang w:bidi="pl-PL"/>
        </w:rPr>
        <w:t>……</w:t>
      </w:r>
    </w:p>
    <w:p w:rsidR="00801482" w:rsidRPr="006A4B4C" w:rsidRDefault="00801482" w:rsidP="00801482">
      <w:pPr>
        <w:pStyle w:val="Teksttreci30"/>
        <w:shd w:val="clear" w:color="auto" w:fill="auto"/>
        <w:spacing w:before="0" w:line="240" w:lineRule="auto"/>
        <w:ind w:left="5664" w:firstLine="57"/>
        <w:jc w:val="both"/>
        <w:rPr>
          <w:rFonts w:ascii="Times New Roman" w:hAnsi="Times New Roman"/>
          <w:b w:val="0"/>
          <w:sz w:val="16"/>
          <w:szCs w:val="16"/>
        </w:rPr>
      </w:pPr>
      <w:r w:rsidRPr="006A4B4C">
        <w:rPr>
          <w:rFonts w:ascii="Times New Roman" w:hAnsi="Times New Roman"/>
          <w:b w:val="0"/>
          <w:color w:val="000000"/>
          <w:sz w:val="16"/>
          <w:szCs w:val="16"/>
          <w:lang w:bidi="pl-PL"/>
        </w:rPr>
        <w:t xml:space="preserve">(data, podpis i pieczątka osoby uprawnionej do reprezentacji </w:t>
      </w:r>
      <w:r>
        <w:rPr>
          <w:rFonts w:ascii="Times New Roman" w:hAnsi="Times New Roman"/>
          <w:b w:val="0"/>
          <w:color w:val="000000"/>
          <w:sz w:val="16"/>
          <w:szCs w:val="16"/>
          <w:lang w:bidi="pl-PL"/>
        </w:rPr>
        <w:t xml:space="preserve">              </w:t>
      </w:r>
      <w:r>
        <w:rPr>
          <w:rFonts w:ascii="Times New Roman" w:hAnsi="Times New Roman"/>
          <w:b w:val="0"/>
          <w:color w:val="000000"/>
          <w:sz w:val="16"/>
          <w:szCs w:val="16"/>
          <w:lang w:bidi="pl-PL"/>
        </w:rPr>
        <w:br/>
        <w:t xml:space="preserve"> </w:t>
      </w:r>
      <w:r w:rsidRPr="006A4B4C">
        <w:rPr>
          <w:rFonts w:ascii="Times New Roman" w:hAnsi="Times New Roman"/>
          <w:b w:val="0"/>
          <w:color w:val="000000"/>
          <w:sz w:val="16"/>
          <w:szCs w:val="16"/>
          <w:lang w:bidi="pl-PL"/>
        </w:rPr>
        <w:t xml:space="preserve">i składania </w:t>
      </w:r>
      <w:r>
        <w:rPr>
          <w:rFonts w:ascii="Times New Roman" w:hAnsi="Times New Roman"/>
          <w:b w:val="0"/>
          <w:color w:val="000000"/>
          <w:sz w:val="16"/>
          <w:szCs w:val="16"/>
          <w:lang w:bidi="pl-PL"/>
        </w:rPr>
        <w:t xml:space="preserve"> </w:t>
      </w:r>
      <w:r w:rsidRPr="006A4B4C">
        <w:rPr>
          <w:rFonts w:ascii="Times New Roman" w:hAnsi="Times New Roman"/>
          <w:b w:val="0"/>
          <w:color w:val="000000"/>
          <w:sz w:val="16"/>
          <w:szCs w:val="16"/>
          <w:lang w:bidi="pl-PL"/>
        </w:rPr>
        <w:t xml:space="preserve">oświadczeń, zgodnie z dokumentem </w:t>
      </w:r>
      <w:r>
        <w:rPr>
          <w:rFonts w:ascii="Times New Roman" w:hAnsi="Times New Roman"/>
          <w:b w:val="0"/>
          <w:color w:val="000000"/>
          <w:sz w:val="16"/>
          <w:szCs w:val="16"/>
          <w:lang w:bidi="pl-PL"/>
        </w:rPr>
        <w:t xml:space="preserve">                                </w:t>
      </w:r>
      <w:r w:rsidRPr="006A4B4C">
        <w:rPr>
          <w:rFonts w:ascii="Times New Roman" w:hAnsi="Times New Roman"/>
          <w:b w:val="0"/>
          <w:color w:val="000000"/>
          <w:sz w:val="16"/>
          <w:szCs w:val="16"/>
          <w:lang w:bidi="pl-PL"/>
        </w:rPr>
        <w:t>rejestrowym</w:t>
      </w:r>
      <w:r>
        <w:rPr>
          <w:rFonts w:ascii="Times New Roman" w:hAnsi="Times New Roman"/>
          <w:b w:val="0"/>
          <w:color w:val="000000"/>
          <w:sz w:val="16"/>
          <w:szCs w:val="16"/>
          <w:lang w:bidi="pl-PL"/>
        </w:rPr>
        <w:t xml:space="preserve"> lub posiadającej stosowne pełnomocnictwo</w:t>
      </w:r>
      <w:r w:rsidRPr="006A4B4C">
        <w:rPr>
          <w:rFonts w:ascii="Times New Roman" w:hAnsi="Times New Roman"/>
          <w:b w:val="0"/>
          <w:color w:val="000000"/>
          <w:sz w:val="16"/>
          <w:szCs w:val="16"/>
          <w:lang w:bidi="pl-PL"/>
        </w:rPr>
        <w:t>)</w:t>
      </w:r>
      <w:bookmarkEnd w:id="1"/>
    </w:p>
    <w:p w:rsidR="00801482" w:rsidRDefault="00801482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2F5BB9" w:rsidRDefault="002F5BB9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2F5BB9" w:rsidRDefault="002F5BB9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2F5BB9" w:rsidRDefault="002F5BB9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7D3F65" w:rsidRDefault="007D3F65" w:rsidP="007D3F65">
      <w:pPr>
        <w:autoSpaceDE w:val="0"/>
        <w:autoSpaceDN w:val="0"/>
        <w:adjustRightInd w:val="0"/>
        <w:rPr>
          <w:bCs/>
          <w:iCs/>
        </w:rPr>
      </w:pPr>
    </w:p>
    <w:p w:rsidR="002F5BB9" w:rsidRDefault="002F5BB9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2F5BB9" w:rsidRPr="007D3F65" w:rsidRDefault="002F5BB9" w:rsidP="008868B8">
      <w:pPr>
        <w:ind w:left="7090"/>
        <w:jc w:val="both"/>
        <w:rPr>
          <w:b/>
          <w:sz w:val="16"/>
          <w:szCs w:val="16"/>
        </w:rPr>
      </w:pPr>
      <w:r w:rsidRPr="007D3F65">
        <w:rPr>
          <w:b/>
          <w:sz w:val="16"/>
          <w:szCs w:val="16"/>
        </w:rPr>
        <w:t>Załącznik nr II do wniosku                  o przyznanie bonu szkoleniowego dla osoby bezrobotnej do 30 roku życia</w:t>
      </w:r>
    </w:p>
    <w:p w:rsidR="002F5BB9" w:rsidRPr="007D3F65" w:rsidRDefault="002F5BB9" w:rsidP="00B37306">
      <w:pPr>
        <w:ind w:left="7090"/>
        <w:jc w:val="both"/>
        <w:rPr>
          <w:sz w:val="16"/>
          <w:szCs w:val="16"/>
        </w:rPr>
      </w:pPr>
    </w:p>
    <w:p w:rsidR="00B37306" w:rsidRDefault="00B37306" w:rsidP="00B37306">
      <w:pPr>
        <w:pStyle w:val="Nagwek2"/>
        <w:tabs>
          <w:tab w:val="left" w:pos="-539"/>
        </w:tabs>
        <w:rPr>
          <w:sz w:val="24"/>
          <w:szCs w:val="24"/>
        </w:rPr>
      </w:pPr>
    </w:p>
    <w:p w:rsidR="00B37306" w:rsidRDefault="00B37306" w:rsidP="00B37306">
      <w:pPr>
        <w:pStyle w:val="Nagwek2"/>
        <w:tabs>
          <w:tab w:val="left" w:pos="-539"/>
        </w:tabs>
      </w:pPr>
      <w:r w:rsidRPr="00D948A8">
        <w:rPr>
          <w:sz w:val="24"/>
          <w:szCs w:val="24"/>
        </w:rPr>
        <w:t xml:space="preserve">Oświadczenie </w:t>
      </w:r>
      <w:r>
        <w:rPr>
          <w:sz w:val="24"/>
          <w:szCs w:val="24"/>
        </w:rPr>
        <w:t>o zamiarze podjęcia działalności gospodarczej po ukończeniu szkolenia</w:t>
      </w:r>
    </w:p>
    <w:p w:rsidR="00B37306" w:rsidRDefault="00B37306" w:rsidP="00B37306"/>
    <w:p w:rsidR="00B37306" w:rsidRDefault="00B37306" w:rsidP="00B37306">
      <w:pPr>
        <w:tabs>
          <w:tab w:val="left" w:leader="dot" w:pos="9639"/>
        </w:tabs>
        <w:spacing w:line="480" w:lineRule="auto"/>
        <w:ind w:left="62"/>
        <w:rPr>
          <w:sz w:val="22"/>
          <w:szCs w:val="22"/>
        </w:rPr>
      </w:pPr>
    </w:p>
    <w:p w:rsidR="00B37306" w:rsidRDefault="00B37306" w:rsidP="00B37306">
      <w:pPr>
        <w:tabs>
          <w:tab w:val="left" w:leader="dot" w:pos="9639"/>
        </w:tabs>
        <w:spacing w:line="480" w:lineRule="auto"/>
        <w:ind w:left="62"/>
        <w:rPr>
          <w:sz w:val="22"/>
          <w:szCs w:val="22"/>
        </w:rPr>
      </w:pPr>
      <w:r w:rsidRPr="00334E01">
        <w:rPr>
          <w:sz w:val="22"/>
          <w:szCs w:val="22"/>
        </w:rPr>
        <w:t xml:space="preserve">Oświadczam, że po ukończeniu szkolenia </w:t>
      </w:r>
      <w:r>
        <w:rPr>
          <w:sz w:val="22"/>
          <w:szCs w:val="22"/>
        </w:rPr>
        <w:tab/>
      </w:r>
    </w:p>
    <w:p w:rsidR="00B37306" w:rsidRDefault="00B37306" w:rsidP="00B37306">
      <w:pPr>
        <w:tabs>
          <w:tab w:val="left" w:leader="dot" w:pos="9639"/>
        </w:tabs>
        <w:spacing w:line="480" w:lineRule="auto"/>
        <w:ind w:left="62"/>
        <w:rPr>
          <w:sz w:val="22"/>
          <w:szCs w:val="22"/>
        </w:rPr>
      </w:pPr>
      <w:r>
        <w:rPr>
          <w:sz w:val="22"/>
          <w:szCs w:val="22"/>
        </w:rPr>
        <w:tab/>
      </w:r>
    </w:p>
    <w:p w:rsidR="00B37306" w:rsidRDefault="00B37306" w:rsidP="00B37306">
      <w:pPr>
        <w:tabs>
          <w:tab w:val="left" w:leader="dot" w:pos="9639"/>
        </w:tabs>
        <w:spacing w:line="480" w:lineRule="auto"/>
        <w:ind w:left="62"/>
        <w:rPr>
          <w:sz w:val="22"/>
          <w:szCs w:val="22"/>
        </w:rPr>
      </w:pPr>
      <w:r>
        <w:rPr>
          <w:sz w:val="22"/>
          <w:szCs w:val="22"/>
        </w:rPr>
        <w:t>p</w:t>
      </w:r>
      <w:r w:rsidRPr="00334E01">
        <w:rPr>
          <w:sz w:val="22"/>
          <w:szCs w:val="22"/>
        </w:rPr>
        <w:t>odejmę</w:t>
      </w:r>
      <w:r>
        <w:rPr>
          <w:sz w:val="22"/>
          <w:szCs w:val="22"/>
        </w:rPr>
        <w:t xml:space="preserve"> </w:t>
      </w:r>
      <w:r w:rsidRPr="00334E01">
        <w:rPr>
          <w:sz w:val="22"/>
          <w:szCs w:val="22"/>
        </w:rPr>
        <w:t>działalność gospodarczą w zakresie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:rsidR="00B37306" w:rsidRDefault="00B37306" w:rsidP="00B37306">
      <w:pPr>
        <w:tabs>
          <w:tab w:val="left" w:leader="dot" w:pos="9639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B37306" w:rsidRDefault="00B37306" w:rsidP="00B37306">
      <w:pPr>
        <w:tabs>
          <w:tab w:val="left" w:leader="dot" w:pos="9639"/>
        </w:tabs>
        <w:spacing w:line="480" w:lineRule="auto"/>
        <w:ind w:left="62"/>
        <w:rPr>
          <w:sz w:val="22"/>
          <w:szCs w:val="22"/>
        </w:rPr>
      </w:pPr>
      <w:r w:rsidRPr="00334E01">
        <w:rPr>
          <w:sz w:val="22"/>
          <w:szCs w:val="22"/>
        </w:rPr>
        <w:t>Działalność planuję uruchomić ze środków własnych / innych* (jakich?)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B37306" w:rsidRDefault="00B37306" w:rsidP="00B37306">
      <w:pPr>
        <w:tabs>
          <w:tab w:val="left" w:leader="dot" w:pos="9639"/>
        </w:tabs>
        <w:spacing w:line="480" w:lineRule="auto"/>
        <w:ind w:left="62"/>
        <w:rPr>
          <w:sz w:val="22"/>
          <w:szCs w:val="22"/>
        </w:rPr>
      </w:pPr>
      <w:r>
        <w:rPr>
          <w:sz w:val="22"/>
          <w:szCs w:val="22"/>
        </w:rPr>
        <w:tab/>
      </w:r>
    </w:p>
    <w:p w:rsidR="00B37306" w:rsidRPr="00334E01" w:rsidRDefault="00B37306" w:rsidP="00B37306">
      <w:pPr>
        <w:tabs>
          <w:tab w:val="left" w:leader="dot" w:pos="9639"/>
        </w:tabs>
        <w:spacing w:line="480" w:lineRule="auto"/>
        <w:ind w:left="62"/>
        <w:rPr>
          <w:sz w:val="22"/>
          <w:szCs w:val="22"/>
        </w:rPr>
      </w:pPr>
      <w:r>
        <w:rPr>
          <w:sz w:val="22"/>
          <w:szCs w:val="22"/>
        </w:rPr>
        <w:tab/>
      </w:r>
    </w:p>
    <w:p w:rsidR="00B37306" w:rsidRDefault="00B37306" w:rsidP="00B37306">
      <w:pPr>
        <w:tabs>
          <w:tab w:val="left" w:leader="dot" w:pos="9639"/>
        </w:tabs>
        <w:spacing w:line="480" w:lineRule="auto"/>
        <w:ind w:left="62"/>
        <w:rPr>
          <w:sz w:val="22"/>
          <w:szCs w:val="22"/>
        </w:rPr>
      </w:pPr>
      <w:r>
        <w:rPr>
          <w:sz w:val="22"/>
          <w:szCs w:val="22"/>
        </w:rPr>
        <w:t>Posiadane umiejętności, kwalifikacje,</w:t>
      </w:r>
      <w:r w:rsidRPr="00F75353">
        <w:rPr>
          <w:sz w:val="22"/>
          <w:szCs w:val="22"/>
        </w:rPr>
        <w:t xml:space="preserve"> </w:t>
      </w:r>
      <w:r>
        <w:rPr>
          <w:sz w:val="22"/>
          <w:szCs w:val="22"/>
        </w:rPr>
        <w:t>szkolenia/kursy, doświadczenie zawodowe przydatne do prowadzenia działalności:  …………………………………………………………………………………………………... .………………………………………………………………………………………………………………….</w:t>
      </w:r>
    </w:p>
    <w:p w:rsidR="00B37306" w:rsidRDefault="00B37306" w:rsidP="00B37306">
      <w:pPr>
        <w:tabs>
          <w:tab w:val="left" w:leader="dot" w:pos="9639"/>
        </w:tabs>
        <w:spacing w:line="480" w:lineRule="auto"/>
        <w:ind w:left="6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</w:t>
      </w:r>
    </w:p>
    <w:p w:rsidR="00B37306" w:rsidRDefault="00B37306" w:rsidP="00B37306">
      <w:pPr>
        <w:tabs>
          <w:tab w:val="left" w:leader="dot" w:pos="9639"/>
        </w:tabs>
        <w:spacing w:line="480" w:lineRule="auto"/>
        <w:ind w:left="62"/>
        <w:jc w:val="both"/>
        <w:rPr>
          <w:sz w:val="22"/>
          <w:szCs w:val="22"/>
        </w:rPr>
      </w:pPr>
      <w:r w:rsidRPr="00334E01">
        <w:rPr>
          <w:sz w:val="22"/>
          <w:szCs w:val="22"/>
        </w:rPr>
        <w:t>Informacje o podjętych działaniac</w:t>
      </w:r>
      <w:r>
        <w:rPr>
          <w:sz w:val="22"/>
          <w:szCs w:val="22"/>
        </w:rPr>
        <w:t>h mających na celu rozpoczęcie działalności gospodarczej (np. lokal, sprzęt,</w:t>
      </w:r>
      <w:r w:rsidRPr="00334E01">
        <w:rPr>
          <w:sz w:val="22"/>
          <w:szCs w:val="22"/>
        </w:rPr>
        <w:t xml:space="preserve"> środki finans</w:t>
      </w:r>
      <w:r>
        <w:rPr>
          <w:sz w:val="22"/>
          <w:szCs w:val="22"/>
        </w:rPr>
        <w:t>owe, szkolenia</w:t>
      </w:r>
      <w:r w:rsidRPr="00334E01">
        <w:rPr>
          <w:sz w:val="22"/>
          <w:szCs w:val="22"/>
        </w:rPr>
        <w:t>):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B37306" w:rsidRDefault="00B37306" w:rsidP="00B37306">
      <w:pPr>
        <w:tabs>
          <w:tab w:val="left" w:leader="dot" w:pos="9639"/>
        </w:tabs>
        <w:spacing w:line="480" w:lineRule="auto"/>
        <w:ind w:left="62"/>
        <w:rPr>
          <w:sz w:val="22"/>
          <w:szCs w:val="22"/>
        </w:rPr>
      </w:pPr>
      <w:r>
        <w:rPr>
          <w:sz w:val="22"/>
          <w:szCs w:val="22"/>
        </w:rPr>
        <w:tab/>
      </w:r>
    </w:p>
    <w:p w:rsidR="00B37306" w:rsidRDefault="00B37306" w:rsidP="00B37306">
      <w:pPr>
        <w:tabs>
          <w:tab w:val="left" w:leader="dot" w:pos="9639"/>
        </w:tabs>
        <w:spacing w:line="480" w:lineRule="auto"/>
        <w:ind w:left="62"/>
        <w:rPr>
          <w:sz w:val="22"/>
          <w:szCs w:val="22"/>
        </w:rPr>
      </w:pPr>
      <w:r>
        <w:rPr>
          <w:sz w:val="22"/>
          <w:szCs w:val="22"/>
        </w:rPr>
        <w:tab/>
      </w:r>
    </w:p>
    <w:p w:rsidR="00B37306" w:rsidRDefault="00B37306" w:rsidP="00B37306">
      <w:pPr>
        <w:tabs>
          <w:tab w:val="left" w:leader="dot" w:pos="9639"/>
        </w:tabs>
        <w:spacing w:line="480" w:lineRule="auto"/>
        <w:ind w:left="62"/>
        <w:rPr>
          <w:sz w:val="22"/>
          <w:szCs w:val="22"/>
        </w:rPr>
      </w:pPr>
      <w:r>
        <w:rPr>
          <w:sz w:val="22"/>
          <w:szCs w:val="22"/>
        </w:rPr>
        <w:t>Krótki opis przedsięwzięcia wskazujący, że planowana działalność ma realne szanse powodzenia………….</w:t>
      </w:r>
    </w:p>
    <w:p w:rsidR="00B37306" w:rsidRDefault="00B37306" w:rsidP="00B37306">
      <w:pPr>
        <w:tabs>
          <w:tab w:val="left" w:leader="dot" w:pos="9639"/>
        </w:tabs>
        <w:spacing w:line="480" w:lineRule="auto"/>
        <w:ind w:left="62"/>
        <w:rPr>
          <w:sz w:val="22"/>
          <w:szCs w:val="22"/>
        </w:rPr>
      </w:pPr>
      <w:r>
        <w:rPr>
          <w:sz w:val="22"/>
          <w:szCs w:val="22"/>
        </w:rPr>
        <w:tab/>
      </w:r>
    </w:p>
    <w:p w:rsidR="00B37306" w:rsidRDefault="00B37306" w:rsidP="00B37306">
      <w:pPr>
        <w:tabs>
          <w:tab w:val="left" w:leader="dot" w:pos="9639"/>
        </w:tabs>
        <w:spacing w:line="480" w:lineRule="auto"/>
        <w:ind w:left="6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B37306" w:rsidRDefault="00B37306" w:rsidP="00B37306">
      <w:pPr>
        <w:tabs>
          <w:tab w:val="left" w:leader="dot" w:pos="9639"/>
        </w:tabs>
        <w:spacing w:line="480" w:lineRule="auto"/>
        <w:ind w:left="6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7306" w:rsidRDefault="00B37306" w:rsidP="00B37306">
      <w:pPr>
        <w:tabs>
          <w:tab w:val="left" w:leader="dot" w:pos="9639"/>
        </w:tabs>
        <w:spacing w:line="480" w:lineRule="auto"/>
        <w:ind w:left="6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</w:t>
      </w:r>
    </w:p>
    <w:p w:rsidR="00B37306" w:rsidRDefault="00B37306" w:rsidP="00B37306">
      <w:pPr>
        <w:tabs>
          <w:tab w:val="left" w:leader="dot" w:pos="9639"/>
        </w:tabs>
        <w:spacing w:line="480" w:lineRule="auto"/>
        <w:ind w:left="62"/>
        <w:rPr>
          <w:sz w:val="22"/>
          <w:szCs w:val="22"/>
        </w:rPr>
      </w:pPr>
      <w:r>
        <w:rPr>
          <w:sz w:val="22"/>
          <w:szCs w:val="22"/>
        </w:rPr>
        <w:t>Planowany termin rozpoczęcia działalności gospodarczej**…………………………………………………..</w:t>
      </w:r>
    </w:p>
    <w:p w:rsidR="00B37306" w:rsidRDefault="00B37306" w:rsidP="00B37306">
      <w:pPr>
        <w:tabs>
          <w:tab w:val="left" w:leader="dot" w:pos="9639"/>
        </w:tabs>
        <w:spacing w:line="360" w:lineRule="auto"/>
        <w:rPr>
          <w:sz w:val="22"/>
          <w:szCs w:val="22"/>
        </w:rPr>
      </w:pPr>
    </w:p>
    <w:p w:rsidR="00B37306" w:rsidRDefault="00B37306" w:rsidP="00B37306">
      <w:pPr>
        <w:ind w:left="62"/>
        <w:rPr>
          <w:sz w:val="22"/>
          <w:szCs w:val="22"/>
        </w:rPr>
      </w:pPr>
      <w:r w:rsidRPr="002A7A8F">
        <w:t>Stalowa Wola, dnia .........</w:t>
      </w:r>
      <w:r>
        <w:t>.............................</w:t>
      </w:r>
      <w:r w:rsidRPr="002A7A8F">
        <w:t xml:space="preserve">  </w:t>
      </w:r>
      <w:r>
        <w:rPr>
          <w:sz w:val="22"/>
          <w:szCs w:val="22"/>
        </w:rPr>
        <w:t xml:space="preserve">                                               .............................................................</w:t>
      </w:r>
    </w:p>
    <w:p w:rsidR="00B37306" w:rsidRPr="006F6D61" w:rsidRDefault="00B37306" w:rsidP="00B37306">
      <w:pPr>
        <w:ind w:left="62"/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i/>
          <w:sz w:val="18"/>
          <w:szCs w:val="18"/>
        </w:rPr>
        <w:t>d</w:t>
      </w:r>
      <w:r w:rsidRPr="00334E01">
        <w:rPr>
          <w:i/>
          <w:sz w:val="18"/>
          <w:szCs w:val="18"/>
        </w:rPr>
        <w:t>ata i  p</w:t>
      </w:r>
      <w:r w:rsidRPr="00334E01">
        <w:rPr>
          <w:i/>
          <w:iCs/>
          <w:sz w:val="18"/>
          <w:szCs w:val="18"/>
        </w:rPr>
        <w:t>odpis osoby bezrobotnej</w:t>
      </w:r>
    </w:p>
    <w:p w:rsidR="00B37306" w:rsidRDefault="00B37306" w:rsidP="00B37306"/>
    <w:p w:rsidR="00B37306" w:rsidRPr="00F75353" w:rsidRDefault="00B37306" w:rsidP="00B37306">
      <w:pPr>
        <w:ind w:left="284" w:hanging="284"/>
      </w:pPr>
      <w:r>
        <w:t>*    niepotrzebna skreślić</w:t>
      </w:r>
    </w:p>
    <w:p w:rsidR="00D24ADD" w:rsidRPr="00B37306" w:rsidRDefault="00B37306" w:rsidP="00B37306">
      <w:pPr>
        <w:ind w:left="284" w:hanging="284"/>
        <w:rPr>
          <w:b/>
        </w:rPr>
      </w:pPr>
      <w:r>
        <w:t xml:space="preserve">**  </w:t>
      </w:r>
      <w:r w:rsidRPr="00DF0BF9">
        <w:t>rozpoczęcie działalności gospodarczej powinno nastąpić w ciągu 30 dni od ukończenia szkolenia/uzyskania uprawnień</w:t>
      </w:r>
    </w:p>
    <w:sectPr w:rsidR="00D24ADD" w:rsidRPr="00B37306" w:rsidSect="005A78C0">
      <w:footerReference w:type="default" r:id="rId8"/>
      <w:footnotePr>
        <w:pos w:val="beneathText"/>
      </w:footnotePr>
      <w:pgSz w:w="11905" w:h="16837"/>
      <w:pgMar w:top="357" w:right="1134" w:bottom="567" w:left="1134" w:header="567" w:footer="56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B6E" w:rsidRDefault="00744B6E" w:rsidP="00F902C3">
      <w:r>
        <w:separator/>
      </w:r>
    </w:p>
  </w:endnote>
  <w:endnote w:type="continuationSeparator" w:id="0">
    <w:p w:rsidR="00744B6E" w:rsidRDefault="00744B6E" w:rsidP="00F9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35" w:rsidRDefault="00297EE5" w:rsidP="00AE4BA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9093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1148">
      <w:rPr>
        <w:rStyle w:val="Numerstrony"/>
        <w:noProof/>
      </w:rPr>
      <w:t>- 4 -</w:t>
    </w:r>
    <w:r>
      <w:rPr>
        <w:rStyle w:val="Numerstrony"/>
      </w:rPr>
      <w:fldChar w:fldCharType="end"/>
    </w:r>
  </w:p>
  <w:p w:rsidR="00990935" w:rsidRDefault="009909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B6E" w:rsidRDefault="00744B6E" w:rsidP="00F902C3">
      <w:r>
        <w:separator/>
      </w:r>
    </w:p>
  </w:footnote>
  <w:footnote w:type="continuationSeparator" w:id="0">
    <w:p w:rsidR="00744B6E" w:rsidRDefault="00744B6E" w:rsidP="00F902C3">
      <w:r>
        <w:continuationSeparator/>
      </w:r>
    </w:p>
  </w:footnote>
  <w:footnote w:id="1">
    <w:p w:rsidR="00990935" w:rsidRPr="00A07EDF" w:rsidRDefault="00990935" w:rsidP="00801482">
      <w:pPr>
        <w:pStyle w:val="Tekstprzypisudolnego"/>
        <w:ind w:left="180" w:right="-1" w:hanging="180"/>
        <w:jc w:val="both"/>
        <w:rPr>
          <w:sz w:val="16"/>
          <w:szCs w:val="16"/>
        </w:rPr>
      </w:pPr>
      <w:r w:rsidRPr="00A07EDF">
        <w:rPr>
          <w:rStyle w:val="Odwoanieprzypisudolnego"/>
          <w:sz w:val="16"/>
          <w:szCs w:val="16"/>
        </w:rPr>
        <w:footnoteRef/>
      </w:r>
      <w:r w:rsidRPr="00A07EDF">
        <w:rPr>
          <w:sz w:val="16"/>
          <w:szCs w:val="16"/>
        </w:rPr>
        <w:t xml:space="preserve"> Uprawnionymi do składania oświadczeń woli w imieniu pracodawcy są osoby ujęte w stosownym dokumencie rejestrowym. W przypadku reprezentowania podmiotu przez inną osobą, do niniejszego oświadczenia należy dołączyć uwierzytelnioną kserokopię pełnomocnictwa. Pełnomocnictwo powinno być sporządzone w formie pisemnej z notarialnie poświadczonym podpisem.</w:t>
      </w:r>
    </w:p>
  </w:footnote>
  <w:footnote w:id="2">
    <w:p w:rsidR="00990935" w:rsidRPr="00A07EDF" w:rsidRDefault="00990935" w:rsidP="00801482">
      <w:pPr>
        <w:pStyle w:val="Tekstprzypisudolnego"/>
        <w:ind w:right="-1"/>
        <w:jc w:val="both"/>
        <w:rPr>
          <w:sz w:val="16"/>
          <w:szCs w:val="16"/>
        </w:rPr>
      </w:pPr>
      <w:r w:rsidRPr="00A07EDF">
        <w:rPr>
          <w:rStyle w:val="Odwoanieprzypisudolnego"/>
          <w:sz w:val="16"/>
          <w:szCs w:val="16"/>
        </w:rPr>
        <w:footnoteRef/>
      </w:r>
      <w:r w:rsidRPr="00A07ED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A07EDF">
        <w:rPr>
          <w:sz w:val="16"/>
          <w:szCs w:val="16"/>
        </w:rPr>
        <w:t>Należy zaznaczyć właściwą odpowiedź.</w:t>
      </w:r>
    </w:p>
  </w:footnote>
  <w:footnote w:id="3">
    <w:p w:rsidR="00990935" w:rsidRPr="00A07EDF" w:rsidRDefault="00990935" w:rsidP="00801482">
      <w:pPr>
        <w:pStyle w:val="Tekstprzypisudolnego"/>
        <w:rPr>
          <w:sz w:val="16"/>
          <w:szCs w:val="16"/>
        </w:rPr>
      </w:pPr>
      <w:r w:rsidRPr="00A07EDF">
        <w:rPr>
          <w:rStyle w:val="Odwoanieprzypisudolnego"/>
          <w:sz w:val="16"/>
          <w:szCs w:val="16"/>
        </w:rPr>
        <w:footnoteRef/>
      </w:r>
      <w:r w:rsidRPr="00A07ED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A07EDF">
        <w:rPr>
          <w:sz w:val="16"/>
          <w:szCs w:val="16"/>
        </w:rPr>
        <w:t>Zgodnie z ustawą z dnia 13 października 1998 r. o systemie ubezpieczeń społecznych  (t.j. Dz. U. z 20</w:t>
      </w:r>
      <w:r w:rsidR="00781148">
        <w:rPr>
          <w:sz w:val="16"/>
          <w:szCs w:val="16"/>
        </w:rPr>
        <w:t>20</w:t>
      </w:r>
      <w:r w:rsidRPr="00A07EDF">
        <w:rPr>
          <w:sz w:val="16"/>
          <w:szCs w:val="16"/>
        </w:rPr>
        <w:t xml:space="preserve"> r. poz. </w:t>
      </w:r>
      <w:r w:rsidR="00781148">
        <w:rPr>
          <w:sz w:val="16"/>
          <w:szCs w:val="16"/>
        </w:rPr>
        <w:t>266</w:t>
      </w:r>
      <w:bookmarkStart w:id="0" w:name="_GoBack"/>
      <w:bookmarkEnd w:id="0"/>
      <w:r>
        <w:rPr>
          <w:sz w:val="16"/>
          <w:szCs w:val="16"/>
        </w:rPr>
        <w:t xml:space="preserve"> z późn. zm</w:t>
      </w:r>
      <w:r w:rsidRPr="00A07EDF">
        <w:rPr>
          <w:sz w:val="16"/>
          <w:szCs w:val="16"/>
        </w:rPr>
        <w:t>.)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AA8403A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086"/>
        </w:tabs>
        <w:ind w:left="1086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D0A85C56"/>
    <w:name w:val="WW8Num3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/>
        <w:color w:val="000000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1442F10"/>
    <w:multiLevelType w:val="multilevel"/>
    <w:tmpl w:val="89249EA0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7530D7"/>
    <w:multiLevelType w:val="multilevel"/>
    <w:tmpl w:val="EDB82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A25E08"/>
    <w:multiLevelType w:val="hybridMultilevel"/>
    <w:tmpl w:val="602289BC"/>
    <w:lvl w:ilvl="0" w:tplc="392801C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91936"/>
    <w:multiLevelType w:val="hybridMultilevel"/>
    <w:tmpl w:val="FAB8F2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6494F"/>
    <w:multiLevelType w:val="hybridMultilevel"/>
    <w:tmpl w:val="DCC64560"/>
    <w:lvl w:ilvl="0" w:tplc="D5825B90">
      <w:start w:val="1"/>
      <w:numFmt w:val="upperRoman"/>
      <w:lvlText w:val="%1."/>
      <w:lvlJc w:val="left"/>
      <w:pPr>
        <w:ind w:left="705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4D015512"/>
    <w:multiLevelType w:val="hybridMultilevel"/>
    <w:tmpl w:val="DC00AD8E"/>
    <w:lvl w:ilvl="0" w:tplc="0415000D">
      <w:start w:val="1"/>
      <w:numFmt w:val="bullet"/>
      <w:lvlText w:val=""/>
      <w:lvlJc w:val="left"/>
      <w:pPr>
        <w:ind w:left="10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2" w15:restartNumberingAfterBreak="0">
    <w:nsid w:val="582D059C"/>
    <w:multiLevelType w:val="hybridMultilevel"/>
    <w:tmpl w:val="84705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EE4F500">
      <w:start w:val="1"/>
      <w:numFmt w:val="decimal"/>
      <w:lvlText w:val="%3."/>
      <w:lvlJc w:val="left"/>
      <w:pPr>
        <w:tabs>
          <w:tab w:val="num" w:pos="2320"/>
        </w:tabs>
        <w:ind w:left="237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772293"/>
    <w:multiLevelType w:val="multilevel"/>
    <w:tmpl w:val="B35A02C8"/>
    <w:lvl w:ilvl="0">
      <w:start w:val="1"/>
      <w:numFmt w:val="bullet"/>
      <w:lvlText w:val="□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F53C52"/>
    <w:multiLevelType w:val="multilevel"/>
    <w:tmpl w:val="A1084718"/>
    <w:lvl w:ilvl="0">
      <w:start w:val="6"/>
      <w:numFmt w:val="decimal"/>
      <w:lvlText w:val="%1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B29312D"/>
    <w:multiLevelType w:val="hybridMultilevel"/>
    <w:tmpl w:val="DD5825EE"/>
    <w:lvl w:ilvl="0" w:tplc="0A60543C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826F61"/>
    <w:multiLevelType w:val="hybridMultilevel"/>
    <w:tmpl w:val="8CD414D0"/>
    <w:lvl w:ilvl="0" w:tplc="CA6E8EDC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1"/>
  </w:num>
  <w:num w:numId="9">
    <w:abstractNumId w:val="9"/>
  </w:num>
  <w:num w:numId="10">
    <w:abstractNumId w:val="10"/>
  </w:num>
  <w:num w:numId="11">
    <w:abstractNumId w:val="16"/>
  </w:num>
  <w:num w:numId="12">
    <w:abstractNumId w:val="15"/>
  </w:num>
  <w:num w:numId="13">
    <w:abstractNumId w:val="8"/>
  </w:num>
  <w:num w:numId="14">
    <w:abstractNumId w:val="12"/>
  </w:num>
  <w:num w:numId="15">
    <w:abstractNumId w:val="6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2C3"/>
    <w:rsid w:val="000007C6"/>
    <w:rsid w:val="00021D24"/>
    <w:rsid w:val="000321A8"/>
    <w:rsid w:val="00033D11"/>
    <w:rsid w:val="00040147"/>
    <w:rsid w:val="0004103F"/>
    <w:rsid w:val="00047AE5"/>
    <w:rsid w:val="000504F8"/>
    <w:rsid w:val="00052CC6"/>
    <w:rsid w:val="00057584"/>
    <w:rsid w:val="000727C7"/>
    <w:rsid w:val="000769FA"/>
    <w:rsid w:val="0008374C"/>
    <w:rsid w:val="000D353F"/>
    <w:rsid w:val="000E12AA"/>
    <w:rsid w:val="000F7346"/>
    <w:rsid w:val="00107118"/>
    <w:rsid w:val="00111843"/>
    <w:rsid w:val="00113038"/>
    <w:rsid w:val="001201CD"/>
    <w:rsid w:val="001708D3"/>
    <w:rsid w:val="001A0E3A"/>
    <w:rsid w:val="001B1D56"/>
    <w:rsid w:val="001C6C82"/>
    <w:rsid w:val="001D2D3F"/>
    <w:rsid w:val="001D5D04"/>
    <w:rsid w:val="001E13E5"/>
    <w:rsid w:val="001F730D"/>
    <w:rsid w:val="00205858"/>
    <w:rsid w:val="00210CAD"/>
    <w:rsid w:val="00223F3C"/>
    <w:rsid w:val="002267C9"/>
    <w:rsid w:val="002357B6"/>
    <w:rsid w:val="00244AF5"/>
    <w:rsid w:val="00257941"/>
    <w:rsid w:val="0026044D"/>
    <w:rsid w:val="0027061C"/>
    <w:rsid w:val="0029155D"/>
    <w:rsid w:val="00297EE5"/>
    <w:rsid w:val="002A6EF8"/>
    <w:rsid w:val="002B1213"/>
    <w:rsid w:val="002C1187"/>
    <w:rsid w:val="002D2EC5"/>
    <w:rsid w:val="002E3026"/>
    <w:rsid w:val="002F2D20"/>
    <w:rsid w:val="002F5BB9"/>
    <w:rsid w:val="00326841"/>
    <w:rsid w:val="00333428"/>
    <w:rsid w:val="003359C2"/>
    <w:rsid w:val="00356C76"/>
    <w:rsid w:val="00363E6B"/>
    <w:rsid w:val="0036649F"/>
    <w:rsid w:val="00391E10"/>
    <w:rsid w:val="003A43FE"/>
    <w:rsid w:val="003A6201"/>
    <w:rsid w:val="003B6BBB"/>
    <w:rsid w:val="003B7A5B"/>
    <w:rsid w:val="003E223D"/>
    <w:rsid w:val="003E65C0"/>
    <w:rsid w:val="003F2D12"/>
    <w:rsid w:val="00411590"/>
    <w:rsid w:val="00413B8A"/>
    <w:rsid w:val="0045049D"/>
    <w:rsid w:val="004709D4"/>
    <w:rsid w:val="0047345C"/>
    <w:rsid w:val="00491435"/>
    <w:rsid w:val="00492D40"/>
    <w:rsid w:val="00494DB4"/>
    <w:rsid w:val="004B16E5"/>
    <w:rsid w:val="004B598B"/>
    <w:rsid w:val="004C21F0"/>
    <w:rsid w:val="004C6116"/>
    <w:rsid w:val="004D604B"/>
    <w:rsid w:val="004D7117"/>
    <w:rsid w:val="004F6125"/>
    <w:rsid w:val="00507532"/>
    <w:rsid w:val="00513C1C"/>
    <w:rsid w:val="00524DAC"/>
    <w:rsid w:val="00535E02"/>
    <w:rsid w:val="00545F2F"/>
    <w:rsid w:val="00552965"/>
    <w:rsid w:val="00555567"/>
    <w:rsid w:val="0057095D"/>
    <w:rsid w:val="00572443"/>
    <w:rsid w:val="005937C1"/>
    <w:rsid w:val="00594669"/>
    <w:rsid w:val="005A4DC5"/>
    <w:rsid w:val="005A78C0"/>
    <w:rsid w:val="005B38D2"/>
    <w:rsid w:val="005B4F51"/>
    <w:rsid w:val="005C1800"/>
    <w:rsid w:val="005C267D"/>
    <w:rsid w:val="005D27B7"/>
    <w:rsid w:val="005E1C0A"/>
    <w:rsid w:val="005E5216"/>
    <w:rsid w:val="005F22E7"/>
    <w:rsid w:val="005F2ACF"/>
    <w:rsid w:val="005F7D57"/>
    <w:rsid w:val="006165B0"/>
    <w:rsid w:val="006214B4"/>
    <w:rsid w:val="0062555C"/>
    <w:rsid w:val="00626EEA"/>
    <w:rsid w:val="006274CF"/>
    <w:rsid w:val="00627DFB"/>
    <w:rsid w:val="00635E48"/>
    <w:rsid w:val="00643DF7"/>
    <w:rsid w:val="00650004"/>
    <w:rsid w:val="006538B8"/>
    <w:rsid w:val="00654298"/>
    <w:rsid w:val="00680151"/>
    <w:rsid w:val="006810FD"/>
    <w:rsid w:val="006829B2"/>
    <w:rsid w:val="00686349"/>
    <w:rsid w:val="0069357B"/>
    <w:rsid w:val="006A4A3B"/>
    <w:rsid w:val="006E5E9D"/>
    <w:rsid w:val="00717D4A"/>
    <w:rsid w:val="00722D65"/>
    <w:rsid w:val="007253E4"/>
    <w:rsid w:val="00735184"/>
    <w:rsid w:val="00737F5D"/>
    <w:rsid w:val="00744B6E"/>
    <w:rsid w:val="007450E3"/>
    <w:rsid w:val="00757036"/>
    <w:rsid w:val="007579D9"/>
    <w:rsid w:val="00781148"/>
    <w:rsid w:val="007870EC"/>
    <w:rsid w:val="00791AFB"/>
    <w:rsid w:val="007B0746"/>
    <w:rsid w:val="007D3F65"/>
    <w:rsid w:val="007E78A4"/>
    <w:rsid w:val="007F1EDA"/>
    <w:rsid w:val="007F6ABD"/>
    <w:rsid w:val="00801482"/>
    <w:rsid w:val="00812838"/>
    <w:rsid w:val="00833D80"/>
    <w:rsid w:val="00834DA2"/>
    <w:rsid w:val="00846278"/>
    <w:rsid w:val="00846D86"/>
    <w:rsid w:val="00851429"/>
    <w:rsid w:val="0085624C"/>
    <w:rsid w:val="008601D2"/>
    <w:rsid w:val="0086334A"/>
    <w:rsid w:val="0088082A"/>
    <w:rsid w:val="008810C2"/>
    <w:rsid w:val="00881960"/>
    <w:rsid w:val="00883CE7"/>
    <w:rsid w:val="008868B8"/>
    <w:rsid w:val="00894E6F"/>
    <w:rsid w:val="008B4928"/>
    <w:rsid w:val="008C5BC6"/>
    <w:rsid w:val="008D3741"/>
    <w:rsid w:val="008D73D6"/>
    <w:rsid w:val="008E0EBC"/>
    <w:rsid w:val="008F3512"/>
    <w:rsid w:val="00905F9F"/>
    <w:rsid w:val="00911D19"/>
    <w:rsid w:val="00925C05"/>
    <w:rsid w:val="0093232F"/>
    <w:rsid w:val="0095540C"/>
    <w:rsid w:val="009777CE"/>
    <w:rsid w:val="0098422C"/>
    <w:rsid w:val="00990935"/>
    <w:rsid w:val="009A0EAF"/>
    <w:rsid w:val="009A2AA6"/>
    <w:rsid w:val="009E4225"/>
    <w:rsid w:val="009F2AC0"/>
    <w:rsid w:val="00A02E31"/>
    <w:rsid w:val="00A21A7E"/>
    <w:rsid w:val="00A21C6F"/>
    <w:rsid w:val="00A33E7A"/>
    <w:rsid w:val="00A35F45"/>
    <w:rsid w:val="00A37100"/>
    <w:rsid w:val="00A455DD"/>
    <w:rsid w:val="00A67597"/>
    <w:rsid w:val="00A706E1"/>
    <w:rsid w:val="00AA77E8"/>
    <w:rsid w:val="00AB5FBC"/>
    <w:rsid w:val="00AC0A1D"/>
    <w:rsid w:val="00AC5516"/>
    <w:rsid w:val="00AD26A4"/>
    <w:rsid w:val="00AE4BA0"/>
    <w:rsid w:val="00AE727D"/>
    <w:rsid w:val="00AF4327"/>
    <w:rsid w:val="00B00D4E"/>
    <w:rsid w:val="00B01850"/>
    <w:rsid w:val="00B11953"/>
    <w:rsid w:val="00B138A8"/>
    <w:rsid w:val="00B13B0B"/>
    <w:rsid w:val="00B149E3"/>
    <w:rsid w:val="00B2155D"/>
    <w:rsid w:val="00B24C4E"/>
    <w:rsid w:val="00B37306"/>
    <w:rsid w:val="00B715AB"/>
    <w:rsid w:val="00B80C3F"/>
    <w:rsid w:val="00B938C8"/>
    <w:rsid w:val="00BB05B7"/>
    <w:rsid w:val="00BD4B01"/>
    <w:rsid w:val="00BE4FEB"/>
    <w:rsid w:val="00C10F06"/>
    <w:rsid w:val="00C15BDD"/>
    <w:rsid w:val="00C1604D"/>
    <w:rsid w:val="00C2714C"/>
    <w:rsid w:val="00C27A21"/>
    <w:rsid w:val="00C30BB2"/>
    <w:rsid w:val="00C34D32"/>
    <w:rsid w:val="00C35B75"/>
    <w:rsid w:val="00C35BEA"/>
    <w:rsid w:val="00C43017"/>
    <w:rsid w:val="00C532E3"/>
    <w:rsid w:val="00C54F8E"/>
    <w:rsid w:val="00C81A42"/>
    <w:rsid w:val="00C8321A"/>
    <w:rsid w:val="00C847B2"/>
    <w:rsid w:val="00C9099D"/>
    <w:rsid w:val="00C95581"/>
    <w:rsid w:val="00CB630E"/>
    <w:rsid w:val="00CD50B6"/>
    <w:rsid w:val="00CE7980"/>
    <w:rsid w:val="00CF4855"/>
    <w:rsid w:val="00CF721C"/>
    <w:rsid w:val="00D24ADD"/>
    <w:rsid w:val="00D25A81"/>
    <w:rsid w:val="00D279B5"/>
    <w:rsid w:val="00D30711"/>
    <w:rsid w:val="00D44BF9"/>
    <w:rsid w:val="00D46EB7"/>
    <w:rsid w:val="00D47430"/>
    <w:rsid w:val="00D5130A"/>
    <w:rsid w:val="00D53046"/>
    <w:rsid w:val="00D70801"/>
    <w:rsid w:val="00D77026"/>
    <w:rsid w:val="00D87BF3"/>
    <w:rsid w:val="00D92759"/>
    <w:rsid w:val="00DB27FF"/>
    <w:rsid w:val="00DC062B"/>
    <w:rsid w:val="00DE55F8"/>
    <w:rsid w:val="00DE5B8A"/>
    <w:rsid w:val="00E0206B"/>
    <w:rsid w:val="00E11168"/>
    <w:rsid w:val="00E145EE"/>
    <w:rsid w:val="00E203A8"/>
    <w:rsid w:val="00E42CEB"/>
    <w:rsid w:val="00E86E9E"/>
    <w:rsid w:val="00EA38B1"/>
    <w:rsid w:val="00EA75E9"/>
    <w:rsid w:val="00EC6D24"/>
    <w:rsid w:val="00EE325F"/>
    <w:rsid w:val="00EE64CA"/>
    <w:rsid w:val="00F043BC"/>
    <w:rsid w:val="00F41674"/>
    <w:rsid w:val="00F61977"/>
    <w:rsid w:val="00F6493F"/>
    <w:rsid w:val="00F902C3"/>
    <w:rsid w:val="00F925CB"/>
    <w:rsid w:val="00FA3C9F"/>
    <w:rsid w:val="00FB13F6"/>
    <w:rsid w:val="00FB2BC6"/>
    <w:rsid w:val="00F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1795E2C8"/>
  <w15:docId w15:val="{BD061C80-FFFF-4B98-A060-7D4BA82A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2C3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37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02C3"/>
    <w:pPr>
      <w:keepNext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02C3"/>
    <w:pPr>
      <w:keepNext/>
      <w:spacing w:line="360" w:lineRule="auto"/>
      <w:jc w:val="center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902C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902C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F902C3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rsid w:val="00F902C3"/>
  </w:style>
  <w:style w:type="character" w:customStyle="1" w:styleId="TekstprzypisudolnegoZnak">
    <w:name w:val="Tekst przypisu dolnego Znak"/>
    <w:basedOn w:val="Domylnaczcionkaakapitu"/>
    <w:link w:val="Tekstprzypisudolnego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F902C3"/>
    <w:pPr>
      <w:spacing w:line="360" w:lineRule="auto"/>
      <w:ind w:firstLine="6237"/>
      <w:jc w:val="righ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F902C3"/>
    <w:pPr>
      <w:spacing w:line="360" w:lineRule="auto"/>
      <w:ind w:firstLine="6379"/>
      <w:jc w:val="right"/>
    </w:pPr>
  </w:style>
  <w:style w:type="paragraph" w:styleId="NormalnyWeb">
    <w:name w:val="Normal (Web)"/>
    <w:basedOn w:val="Normalny"/>
    <w:uiPriority w:val="99"/>
    <w:rsid w:val="00F902C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styleId="Odwoanieprzypisudolnego">
    <w:name w:val="footnote reference"/>
    <w:basedOn w:val="Domylnaczcionkaakapitu"/>
    <w:rsid w:val="00F902C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F902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F902C3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274C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274CF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6274CF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AD26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94669"/>
    <w:pPr>
      <w:ind w:left="720"/>
    </w:pPr>
  </w:style>
  <w:style w:type="paragraph" w:customStyle="1" w:styleId="Default">
    <w:name w:val="Default"/>
    <w:uiPriority w:val="99"/>
    <w:rsid w:val="009A2A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3E6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65C0"/>
    <w:rPr>
      <w:rFonts w:ascii="Tahoma" w:hAnsi="Tahoma" w:cs="Tahoma"/>
      <w:sz w:val="16"/>
      <w:szCs w:val="16"/>
      <w:lang w:eastAsia="ar-SA" w:bidi="ar-SA"/>
    </w:rPr>
  </w:style>
  <w:style w:type="character" w:customStyle="1" w:styleId="Teksttreci2">
    <w:name w:val="Tekst treści (2)_"/>
    <w:basedOn w:val="Domylnaczcionkaakapitu"/>
    <w:link w:val="Teksttreci20"/>
    <w:rsid w:val="00801482"/>
    <w:rPr>
      <w:rFonts w:ascii="MS Reference Sans Serif" w:eastAsia="MS Reference Sans Serif" w:hAnsi="MS Reference Sans Serif"/>
      <w:sz w:val="14"/>
      <w:szCs w:val="1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01482"/>
    <w:pPr>
      <w:widowControl w:val="0"/>
      <w:shd w:val="clear" w:color="auto" w:fill="FFFFFF"/>
      <w:suppressAutoHyphens w:val="0"/>
      <w:spacing w:line="202" w:lineRule="exact"/>
      <w:ind w:hanging="400"/>
      <w:jc w:val="both"/>
    </w:pPr>
    <w:rPr>
      <w:rFonts w:ascii="MS Reference Sans Serif" w:eastAsia="MS Reference Sans Serif" w:hAnsi="MS Reference Sans Serif"/>
      <w:sz w:val="14"/>
      <w:szCs w:val="14"/>
      <w:shd w:val="clear" w:color="auto" w:fill="FFFFFF"/>
      <w:lang w:eastAsia="pl-PL"/>
    </w:rPr>
  </w:style>
  <w:style w:type="character" w:customStyle="1" w:styleId="Nagwek10">
    <w:name w:val="Nagłówek #1_"/>
    <w:basedOn w:val="Domylnaczcionkaakapitu"/>
    <w:link w:val="Nagwek11"/>
    <w:rsid w:val="00801482"/>
    <w:rPr>
      <w:rFonts w:ascii="MS Reference Sans Serif" w:eastAsia="MS Reference Sans Serif" w:hAnsi="MS Reference Sans Serif"/>
      <w:sz w:val="14"/>
      <w:szCs w:val="14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801482"/>
    <w:rPr>
      <w:rFonts w:ascii="MS Reference Sans Serif" w:eastAsia="MS Reference Sans Serif" w:hAnsi="MS Reference Sans Serif"/>
      <w:b/>
      <w:bCs/>
      <w:sz w:val="18"/>
      <w:szCs w:val="18"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801482"/>
    <w:rPr>
      <w:rFonts w:ascii="MS Reference Sans Serif" w:eastAsia="MS Reference Sans Serif" w:hAnsi="MS Reference Sans Serif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11">
    <w:name w:val="Nagłówek #1"/>
    <w:basedOn w:val="Normalny"/>
    <w:link w:val="Nagwek10"/>
    <w:rsid w:val="00801482"/>
    <w:pPr>
      <w:widowControl w:val="0"/>
      <w:shd w:val="clear" w:color="auto" w:fill="FFFFFF"/>
      <w:suppressAutoHyphens w:val="0"/>
      <w:spacing w:after="840" w:line="168" w:lineRule="exact"/>
      <w:outlineLvl w:val="0"/>
    </w:pPr>
    <w:rPr>
      <w:rFonts w:ascii="MS Reference Sans Serif" w:eastAsia="MS Reference Sans Serif" w:hAnsi="MS Reference Sans Serif"/>
      <w:sz w:val="14"/>
      <w:szCs w:val="14"/>
      <w:shd w:val="clear" w:color="auto" w:fill="FFFFFF"/>
      <w:lang w:eastAsia="pl-PL"/>
    </w:rPr>
  </w:style>
  <w:style w:type="paragraph" w:customStyle="1" w:styleId="Teksttreci30">
    <w:name w:val="Tekst treści (3)"/>
    <w:basedOn w:val="Normalny"/>
    <w:link w:val="Teksttreci3"/>
    <w:rsid w:val="00801482"/>
    <w:pPr>
      <w:widowControl w:val="0"/>
      <w:shd w:val="clear" w:color="auto" w:fill="FFFFFF"/>
      <w:suppressAutoHyphens w:val="0"/>
      <w:spacing w:before="840" w:line="240" w:lineRule="exact"/>
      <w:jc w:val="center"/>
    </w:pPr>
    <w:rPr>
      <w:rFonts w:ascii="MS Reference Sans Serif" w:eastAsia="MS Reference Sans Serif" w:hAnsi="MS Reference Sans Serif"/>
      <w:b/>
      <w:bCs/>
      <w:sz w:val="18"/>
      <w:szCs w:val="18"/>
      <w:shd w:val="clear" w:color="auto" w:fill="FFFFFF"/>
      <w:lang w:eastAsia="pl-PL"/>
    </w:rPr>
  </w:style>
  <w:style w:type="character" w:customStyle="1" w:styleId="Stopka0">
    <w:name w:val="Stopka_"/>
    <w:basedOn w:val="Domylnaczcionkaakapitu"/>
    <w:link w:val="Stopka1"/>
    <w:rsid w:val="00801482"/>
    <w:rPr>
      <w:rFonts w:ascii="MS Reference Sans Serif" w:eastAsia="MS Reference Sans Serif" w:hAnsi="MS Reference Sans Serif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801482"/>
    <w:pPr>
      <w:widowControl w:val="0"/>
      <w:shd w:val="clear" w:color="auto" w:fill="FFFFFF"/>
      <w:suppressAutoHyphens w:val="0"/>
      <w:spacing w:line="144" w:lineRule="exact"/>
      <w:ind w:hanging="340"/>
      <w:jc w:val="both"/>
    </w:pPr>
    <w:rPr>
      <w:rFonts w:ascii="MS Reference Sans Serif" w:eastAsia="MS Reference Sans Serif" w:hAnsi="MS Reference Sans Serif"/>
      <w:sz w:val="12"/>
      <w:szCs w:val="12"/>
      <w:shd w:val="clear" w:color="auto" w:fill="FFFFFF"/>
      <w:lang w:eastAsia="pl-PL"/>
    </w:rPr>
  </w:style>
  <w:style w:type="character" w:customStyle="1" w:styleId="Nagwek1Znak">
    <w:name w:val="Nagłówek 1 Znak"/>
    <w:basedOn w:val="Domylnaczcionkaakapitu"/>
    <w:link w:val="Nagwek1"/>
    <w:rsid w:val="00B37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1714</Words>
  <Characters>10287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Werminska</dc:creator>
  <cp:keywords/>
  <dc:description/>
  <cp:lastModifiedBy>Renata Majer</cp:lastModifiedBy>
  <cp:revision>52</cp:revision>
  <cp:lastPrinted>2019-01-29T12:09:00Z</cp:lastPrinted>
  <dcterms:created xsi:type="dcterms:W3CDTF">2015-03-15T18:20:00Z</dcterms:created>
  <dcterms:modified xsi:type="dcterms:W3CDTF">2020-05-21T14:00:00Z</dcterms:modified>
</cp:coreProperties>
</file>