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2D" w:rsidRDefault="004C2182">
      <w:pPr>
        <w:spacing w:before="0" w:line="100" w:lineRule="atLeast"/>
        <w:rPr>
          <w:rFonts w:cs="Arial Unicode M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753100" cy="742950"/>
            <wp:effectExtent l="19050" t="0" r="0" b="0"/>
            <wp:docPr id="4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98" w:rsidRDefault="00CE2698">
      <w:pPr>
        <w:spacing w:before="0" w:line="100" w:lineRule="atLeast"/>
        <w:rPr>
          <w:rFonts w:cs="Arial Unicode MS"/>
        </w:rPr>
      </w:pPr>
    </w:p>
    <w:p w:rsidR="001D0494" w:rsidRDefault="001D0494">
      <w:pPr>
        <w:spacing w:before="0" w:line="100" w:lineRule="atLeast"/>
        <w:rPr>
          <w:rFonts w:cs="Arial Unicode MS"/>
        </w:rPr>
      </w:pPr>
    </w:p>
    <w:p w:rsidR="004B6712" w:rsidRDefault="004B6712">
      <w:pPr>
        <w:spacing w:before="0" w:line="100" w:lineRule="atLeast"/>
        <w:rPr>
          <w:rFonts w:cs="Arial Unicode MS"/>
        </w:rPr>
      </w:pPr>
    </w:p>
    <w:p w:rsidR="00942524" w:rsidRDefault="00942524">
      <w:pPr>
        <w:spacing w:before="0" w:line="100" w:lineRule="atLeast"/>
        <w:rPr>
          <w:rFonts w:cs="Arial Unicode MS"/>
        </w:rPr>
      </w:pPr>
    </w:p>
    <w:p w:rsidR="00AD782D" w:rsidRDefault="00AD782D">
      <w:pPr>
        <w:spacing w:before="0" w:line="100" w:lineRule="atLeast"/>
      </w:pPr>
      <w:r>
        <w:t>...................................................................</w:t>
      </w:r>
      <w:r>
        <w:tab/>
        <w:t xml:space="preserve">                </w:t>
      </w:r>
      <w:r>
        <w:tab/>
      </w:r>
      <w:r>
        <w:tab/>
      </w:r>
      <w:r w:rsidR="00963295">
        <w:t xml:space="preserve">            </w:t>
      </w:r>
      <w:r>
        <w:t xml:space="preserve">    ....................................................</w:t>
      </w:r>
    </w:p>
    <w:p w:rsidR="00AD782D" w:rsidRDefault="00AD782D">
      <w:pPr>
        <w:spacing w:before="0" w:line="100" w:lineRule="atLeast"/>
      </w:pPr>
      <w:r>
        <w:t xml:space="preserve">   (pieczątka firmowa Wnioskodawcy)                                                            </w:t>
      </w:r>
      <w:r w:rsidR="00963295">
        <w:t xml:space="preserve">            </w:t>
      </w:r>
      <w:r>
        <w:t xml:space="preserve">       ( miejscowość, data)</w:t>
      </w:r>
    </w:p>
    <w:p w:rsidR="00AD782D" w:rsidRDefault="00AD782D">
      <w:pPr>
        <w:spacing w:before="0" w:line="100" w:lineRule="atLeast"/>
        <w:ind w:left="238" w:firstLine="0"/>
      </w:pPr>
    </w:p>
    <w:p w:rsidR="00AD782D" w:rsidRDefault="00317ADB" w:rsidP="00681DA6">
      <w:pPr>
        <w:spacing w:before="0" w:line="100" w:lineRule="atLeast"/>
        <w:rPr>
          <w:b/>
          <w:sz w:val="24"/>
        </w:rPr>
      </w:pPr>
      <w:r>
        <w:rPr>
          <w:b/>
          <w:sz w:val="24"/>
        </w:rPr>
        <w:t xml:space="preserve">                            </w:t>
      </w:r>
    </w:p>
    <w:p w:rsidR="00E545AC" w:rsidRDefault="00E545AC" w:rsidP="00681DA6">
      <w:pPr>
        <w:spacing w:before="0" w:line="100" w:lineRule="atLeast"/>
        <w:rPr>
          <w:b/>
          <w:sz w:val="24"/>
        </w:rPr>
      </w:pPr>
    </w:p>
    <w:p w:rsidR="00E545AC" w:rsidRDefault="00E545AC" w:rsidP="00681DA6">
      <w:pPr>
        <w:spacing w:before="0" w:line="100" w:lineRule="atLeast"/>
        <w:rPr>
          <w:b/>
          <w:sz w:val="24"/>
        </w:rPr>
      </w:pPr>
    </w:p>
    <w:p w:rsidR="00942524" w:rsidRDefault="00AD782D">
      <w:pPr>
        <w:spacing w:before="0" w:line="100" w:lineRule="atLeast"/>
        <w:ind w:firstLine="480"/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</w:p>
    <w:p w:rsidR="00AD782D" w:rsidRDefault="00AD782D" w:rsidP="00B819DA">
      <w:pPr>
        <w:spacing w:before="0" w:line="100" w:lineRule="atLeast"/>
        <w:ind w:left="0" w:firstLine="0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4C2182" w:rsidRDefault="00AD782D" w:rsidP="00AE7D00">
      <w:pPr>
        <w:tabs>
          <w:tab w:val="left" w:pos="1800"/>
        </w:tabs>
        <w:spacing w:before="0" w:line="360" w:lineRule="auto"/>
        <w:ind w:left="0" w:right="-144"/>
        <w:jc w:val="center"/>
        <w:rPr>
          <w:b/>
        </w:rPr>
      </w:pPr>
      <w:r w:rsidRPr="001D0494">
        <w:rPr>
          <w:b/>
          <w:sz w:val="24"/>
        </w:rPr>
        <w:t>o organizowanie prac interwencyjnych</w:t>
      </w:r>
    </w:p>
    <w:p w:rsidR="005F5D0F" w:rsidRPr="00AE7D00" w:rsidRDefault="00AE7D00" w:rsidP="005F5D0F">
      <w:pPr>
        <w:spacing w:before="0" w:line="240" w:lineRule="auto"/>
        <w:ind w:hanging="238"/>
        <w:jc w:val="center"/>
        <w:rPr>
          <w:i/>
          <w:sz w:val="18"/>
          <w:szCs w:val="18"/>
        </w:rPr>
      </w:pPr>
      <w:r>
        <w:rPr>
          <w:i/>
          <w:iCs/>
          <w:sz w:val="18"/>
          <w:szCs w:val="18"/>
          <w:lang w:eastAsia="ar-SA"/>
        </w:rPr>
        <w:t xml:space="preserve">złożony w ramach projektu pn. ,,Aktywizacja osób młodych pozostających bez pracy w powiecie stalowowolskim (V)” </w:t>
      </w:r>
      <w:r w:rsidR="003353E7">
        <w:rPr>
          <w:i/>
          <w:iCs/>
          <w:sz w:val="18"/>
          <w:szCs w:val="18"/>
          <w:lang w:eastAsia="ar-SA"/>
        </w:rPr>
        <w:br/>
      </w:r>
      <w:r w:rsidR="005F5D0F" w:rsidRPr="005F5D0F">
        <w:rPr>
          <w:i/>
          <w:iCs/>
          <w:sz w:val="18"/>
          <w:szCs w:val="18"/>
          <w:lang w:eastAsia="ar-SA"/>
        </w:rPr>
        <w:t>współfinansowanego ze środków Unii Europejskiej w ramach Europejskiego Funduszu Społecznego</w:t>
      </w:r>
    </w:p>
    <w:p w:rsidR="003353E7" w:rsidRDefault="005F5D0F" w:rsidP="003353E7">
      <w:pPr>
        <w:spacing w:before="0" w:line="240" w:lineRule="auto"/>
        <w:ind w:left="238" w:hanging="238"/>
        <w:jc w:val="center"/>
        <w:rPr>
          <w:i/>
          <w:sz w:val="18"/>
          <w:szCs w:val="18"/>
        </w:rPr>
      </w:pPr>
      <w:r>
        <w:rPr>
          <w:i/>
          <w:iCs/>
          <w:sz w:val="18"/>
          <w:szCs w:val="18"/>
          <w:lang w:eastAsia="ar-SA"/>
        </w:rPr>
        <w:t>Po</w:t>
      </w:r>
      <w:r w:rsidR="003353E7">
        <w:rPr>
          <w:i/>
          <w:iCs/>
          <w:sz w:val="18"/>
          <w:szCs w:val="18"/>
          <w:lang w:eastAsia="ar-SA"/>
        </w:rPr>
        <w:t>ddziałanie 1.</w:t>
      </w:r>
      <w:r w:rsidR="003353E7" w:rsidRPr="00395606">
        <w:rPr>
          <w:i/>
          <w:iCs/>
          <w:sz w:val="18"/>
          <w:szCs w:val="18"/>
          <w:lang w:eastAsia="ar-SA"/>
        </w:rPr>
        <w:t>1.1</w:t>
      </w:r>
      <w:r w:rsidR="003353E7">
        <w:rPr>
          <w:i/>
          <w:iCs/>
          <w:sz w:val="18"/>
          <w:szCs w:val="18"/>
          <w:lang w:eastAsia="ar-SA"/>
        </w:rPr>
        <w:t xml:space="preserve"> </w:t>
      </w:r>
      <w:r w:rsidR="003353E7" w:rsidRPr="00AE7D00">
        <w:rPr>
          <w:i/>
          <w:sz w:val="18"/>
          <w:szCs w:val="18"/>
        </w:rPr>
        <w:t>Wsparcie udzielane z Europejskiego Funduszu Społecznego</w:t>
      </w:r>
      <w:r w:rsidR="003353E7">
        <w:rPr>
          <w:i/>
          <w:sz w:val="18"/>
          <w:szCs w:val="18"/>
        </w:rPr>
        <w:t xml:space="preserve"> </w:t>
      </w:r>
    </w:p>
    <w:p w:rsidR="00AE7D00" w:rsidRDefault="00AE7D00" w:rsidP="00AE7D00">
      <w:pPr>
        <w:spacing w:before="0" w:line="240" w:lineRule="auto"/>
        <w:ind w:left="238" w:hanging="238"/>
        <w:jc w:val="center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Program</w:t>
      </w:r>
      <w:r w:rsidR="003353E7">
        <w:rPr>
          <w:i/>
          <w:iCs/>
          <w:sz w:val="18"/>
          <w:szCs w:val="18"/>
          <w:lang w:eastAsia="ar-SA"/>
        </w:rPr>
        <w:t xml:space="preserve"> </w:t>
      </w:r>
      <w:r>
        <w:rPr>
          <w:i/>
          <w:iCs/>
          <w:sz w:val="18"/>
          <w:szCs w:val="18"/>
          <w:lang w:eastAsia="ar-SA"/>
        </w:rPr>
        <w:t>Operacyjn</w:t>
      </w:r>
      <w:r w:rsidR="005F5D0F">
        <w:rPr>
          <w:i/>
          <w:iCs/>
          <w:sz w:val="18"/>
          <w:szCs w:val="18"/>
          <w:lang w:eastAsia="ar-SA"/>
        </w:rPr>
        <w:t>y</w:t>
      </w:r>
      <w:r>
        <w:rPr>
          <w:i/>
          <w:iCs/>
          <w:sz w:val="18"/>
          <w:szCs w:val="18"/>
          <w:lang w:eastAsia="ar-SA"/>
        </w:rPr>
        <w:t xml:space="preserve"> Wiedza Edukacja Rozwój</w:t>
      </w:r>
    </w:p>
    <w:p w:rsidR="00AE7D00" w:rsidRDefault="00AE7D00" w:rsidP="00AE7D00">
      <w:pPr>
        <w:spacing w:before="0" w:line="240" w:lineRule="auto"/>
        <w:ind w:hanging="238"/>
        <w:jc w:val="center"/>
        <w:rPr>
          <w:i/>
          <w:sz w:val="18"/>
          <w:szCs w:val="18"/>
        </w:rPr>
      </w:pPr>
    </w:p>
    <w:p w:rsidR="003353E7" w:rsidRDefault="003353E7" w:rsidP="003353E7">
      <w:pPr>
        <w:pStyle w:val="Default"/>
      </w:pPr>
    </w:p>
    <w:p w:rsidR="00AE7D00" w:rsidRPr="00747531" w:rsidRDefault="00AE7D00" w:rsidP="00AE7D00">
      <w:pPr>
        <w:tabs>
          <w:tab w:val="left" w:pos="1800"/>
        </w:tabs>
        <w:spacing w:before="0" w:line="240" w:lineRule="auto"/>
        <w:ind w:left="0" w:right="-144" w:hanging="238"/>
        <w:jc w:val="center"/>
        <w:rPr>
          <w:b/>
        </w:rPr>
      </w:pPr>
    </w:p>
    <w:p w:rsidR="00AD782D" w:rsidRDefault="00AD782D" w:rsidP="00681DA6">
      <w:pPr>
        <w:numPr>
          <w:ilvl w:val="0"/>
          <w:numId w:val="9"/>
        </w:numPr>
        <w:tabs>
          <w:tab w:val="left" w:pos="720"/>
        </w:tabs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DANE DOTYCZĄCE WNIOSKODAWCY</w:t>
      </w:r>
    </w:p>
    <w:p w:rsidR="00AD782D" w:rsidRDefault="00AD782D" w:rsidP="00681DA6">
      <w:pPr>
        <w:numPr>
          <w:ilvl w:val="1"/>
          <w:numId w:val="9"/>
        </w:numPr>
        <w:tabs>
          <w:tab w:val="clear" w:pos="1080"/>
          <w:tab w:val="left" w:pos="62"/>
          <w:tab w:val="num" w:pos="284"/>
        </w:tabs>
        <w:spacing w:before="120" w:line="360" w:lineRule="auto"/>
        <w:ind w:hanging="1080"/>
        <w:rPr>
          <w:sz w:val="21"/>
          <w:szCs w:val="21"/>
        </w:rPr>
      </w:pPr>
      <w:r>
        <w:rPr>
          <w:sz w:val="21"/>
          <w:szCs w:val="21"/>
        </w:rPr>
        <w:t>Nazwa pracodawcy lub imię i nazwisko w przypadku osoby fizycznej</w:t>
      </w:r>
      <w:r w:rsidR="00EF348C">
        <w:rPr>
          <w:sz w:val="21"/>
          <w:szCs w:val="21"/>
        </w:rPr>
        <w:t>..........................................................</w:t>
      </w:r>
    </w:p>
    <w:p w:rsidR="00EF348C" w:rsidRPr="00EF348C" w:rsidRDefault="00EF348C" w:rsidP="00681DA6">
      <w:pPr>
        <w:tabs>
          <w:tab w:val="left" w:pos="62"/>
        </w:tabs>
        <w:spacing w:before="120" w:line="360" w:lineRule="auto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AD782D" w:rsidRDefault="00AD782D" w:rsidP="00681DA6">
      <w:pPr>
        <w:tabs>
          <w:tab w:val="left" w:pos="60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2.  Adres siedziby.................................................................................................................................................</w:t>
      </w:r>
      <w:r w:rsidR="001746ED">
        <w:rPr>
          <w:sz w:val="21"/>
          <w:szCs w:val="21"/>
        </w:rPr>
        <w:t>..</w:t>
      </w:r>
    </w:p>
    <w:p w:rsidR="00AD782D" w:rsidRDefault="00AD782D" w:rsidP="00681DA6">
      <w:pPr>
        <w:tabs>
          <w:tab w:val="left" w:pos="62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  <w:r w:rsidR="001746ED">
        <w:rPr>
          <w:sz w:val="21"/>
          <w:szCs w:val="21"/>
        </w:rPr>
        <w:t>.</w:t>
      </w:r>
    </w:p>
    <w:p w:rsidR="00AD782D" w:rsidRDefault="00AD782D" w:rsidP="00681DA6">
      <w:pPr>
        <w:tabs>
          <w:tab w:val="left" w:pos="284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3. PESEL</w:t>
      </w:r>
      <w:r>
        <w:rPr>
          <w:rStyle w:val="Odwoanieprzypisudolnego"/>
          <w:sz w:val="21"/>
          <w:szCs w:val="21"/>
        </w:rPr>
        <w:footnoteReference w:id="1"/>
      </w:r>
      <w:r w:rsidR="00EF348C">
        <w:rPr>
          <w:sz w:val="21"/>
          <w:szCs w:val="21"/>
        </w:rPr>
        <w:t>...........................................</w:t>
      </w:r>
      <w:r>
        <w:rPr>
          <w:sz w:val="21"/>
          <w:szCs w:val="21"/>
        </w:rPr>
        <w:t>adres zamieszkania</w:t>
      </w:r>
      <w:r>
        <w:rPr>
          <w:sz w:val="21"/>
          <w:szCs w:val="21"/>
          <w:vertAlign w:val="superscript"/>
        </w:rPr>
        <w:t>1</w:t>
      </w:r>
      <w:r w:rsidR="00EF348C">
        <w:rPr>
          <w:sz w:val="21"/>
          <w:szCs w:val="21"/>
        </w:rPr>
        <w:t>...................................................................................</w:t>
      </w:r>
    </w:p>
    <w:p w:rsidR="00AD782D" w:rsidRDefault="00AD782D" w:rsidP="00681DA6">
      <w:pPr>
        <w:tabs>
          <w:tab w:val="left" w:pos="62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4.  Miejsce prowadzenia działalności.................................................................................................................</w:t>
      </w:r>
      <w:r w:rsidR="001746ED">
        <w:rPr>
          <w:sz w:val="21"/>
          <w:szCs w:val="21"/>
        </w:rPr>
        <w:t>...</w:t>
      </w:r>
      <w:r w:rsidR="00E545AC">
        <w:rPr>
          <w:sz w:val="21"/>
          <w:szCs w:val="21"/>
        </w:rPr>
        <w:t>.....</w:t>
      </w:r>
    </w:p>
    <w:p w:rsidR="00AD782D" w:rsidRDefault="00AD782D" w:rsidP="00681DA6">
      <w:pPr>
        <w:tabs>
          <w:tab w:val="left" w:pos="60"/>
        </w:tabs>
        <w:spacing w:before="120" w:line="360" w:lineRule="auto"/>
        <w:ind w:left="62" w:firstLine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  <w:r w:rsidR="00E545AC">
        <w:rPr>
          <w:sz w:val="21"/>
          <w:szCs w:val="21"/>
        </w:rPr>
        <w:t>......</w:t>
      </w:r>
    </w:p>
    <w:p w:rsidR="00AD782D" w:rsidRDefault="00AD782D" w:rsidP="00681DA6">
      <w:pPr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20" w:line="360" w:lineRule="auto"/>
        <w:ind w:hanging="720"/>
        <w:rPr>
          <w:sz w:val="21"/>
          <w:szCs w:val="21"/>
        </w:rPr>
      </w:pPr>
      <w:r>
        <w:rPr>
          <w:sz w:val="21"/>
          <w:szCs w:val="21"/>
        </w:rPr>
        <w:t xml:space="preserve">Osoby uprawnione do reprezentowania </w:t>
      </w:r>
      <w:r w:rsidR="005E6C6B">
        <w:rPr>
          <w:sz w:val="21"/>
          <w:szCs w:val="21"/>
        </w:rPr>
        <w:t>W</w:t>
      </w:r>
      <w:r>
        <w:rPr>
          <w:sz w:val="21"/>
          <w:szCs w:val="21"/>
        </w:rPr>
        <w:t xml:space="preserve">nioskodawcy </w:t>
      </w:r>
      <w:r>
        <w:rPr>
          <w:rStyle w:val="Odwoanieprzypisudolnego"/>
          <w:sz w:val="21"/>
          <w:szCs w:val="21"/>
        </w:rPr>
        <w:footnoteReference w:id="2"/>
      </w:r>
      <w:r>
        <w:rPr>
          <w:sz w:val="21"/>
          <w:szCs w:val="21"/>
        </w:rPr>
        <w:t xml:space="preserve"> ............................................................................</w:t>
      </w:r>
      <w:r w:rsidR="001746ED">
        <w:rPr>
          <w:sz w:val="21"/>
          <w:szCs w:val="21"/>
        </w:rPr>
        <w:t>...</w:t>
      </w:r>
      <w:r w:rsidR="00E545AC">
        <w:rPr>
          <w:sz w:val="21"/>
          <w:szCs w:val="21"/>
        </w:rPr>
        <w:t>....</w:t>
      </w:r>
    </w:p>
    <w:p w:rsidR="00AD782D" w:rsidRDefault="00AD782D" w:rsidP="00681DA6">
      <w:pPr>
        <w:tabs>
          <w:tab w:val="left" w:pos="60"/>
        </w:tabs>
        <w:spacing w:before="120" w:line="360" w:lineRule="auto"/>
        <w:ind w:left="62" w:firstLine="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.............................................................................................................................................................................</w:t>
      </w:r>
      <w:r w:rsidR="00E545AC">
        <w:rPr>
          <w:sz w:val="21"/>
          <w:szCs w:val="21"/>
          <w:lang w:val="de-DE"/>
        </w:rPr>
        <w:t>.....</w:t>
      </w:r>
      <w:r w:rsidR="001746ED">
        <w:rPr>
          <w:sz w:val="21"/>
          <w:szCs w:val="21"/>
          <w:lang w:val="de-DE"/>
        </w:rPr>
        <w:t>.</w:t>
      </w:r>
    </w:p>
    <w:p w:rsidR="00AD782D" w:rsidRDefault="00AD782D" w:rsidP="00681DA6">
      <w:pPr>
        <w:numPr>
          <w:ilvl w:val="0"/>
          <w:numId w:val="24"/>
        </w:numPr>
        <w:tabs>
          <w:tab w:val="left" w:pos="284"/>
        </w:tabs>
        <w:spacing w:before="120" w:line="360" w:lineRule="auto"/>
        <w:ind w:hanging="72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Telefon/fax.....................................................................................................................................................</w:t>
      </w:r>
      <w:r w:rsidR="001746ED">
        <w:rPr>
          <w:sz w:val="21"/>
          <w:szCs w:val="21"/>
          <w:lang w:val="de-DE"/>
        </w:rPr>
        <w:t>..</w:t>
      </w:r>
      <w:r w:rsidR="00E545AC">
        <w:rPr>
          <w:sz w:val="21"/>
          <w:szCs w:val="21"/>
          <w:lang w:val="de-DE"/>
        </w:rPr>
        <w:t>.....</w:t>
      </w:r>
    </w:p>
    <w:p w:rsidR="00AD782D" w:rsidRDefault="00AD782D" w:rsidP="00681DA6">
      <w:pPr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20" w:line="360" w:lineRule="auto"/>
        <w:ind w:hanging="720"/>
        <w:rPr>
          <w:sz w:val="21"/>
          <w:szCs w:val="21"/>
        </w:rPr>
      </w:pPr>
      <w:r>
        <w:rPr>
          <w:sz w:val="21"/>
          <w:szCs w:val="21"/>
        </w:rPr>
        <w:t>REGON:...........................................................................................................................................................</w:t>
      </w:r>
      <w:r w:rsidR="00E545AC">
        <w:rPr>
          <w:sz w:val="21"/>
          <w:szCs w:val="21"/>
        </w:rPr>
        <w:t>.....</w:t>
      </w:r>
    </w:p>
    <w:p w:rsidR="00AD782D" w:rsidRDefault="00AD782D" w:rsidP="00681DA6">
      <w:pPr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60" w:line="360" w:lineRule="auto"/>
        <w:ind w:left="62" w:hanging="62"/>
        <w:rPr>
          <w:sz w:val="21"/>
          <w:szCs w:val="21"/>
        </w:rPr>
      </w:pPr>
      <w:r>
        <w:rPr>
          <w:sz w:val="21"/>
          <w:szCs w:val="21"/>
        </w:rPr>
        <w:t>NIP:..................................................................................................................................................................</w:t>
      </w:r>
      <w:r w:rsidR="00E545AC">
        <w:rPr>
          <w:sz w:val="21"/>
          <w:szCs w:val="21"/>
        </w:rPr>
        <w:t>.....</w:t>
      </w:r>
    </w:p>
    <w:p w:rsidR="00AD782D" w:rsidRPr="00583360" w:rsidRDefault="00AD782D" w:rsidP="00583360">
      <w:pPr>
        <w:pStyle w:val="Akapitzlist"/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60" w:line="360" w:lineRule="auto"/>
        <w:ind w:left="0" w:firstLine="0"/>
        <w:rPr>
          <w:sz w:val="22"/>
          <w:szCs w:val="22"/>
        </w:rPr>
      </w:pPr>
      <w:r w:rsidRPr="00583360">
        <w:rPr>
          <w:sz w:val="21"/>
          <w:szCs w:val="21"/>
        </w:rPr>
        <w:t>Forma organizacyjno-prawna prowadzonej działalności.</w:t>
      </w:r>
      <w:r w:rsidRPr="00583360">
        <w:rPr>
          <w:sz w:val="22"/>
          <w:szCs w:val="22"/>
        </w:rPr>
        <w:t>............................................................................</w:t>
      </w:r>
      <w:r w:rsidR="00E545AC" w:rsidRPr="00583360">
        <w:rPr>
          <w:sz w:val="22"/>
          <w:szCs w:val="22"/>
        </w:rPr>
        <w:t>....</w:t>
      </w:r>
      <w:r w:rsidRPr="00583360">
        <w:rPr>
          <w:sz w:val="22"/>
          <w:szCs w:val="22"/>
        </w:rPr>
        <w:t>.</w:t>
      </w:r>
    </w:p>
    <w:p w:rsidR="00AD782D" w:rsidRDefault="00AD782D">
      <w:pPr>
        <w:tabs>
          <w:tab w:val="left" w:pos="60"/>
        </w:tabs>
        <w:spacing w:before="100" w:beforeAutospacing="1" w:line="360" w:lineRule="auto"/>
        <w:ind w:left="62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 w:rsidR="00E545AC">
        <w:rPr>
          <w:sz w:val="22"/>
          <w:szCs w:val="22"/>
        </w:rPr>
        <w:t>....</w:t>
      </w:r>
    </w:p>
    <w:p w:rsidR="00AD782D" w:rsidRPr="0061549F" w:rsidRDefault="00AD782D" w:rsidP="00EF348C">
      <w:pPr>
        <w:pStyle w:val="Tekstpodstawowywcity3"/>
        <w:tabs>
          <w:tab w:val="clear" w:pos="142"/>
          <w:tab w:val="left" w:pos="0"/>
        </w:tabs>
        <w:ind w:left="0"/>
        <w:rPr>
          <w:sz w:val="21"/>
          <w:szCs w:val="21"/>
        </w:rPr>
      </w:pPr>
      <w:r w:rsidRPr="0061549F">
        <w:rPr>
          <w:sz w:val="21"/>
          <w:szCs w:val="21"/>
        </w:rPr>
        <w:lastRenderedPageBreak/>
        <w:t>1</w:t>
      </w:r>
      <w:r w:rsidR="00583360">
        <w:rPr>
          <w:sz w:val="21"/>
          <w:szCs w:val="21"/>
        </w:rPr>
        <w:t>0</w:t>
      </w:r>
      <w:r w:rsidRPr="0061549F">
        <w:rPr>
          <w:sz w:val="21"/>
          <w:szCs w:val="21"/>
        </w:rPr>
        <w:t>. Symbol podklasy rodzaju prowadzonej działalności określony zgodnie z Polską Klasyfikacją Działalności (PKD</w:t>
      </w:r>
      <w:r w:rsidR="00963295">
        <w:rPr>
          <w:sz w:val="21"/>
          <w:szCs w:val="21"/>
        </w:rPr>
        <w:t>)</w:t>
      </w:r>
      <w:r w:rsidR="00B035CC">
        <w:rPr>
          <w:sz w:val="21"/>
          <w:szCs w:val="21"/>
        </w:rPr>
        <w:t xml:space="preserve"> </w:t>
      </w:r>
      <w:r w:rsidR="00EF348C">
        <w:t>.............................................................................................................................................................</w:t>
      </w:r>
      <w:r w:rsidR="00E545AC">
        <w:t>....</w:t>
      </w:r>
    </w:p>
    <w:p w:rsidR="00AD782D" w:rsidRPr="0061549F" w:rsidRDefault="00AD782D">
      <w:pPr>
        <w:pStyle w:val="Tekstpodstawowywcity3"/>
        <w:tabs>
          <w:tab w:val="clear" w:pos="142"/>
          <w:tab w:val="left" w:pos="0"/>
        </w:tabs>
        <w:ind w:left="0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583360">
        <w:rPr>
          <w:sz w:val="21"/>
          <w:szCs w:val="21"/>
        </w:rPr>
        <w:t>1</w:t>
      </w:r>
      <w:r w:rsidRPr="0061549F">
        <w:rPr>
          <w:sz w:val="21"/>
          <w:szCs w:val="21"/>
        </w:rPr>
        <w:t>. Data rozpoczęcia prowadzenia działalności</w:t>
      </w:r>
      <w:r w:rsidR="00EF348C">
        <w:t>................................................................................................</w:t>
      </w:r>
      <w:r w:rsidR="00E545AC">
        <w:t>....</w:t>
      </w:r>
    </w:p>
    <w:p w:rsidR="00AD782D" w:rsidRPr="0061549F" w:rsidRDefault="00AD782D">
      <w:pPr>
        <w:tabs>
          <w:tab w:val="left" w:pos="60"/>
        </w:tabs>
        <w:spacing w:before="100" w:beforeAutospacing="1" w:line="360" w:lineRule="auto"/>
        <w:ind w:left="62" w:hanging="62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583360">
        <w:rPr>
          <w:sz w:val="21"/>
          <w:szCs w:val="21"/>
        </w:rPr>
        <w:t>2</w:t>
      </w:r>
      <w:r w:rsidRPr="0061549F">
        <w:rPr>
          <w:sz w:val="21"/>
          <w:szCs w:val="21"/>
        </w:rPr>
        <w:t xml:space="preserve">. Stopa ubezpieczenia </w:t>
      </w:r>
      <w:r w:rsidRPr="000A7273">
        <w:rPr>
          <w:sz w:val="21"/>
          <w:szCs w:val="21"/>
        </w:rPr>
        <w:t>wypadkowego</w:t>
      </w:r>
      <w:r w:rsidR="001650EB" w:rsidRPr="000A7273">
        <w:rPr>
          <w:sz w:val="21"/>
          <w:szCs w:val="21"/>
        </w:rPr>
        <w:t xml:space="preserve"> </w:t>
      </w:r>
      <w:r w:rsidR="004229B2" w:rsidRPr="000A7273">
        <w:rPr>
          <w:sz w:val="21"/>
          <w:szCs w:val="21"/>
        </w:rPr>
        <w:t>wg</w:t>
      </w:r>
      <w:r w:rsidR="001650EB" w:rsidRPr="000A7273">
        <w:rPr>
          <w:sz w:val="21"/>
          <w:szCs w:val="21"/>
        </w:rPr>
        <w:t xml:space="preserve"> deklaracj</w:t>
      </w:r>
      <w:r w:rsidR="004229B2" w:rsidRPr="000A7273">
        <w:rPr>
          <w:sz w:val="21"/>
          <w:szCs w:val="21"/>
        </w:rPr>
        <w:t>i</w:t>
      </w:r>
      <w:r w:rsidR="001650EB" w:rsidRPr="000A7273">
        <w:rPr>
          <w:sz w:val="21"/>
          <w:szCs w:val="21"/>
        </w:rPr>
        <w:t xml:space="preserve"> ZUS DRA</w:t>
      </w:r>
      <w:r w:rsidRPr="000A7273">
        <w:rPr>
          <w:sz w:val="21"/>
          <w:szCs w:val="21"/>
        </w:rPr>
        <w:t xml:space="preserve"> (%).........................</w:t>
      </w:r>
      <w:r w:rsidR="00EF348C" w:rsidRPr="000A7273">
        <w:rPr>
          <w:sz w:val="21"/>
          <w:szCs w:val="21"/>
        </w:rPr>
        <w:t>.</w:t>
      </w:r>
      <w:r w:rsidRPr="000A7273">
        <w:rPr>
          <w:sz w:val="21"/>
          <w:szCs w:val="21"/>
        </w:rPr>
        <w:t>..</w:t>
      </w:r>
      <w:r w:rsidR="001650EB" w:rsidRPr="000A7273">
        <w:rPr>
          <w:sz w:val="21"/>
          <w:szCs w:val="21"/>
        </w:rPr>
        <w:t>...................</w:t>
      </w:r>
      <w:r w:rsidR="00B035CC">
        <w:rPr>
          <w:sz w:val="21"/>
          <w:szCs w:val="21"/>
        </w:rPr>
        <w:t>.........</w:t>
      </w:r>
      <w:r w:rsidR="001650EB" w:rsidRPr="000A7273">
        <w:rPr>
          <w:sz w:val="21"/>
          <w:szCs w:val="21"/>
        </w:rPr>
        <w:t>........</w:t>
      </w:r>
      <w:r w:rsidR="00E545AC">
        <w:rPr>
          <w:sz w:val="21"/>
          <w:szCs w:val="21"/>
        </w:rPr>
        <w:t>......</w:t>
      </w:r>
    </w:p>
    <w:p w:rsidR="00AD782D" w:rsidRPr="0061549F" w:rsidRDefault="00AD782D">
      <w:pPr>
        <w:tabs>
          <w:tab w:val="left" w:pos="60"/>
        </w:tabs>
        <w:spacing w:before="100" w:beforeAutospacing="1" w:line="360" w:lineRule="auto"/>
        <w:ind w:left="62" w:hanging="62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583360">
        <w:rPr>
          <w:sz w:val="21"/>
          <w:szCs w:val="21"/>
        </w:rPr>
        <w:t>3</w:t>
      </w:r>
      <w:r w:rsidRPr="0061549F">
        <w:rPr>
          <w:sz w:val="21"/>
          <w:szCs w:val="21"/>
        </w:rPr>
        <w:t xml:space="preserve">. Forma </w:t>
      </w:r>
      <w:r w:rsidR="00290595">
        <w:rPr>
          <w:sz w:val="21"/>
          <w:szCs w:val="21"/>
        </w:rPr>
        <w:t xml:space="preserve">i stawka </w:t>
      </w:r>
      <w:r w:rsidRPr="0061549F">
        <w:rPr>
          <w:sz w:val="21"/>
          <w:szCs w:val="21"/>
        </w:rPr>
        <w:t>opodatkowania</w:t>
      </w:r>
      <w:r w:rsidR="00EF348C" w:rsidRPr="0061549F">
        <w:rPr>
          <w:sz w:val="21"/>
          <w:szCs w:val="21"/>
        </w:rPr>
        <w:t>.........................</w:t>
      </w:r>
      <w:r w:rsidR="00EF348C">
        <w:rPr>
          <w:sz w:val="21"/>
          <w:szCs w:val="21"/>
        </w:rPr>
        <w:t>...............................................................</w:t>
      </w:r>
      <w:r w:rsidR="00EF348C" w:rsidRPr="0061549F">
        <w:rPr>
          <w:sz w:val="21"/>
          <w:szCs w:val="21"/>
        </w:rPr>
        <w:t>................................</w:t>
      </w:r>
      <w:r w:rsidR="00E545AC">
        <w:rPr>
          <w:sz w:val="21"/>
          <w:szCs w:val="21"/>
        </w:rPr>
        <w:t>....</w:t>
      </w:r>
    </w:p>
    <w:p w:rsidR="00AD782D" w:rsidRDefault="00AD782D">
      <w:pPr>
        <w:tabs>
          <w:tab w:val="left" w:pos="60"/>
        </w:tabs>
        <w:spacing w:before="100" w:beforeAutospacing="1" w:line="360" w:lineRule="auto"/>
        <w:ind w:left="62" w:hanging="62"/>
        <w:rPr>
          <w:sz w:val="22"/>
          <w:szCs w:val="22"/>
        </w:rPr>
      </w:pPr>
      <w:r w:rsidRPr="0061549F">
        <w:rPr>
          <w:sz w:val="21"/>
          <w:szCs w:val="21"/>
        </w:rPr>
        <w:t>1</w:t>
      </w:r>
      <w:r w:rsidR="00583360">
        <w:rPr>
          <w:sz w:val="21"/>
          <w:szCs w:val="21"/>
        </w:rPr>
        <w:t>4</w:t>
      </w:r>
      <w:r w:rsidRPr="0061549F">
        <w:rPr>
          <w:sz w:val="21"/>
          <w:szCs w:val="21"/>
        </w:rPr>
        <w:t>. Termin wypłaty wynagrodzeń pracownikom</w:t>
      </w:r>
      <w:r w:rsidR="004B5698" w:rsidRPr="0061549F">
        <w:rPr>
          <w:sz w:val="21"/>
          <w:szCs w:val="21"/>
        </w:rPr>
        <w:t xml:space="preserve"> </w:t>
      </w:r>
      <w:r w:rsidR="004B5698" w:rsidRPr="0061549F">
        <w:rPr>
          <w:i/>
          <w:sz w:val="21"/>
          <w:szCs w:val="21"/>
        </w:rPr>
        <w:t>(proszę zaznaczyć znakiem x właściwą odpowiedź)</w:t>
      </w:r>
      <w:r w:rsidRPr="0061549F">
        <w:rPr>
          <w:i/>
          <w:sz w:val="21"/>
          <w:szCs w:val="21"/>
        </w:rPr>
        <w:t>:</w:t>
      </w:r>
      <w:r>
        <w:rPr>
          <w:sz w:val="22"/>
          <w:szCs w:val="22"/>
        </w:rPr>
        <w:t xml:space="preserve"> </w:t>
      </w:r>
    </w:p>
    <w:p w:rsidR="004B5698" w:rsidRPr="0061549F" w:rsidRDefault="004B6712">
      <w:pPr>
        <w:tabs>
          <w:tab w:val="left" w:pos="60"/>
        </w:tabs>
        <w:spacing w:before="100" w:beforeAutospacing="1" w:line="360" w:lineRule="auto"/>
        <w:ind w:left="62" w:hanging="62"/>
        <w:rPr>
          <w:sz w:val="21"/>
          <w:szCs w:val="21"/>
        </w:rPr>
      </w:pPr>
      <w:r>
        <w:rPr>
          <w:sz w:val="22"/>
          <w:szCs w:val="22"/>
        </w:rPr>
        <w:t xml:space="preserve">        </w:t>
      </w:r>
      <w:r w:rsidR="004B5698">
        <w:rPr>
          <w:sz w:val="22"/>
          <w:szCs w:val="22"/>
        </w:rPr>
        <w:sym w:font="Symbol" w:char="F096"/>
      </w:r>
      <w:r w:rsidR="004B5698">
        <w:rPr>
          <w:sz w:val="22"/>
          <w:szCs w:val="22"/>
        </w:rPr>
        <w:t xml:space="preserve">   </w:t>
      </w:r>
      <w:r w:rsidR="004B5698" w:rsidRPr="0061549F">
        <w:rPr>
          <w:sz w:val="21"/>
          <w:szCs w:val="21"/>
        </w:rPr>
        <w:t>do ostatniego dnia miesiąca bieżącego,</w:t>
      </w:r>
      <w:r>
        <w:rPr>
          <w:sz w:val="21"/>
          <w:szCs w:val="21"/>
        </w:rPr>
        <w:t xml:space="preserve">                      </w:t>
      </w:r>
      <w:r w:rsidR="004B5698" w:rsidRPr="0061549F">
        <w:rPr>
          <w:sz w:val="21"/>
          <w:szCs w:val="21"/>
        </w:rPr>
        <w:sym w:font="Symbol" w:char="F096"/>
      </w:r>
      <w:r w:rsidR="004B5698" w:rsidRPr="0061549F">
        <w:rPr>
          <w:sz w:val="21"/>
          <w:szCs w:val="21"/>
        </w:rPr>
        <w:t xml:space="preserve">   do 10 dnia miesiąca, za miesiąc poprzedni</w:t>
      </w:r>
    </w:p>
    <w:p w:rsidR="008B0CDF" w:rsidRDefault="00AD782D" w:rsidP="00EF348C">
      <w:pPr>
        <w:tabs>
          <w:tab w:val="left" w:pos="60"/>
        </w:tabs>
        <w:spacing w:before="100" w:beforeAutospacing="1" w:line="360" w:lineRule="auto"/>
        <w:ind w:left="62" w:hanging="62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583360">
        <w:rPr>
          <w:sz w:val="21"/>
          <w:szCs w:val="21"/>
        </w:rPr>
        <w:t>5</w:t>
      </w:r>
      <w:r w:rsidRPr="0061549F">
        <w:rPr>
          <w:sz w:val="21"/>
          <w:szCs w:val="21"/>
        </w:rPr>
        <w:t>. Liczba osób zatrudnionych na umowę o prac</w:t>
      </w:r>
      <w:r w:rsidR="008F1EBE" w:rsidRPr="0061549F">
        <w:rPr>
          <w:sz w:val="21"/>
          <w:szCs w:val="21"/>
        </w:rPr>
        <w:t>ę</w:t>
      </w:r>
      <w:r w:rsidRPr="0061549F">
        <w:rPr>
          <w:sz w:val="21"/>
          <w:szCs w:val="21"/>
        </w:rPr>
        <w:t xml:space="preserve"> na dzień złożenia wniosku</w:t>
      </w:r>
      <w:r w:rsidR="00EF348C">
        <w:rPr>
          <w:sz w:val="21"/>
          <w:szCs w:val="21"/>
        </w:rPr>
        <w:t>...</w:t>
      </w:r>
      <w:r w:rsidR="00EF348C" w:rsidRPr="0061549F">
        <w:rPr>
          <w:sz w:val="21"/>
          <w:szCs w:val="21"/>
        </w:rPr>
        <w:t>................</w:t>
      </w:r>
      <w:r w:rsidR="00EF348C">
        <w:rPr>
          <w:sz w:val="21"/>
          <w:szCs w:val="21"/>
        </w:rPr>
        <w:t>........................</w:t>
      </w:r>
      <w:r w:rsidR="00EF348C" w:rsidRPr="0061549F">
        <w:rPr>
          <w:sz w:val="21"/>
          <w:szCs w:val="21"/>
        </w:rPr>
        <w:t>..........</w:t>
      </w:r>
      <w:r w:rsidR="00E545AC">
        <w:rPr>
          <w:sz w:val="21"/>
          <w:szCs w:val="21"/>
        </w:rPr>
        <w:t>.....</w:t>
      </w:r>
    </w:p>
    <w:p w:rsidR="005F1C68" w:rsidRDefault="005F1C68">
      <w:pPr>
        <w:pStyle w:val="Tekstpodstawowywcity2"/>
      </w:pPr>
    </w:p>
    <w:p w:rsidR="00AD782D" w:rsidRDefault="00AD782D">
      <w:pPr>
        <w:pStyle w:val="Tekstpodstawowywcity2"/>
      </w:pPr>
      <w:r>
        <w:t>II.</w:t>
      </w:r>
      <w:r>
        <w:rPr>
          <w:b w:val="0"/>
          <w:bCs w:val="0"/>
        </w:rPr>
        <w:t xml:space="preserve"> </w:t>
      </w:r>
      <w:r>
        <w:t>DANE DOTYCZĄCE STANOWISK PRACY, NA KTÓRYCH MAJĄ BYĆ ZATRUDNIENI SKIEROWANI BEZROBOTNI</w:t>
      </w:r>
    </w:p>
    <w:p w:rsidR="00AD782D" w:rsidRDefault="00AD782D">
      <w:pPr>
        <w:pStyle w:val="WW-Tekstpodstawowywcity3"/>
        <w:spacing w:line="240" w:lineRule="auto"/>
      </w:pPr>
    </w:p>
    <w:p w:rsidR="00AD782D" w:rsidRPr="008B0CDF" w:rsidRDefault="00AD782D">
      <w:pPr>
        <w:pStyle w:val="WW-Tekstpodstawowywcity3"/>
        <w:numPr>
          <w:ilvl w:val="2"/>
          <w:numId w:val="9"/>
        </w:numPr>
        <w:tabs>
          <w:tab w:val="clear" w:pos="1440"/>
          <w:tab w:val="left" w:pos="0"/>
          <w:tab w:val="num" w:pos="284"/>
        </w:tabs>
        <w:spacing w:line="360" w:lineRule="auto"/>
        <w:ind w:hanging="1440"/>
        <w:rPr>
          <w:sz w:val="21"/>
          <w:szCs w:val="21"/>
        </w:rPr>
      </w:pPr>
      <w:r>
        <w:rPr>
          <w:sz w:val="21"/>
          <w:szCs w:val="21"/>
        </w:rPr>
        <w:t>Liczba osób proponowanych do zatrudnienia w ramach prac interwencyjnych (ogółem)</w:t>
      </w:r>
      <w:r w:rsidR="00EF348C" w:rsidRPr="00EF348C">
        <w:t xml:space="preserve"> </w:t>
      </w:r>
      <w:r w:rsidR="00EF348C">
        <w:t>...............................</w:t>
      </w:r>
      <w:r w:rsidR="00E545AC">
        <w:t>....</w:t>
      </w:r>
      <w:r w:rsidR="00EF348C">
        <w:t>.</w:t>
      </w:r>
    </w:p>
    <w:p w:rsidR="008B0CDF" w:rsidRDefault="008B0CDF" w:rsidP="008B0CDF">
      <w:pPr>
        <w:pStyle w:val="WW-Tekstpodstawowywcity3"/>
        <w:tabs>
          <w:tab w:val="left" w:pos="0"/>
        </w:tabs>
        <w:spacing w:line="360" w:lineRule="auto"/>
        <w:ind w:left="1440" w:firstLine="0"/>
        <w:rPr>
          <w:sz w:val="21"/>
          <w:szCs w:val="21"/>
        </w:rPr>
      </w:pPr>
    </w:p>
    <w:tbl>
      <w:tblPr>
        <w:tblpPr w:leftFromText="141" w:rightFromText="141" w:vertAnchor="text" w:horzAnchor="margin" w:tblpXSpec="center" w:tblpY="180"/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3"/>
        <w:gridCol w:w="979"/>
        <w:gridCol w:w="1456"/>
        <w:gridCol w:w="1320"/>
        <w:gridCol w:w="1460"/>
        <w:gridCol w:w="1456"/>
        <w:gridCol w:w="1429"/>
      </w:tblGrid>
      <w:tr w:rsidR="00AD782D" w:rsidTr="00963295">
        <w:trPr>
          <w:cantSplit/>
          <w:jc w:val="center"/>
        </w:trPr>
        <w:tc>
          <w:tcPr>
            <w:tcW w:w="906" w:type="pct"/>
            <w:vMerge w:val="restart"/>
            <w:tcFitText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341A39">
              <w:rPr>
                <w:spacing w:val="21"/>
                <w:sz w:val="17"/>
                <w:szCs w:val="17"/>
              </w:rPr>
              <w:t>nazwa stanowisk</w:t>
            </w:r>
            <w:r w:rsidRPr="00341A39">
              <w:rPr>
                <w:spacing w:val="10"/>
                <w:sz w:val="17"/>
                <w:szCs w:val="17"/>
              </w:rPr>
              <w:t>a</w:t>
            </w:r>
          </w:p>
        </w:tc>
        <w:tc>
          <w:tcPr>
            <w:tcW w:w="495" w:type="pct"/>
            <w:vMerge w:val="restart"/>
            <w:vAlign w:val="center"/>
          </w:tcPr>
          <w:p w:rsidR="00AD782D" w:rsidRDefault="0061549F" w:rsidP="00963295">
            <w:pPr>
              <w:spacing w:line="240" w:lineRule="auto"/>
              <w:ind w:left="2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  <w:r w:rsidR="00AD782D">
              <w:rPr>
                <w:sz w:val="17"/>
                <w:szCs w:val="17"/>
              </w:rPr>
              <w:t>iczba stanowisk pracy</w:t>
            </w:r>
          </w:p>
        </w:tc>
        <w:tc>
          <w:tcPr>
            <w:tcW w:w="3599" w:type="pct"/>
            <w:gridSpan w:val="5"/>
            <w:vAlign w:val="center"/>
          </w:tcPr>
          <w:p w:rsidR="00AD782D" w:rsidRDefault="0061549F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  <w:r w:rsidR="00AD782D">
              <w:rPr>
                <w:sz w:val="17"/>
                <w:szCs w:val="17"/>
              </w:rPr>
              <w:t>iezbędne lub pożądane kwalifikacje</w:t>
            </w:r>
            <w:r w:rsidR="00AD782D">
              <w:rPr>
                <w:color w:val="000000"/>
                <w:sz w:val="17"/>
                <w:szCs w:val="17"/>
              </w:rPr>
              <w:t>, umiejętności i doświadczenie zawodowe</w:t>
            </w:r>
            <w:r w:rsidR="00AD782D">
              <w:rPr>
                <w:sz w:val="17"/>
                <w:szCs w:val="17"/>
              </w:rPr>
              <w:t xml:space="preserve"> jakie powinien </w:t>
            </w:r>
            <w:r w:rsidR="00AD782D">
              <w:rPr>
                <w:color w:val="000000"/>
                <w:sz w:val="17"/>
                <w:szCs w:val="17"/>
              </w:rPr>
              <w:t>posiadać</w:t>
            </w:r>
            <w:r w:rsidR="00AD782D">
              <w:rPr>
                <w:color w:val="FF0000"/>
                <w:sz w:val="17"/>
                <w:szCs w:val="17"/>
              </w:rPr>
              <w:t xml:space="preserve"> </w:t>
            </w:r>
            <w:r w:rsidR="00AD782D">
              <w:rPr>
                <w:sz w:val="17"/>
                <w:szCs w:val="17"/>
              </w:rPr>
              <w:t>skierowany bezrobotny</w:t>
            </w:r>
          </w:p>
        </w:tc>
      </w:tr>
      <w:tr w:rsidR="00AD782D" w:rsidTr="004B6712">
        <w:trPr>
          <w:cantSplit/>
          <w:trHeight w:val="1037"/>
          <w:jc w:val="center"/>
        </w:trPr>
        <w:tc>
          <w:tcPr>
            <w:tcW w:w="906" w:type="pct"/>
            <w:vMerge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pct"/>
            <w:vMerge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6" w:type="pct"/>
            <w:vAlign w:val="center"/>
          </w:tcPr>
          <w:p w:rsidR="00AD782D" w:rsidRDefault="00AD782D" w:rsidP="00963295">
            <w:pPr>
              <w:spacing w:before="0" w:line="240" w:lineRule="auto"/>
              <w:ind w:left="-19" w:firstLine="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poziom</w:t>
            </w:r>
          </w:p>
          <w:p w:rsidR="00AD782D" w:rsidRDefault="00AD782D" w:rsidP="00963295">
            <w:pPr>
              <w:spacing w:before="0" w:line="240" w:lineRule="auto"/>
              <w:ind w:left="238" w:hanging="238"/>
              <w:jc w:val="center"/>
              <w:rPr>
                <w:strike/>
                <w:color w:val="339966"/>
                <w:sz w:val="17"/>
                <w:szCs w:val="17"/>
              </w:rPr>
            </w:pPr>
            <w:r>
              <w:rPr>
                <w:sz w:val="17"/>
                <w:szCs w:val="17"/>
              </w:rPr>
              <w:t>wykształcenia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 w:rsidP="00963295">
            <w:pPr>
              <w:spacing w:before="0" w:line="240" w:lineRule="auto"/>
              <w:ind w:left="5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doświadczenie zawodowe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uprawnienia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 w:rsidP="00963295">
            <w:pPr>
              <w:spacing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umiejętności</w:t>
            </w:r>
          </w:p>
        </w:tc>
        <w:tc>
          <w:tcPr>
            <w:tcW w:w="722" w:type="pct"/>
            <w:vAlign w:val="center"/>
          </w:tcPr>
          <w:p w:rsidR="00AD782D" w:rsidRDefault="00AD782D" w:rsidP="00963295">
            <w:pPr>
              <w:spacing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znajomość języków obcych z określeniem poziomu ich znajomości</w:t>
            </w:r>
          </w:p>
        </w:tc>
      </w:tr>
      <w:tr w:rsidR="00AD782D" w:rsidTr="004B6712">
        <w:trPr>
          <w:jc w:val="center"/>
        </w:trPr>
        <w:tc>
          <w:tcPr>
            <w:tcW w:w="906" w:type="pct"/>
          </w:tcPr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D782D" w:rsidTr="004B6712">
        <w:trPr>
          <w:jc w:val="center"/>
        </w:trPr>
        <w:tc>
          <w:tcPr>
            <w:tcW w:w="906" w:type="pct"/>
          </w:tcPr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D782D" w:rsidRDefault="00AD782D">
      <w:pPr>
        <w:pStyle w:val="WW-Tekstpodstawowywcity3"/>
        <w:tabs>
          <w:tab w:val="left" w:pos="0"/>
        </w:tabs>
        <w:spacing w:line="360" w:lineRule="auto"/>
        <w:ind w:firstLine="0"/>
        <w:rPr>
          <w:sz w:val="21"/>
          <w:szCs w:val="21"/>
        </w:rPr>
      </w:pPr>
    </w:p>
    <w:p w:rsidR="00AD782D" w:rsidRDefault="00AD782D" w:rsidP="00731EA0">
      <w:pPr>
        <w:pStyle w:val="WW-Tekstpodstawowywcity3"/>
        <w:tabs>
          <w:tab w:val="left" w:pos="0"/>
        </w:tabs>
        <w:spacing w:line="36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2. Miejsce pracy....................................................................................................</w:t>
      </w:r>
      <w:r w:rsidR="00EF348C">
        <w:rPr>
          <w:sz w:val="21"/>
          <w:szCs w:val="21"/>
        </w:rPr>
        <w:t>.</w:t>
      </w:r>
      <w:r>
        <w:rPr>
          <w:sz w:val="21"/>
          <w:szCs w:val="21"/>
        </w:rPr>
        <w:t>...............................................</w:t>
      </w:r>
      <w:r w:rsidR="00E545AC">
        <w:rPr>
          <w:sz w:val="21"/>
          <w:szCs w:val="21"/>
        </w:rPr>
        <w:t>....</w:t>
      </w:r>
      <w:r>
        <w:rPr>
          <w:sz w:val="21"/>
          <w:szCs w:val="21"/>
        </w:rPr>
        <w:t>.</w:t>
      </w:r>
    </w:p>
    <w:p w:rsidR="00AD782D" w:rsidRDefault="00AD782D" w:rsidP="00731EA0">
      <w:pPr>
        <w:pStyle w:val="WW-Tekstpodstawowywcity3"/>
        <w:tabs>
          <w:tab w:val="left" w:pos="0"/>
        </w:tabs>
        <w:spacing w:before="100" w:beforeAutospacing="1" w:line="36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Rodzaj wykonywanej pracy </w:t>
      </w:r>
      <w:r w:rsidR="00EF348C">
        <w:rPr>
          <w:sz w:val="21"/>
          <w:szCs w:val="21"/>
        </w:rPr>
        <w:t>..............................................................................................................................</w:t>
      </w:r>
    </w:p>
    <w:p w:rsidR="00AD782D" w:rsidRDefault="002C12B8" w:rsidP="00731EA0">
      <w:pPr>
        <w:pStyle w:val="WW-Tekstpodstawowywcity3"/>
        <w:tabs>
          <w:tab w:val="left" w:pos="0"/>
        </w:tabs>
        <w:spacing w:before="100" w:beforeAutospacing="1" w:line="36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AD782D" w:rsidRDefault="00AD782D">
      <w:pPr>
        <w:pStyle w:val="WW-Tekstpodstawowywcity3"/>
        <w:tabs>
          <w:tab w:val="left" w:pos="0"/>
        </w:tabs>
        <w:spacing w:before="100" w:beforeAutospacing="1" w:line="36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>4. Proponowane warunki pracy (</w:t>
      </w:r>
      <w:r w:rsidR="00290595">
        <w:rPr>
          <w:sz w:val="21"/>
          <w:szCs w:val="21"/>
        </w:rPr>
        <w:t xml:space="preserve">wymiar czasu pracy, </w:t>
      </w:r>
      <w:r>
        <w:rPr>
          <w:sz w:val="21"/>
          <w:szCs w:val="21"/>
        </w:rPr>
        <w:t xml:space="preserve"> zmianowość, godziny pracy)...........</w:t>
      </w:r>
      <w:r w:rsidR="00290595">
        <w:rPr>
          <w:sz w:val="21"/>
          <w:szCs w:val="21"/>
        </w:rPr>
        <w:t>................................</w:t>
      </w:r>
      <w:r w:rsidR="008B0CDF">
        <w:rPr>
          <w:sz w:val="21"/>
          <w:szCs w:val="21"/>
        </w:rPr>
        <w:t>...</w:t>
      </w:r>
    </w:p>
    <w:p w:rsidR="00290595" w:rsidRDefault="002C12B8">
      <w:pPr>
        <w:pStyle w:val="WW-Tekstpodstawowywcity3"/>
        <w:tabs>
          <w:tab w:val="left" w:pos="0"/>
        </w:tabs>
        <w:spacing w:before="100" w:beforeAutospacing="1" w:line="36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  <w:r w:rsidR="008B0CDF">
        <w:rPr>
          <w:sz w:val="21"/>
          <w:szCs w:val="21"/>
        </w:rPr>
        <w:t>....</w:t>
      </w:r>
    </w:p>
    <w:p w:rsidR="00AD782D" w:rsidRDefault="00AD782D">
      <w:pPr>
        <w:tabs>
          <w:tab w:val="left" w:pos="30"/>
          <w:tab w:val="left" w:pos="32"/>
        </w:tabs>
        <w:spacing w:before="100" w:beforeAutospacing="1" w:line="360" w:lineRule="auto"/>
        <w:ind w:left="30" w:firstLine="0"/>
        <w:rPr>
          <w:sz w:val="21"/>
          <w:szCs w:val="21"/>
        </w:rPr>
      </w:pPr>
      <w:r>
        <w:rPr>
          <w:sz w:val="21"/>
          <w:szCs w:val="21"/>
        </w:rPr>
        <w:t>5. Wysokość proponowanego wynagrodzenia</w:t>
      </w:r>
      <w:r w:rsidR="00290595">
        <w:rPr>
          <w:sz w:val="21"/>
          <w:szCs w:val="21"/>
        </w:rPr>
        <w:t xml:space="preserve"> (brutto)</w:t>
      </w:r>
      <w:r>
        <w:rPr>
          <w:sz w:val="21"/>
          <w:szCs w:val="21"/>
        </w:rPr>
        <w:t>.......................................................................................</w:t>
      </w:r>
      <w:r w:rsidR="0061549F">
        <w:rPr>
          <w:sz w:val="21"/>
          <w:szCs w:val="21"/>
        </w:rPr>
        <w:t>.</w:t>
      </w:r>
      <w:r w:rsidR="00290595">
        <w:rPr>
          <w:sz w:val="21"/>
          <w:szCs w:val="21"/>
        </w:rPr>
        <w:t>.</w:t>
      </w:r>
      <w:r w:rsidR="008B0CDF">
        <w:rPr>
          <w:sz w:val="21"/>
          <w:szCs w:val="21"/>
        </w:rPr>
        <w:t>....</w:t>
      </w:r>
    </w:p>
    <w:p w:rsidR="00317ADB" w:rsidRDefault="00AD782D">
      <w:pPr>
        <w:tabs>
          <w:tab w:val="left" w:pos="30"/>
          <w:tab w:val="left" w:pos="32"/>
        </w:tabs>
        <w:spacing w:before="100" w:beforeAutospacing="1" w:line="360" w:lineRule="auto"/>
        <w:ind w:left="30" w:firstLine="0"/>
        <w:rPr>
          <w:sz w:val="21"/>
          <w:szCs w:val="21"/>
        </w:rPr>
      </w:pPr>
      <w:r>
        <w:rPr>
          <w:sz w:val="21"/>
          <w:szCs w:val="21"/>
        </w:rPr>
        <w:t>6. Proponowany termin rozpoczęcia prac interwencyjnych...............................................................................</w:t>
      </w:r>
      <w:r w:rsidR="0061549F">
        <w:rPr>
          <w:sz w:val="21"/>
          <w:szCs w:val="21"/>
        </w:rPr>
        <w:t>.</w:t>
      </w:r>
      <w:r w:rsidR="008B0CDF">
        <w:rPr>
          <w:sz w:val="21"/>
          <w:szCs w:val="21"/>
        </w:rPr>
        <w:t>......</w:t>
      </w:r>
    </w:p>
    <w:p w:rsidR="00B819DA" w:rsidRDefault="00AD782D" w:rsidP="00B819DA">
      <w:pPr>
        <w:tabs>
          <w:tab w:val="left" w:pos="284"/>
        </w:tabs>
        <w:spacing w:before="0" w:line="360" w:lineRule="auto"/>
        <w:ind w:left="284" w:hanging="254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7. </w:t>
      </w:r>
      <w:r w:rsidR="007913A3">
        <w:rPr>
          <w:sz w:val="21"/>
          <w:szCs w:val="21"/>
        </w:rPr>
        <w:t>Po zakończeniu prac interwencyjnych</w:t>
      </w:r>
      <w:r w:rsidR="007D3A95">
        <w:rPr>
          <w:sz w:val="21"/>
          <w:szCs w:val="21"/>
        </w:rPr>
        <w:t>,</w:t>
      </w:r>
      <w:r w:rsidR="007913A3">
        <w:rPr>
          <w:sz w:val="21"/>
          <w:szCs w:val="21"/>
        </w:rPr>
        <w:t xml:space="preserve"> tj.: po upływie 9 miesięcy zatrudnienia </w:t>
      </w:r>
      <w:r w:rsidR="008B0CDF">
        <w:rPr>
          <w:sz w:val="21"/>
          <w:szCs w:val="21"/>
        </w:rPr>
        <w:t xml:space="preserve">(w tym 6 miesięcy refundacji </w:t>
      </w:r>
      <w:r w:rsidR="00707292">
        <w:rPr>
          <w:sz w:val="21"/>
          <w:szCs w:val="21"/>
        </w:rPr>
        <w:t xml:space="preserve">części </w:t>
      </w:r>
      <w:r w:rsidR="008B0CDF">
        <w:rPr>
          <w:sz w:val="21"/>
          <w:szCs w:val="21"/>
        </w:rPr>
        <w:t>kosztów zatrudnienia skierowanego bezrobotnego</w:t>
      </w:r>
      <w:r w:rsidR="008B0CDF">
        <w:rPr>
          <w:rStyle w:val="Odwoanieprzypisudolnego"/>
          <w:sz w:val="21"/>
          <w:szCs w:val="21"/>
        </w:rPr>
        <w:footnoteReference w:id="3"/>
      </w:r>
      <w:r w:rsidR="008B0CDF">
        <w:rPr>
          <w:sz w:val="21"/>
          <w:szCs w:val="21"/>
        </w:rPr>
        <w:t xml:space="preserve">) </w:t>
      </w:r>
      <w:r w:rsidR="007913A3">
        <w:rPr>
          <w:sz w:val="21"/>
          <w:szCs w:val="21"/>
        </w:rPr>
        <w:t>pracodawca zobowiązuje się do dalszego zatrudnienia</w:t>
      </w:r>
      <w:r w:rsidR="007512EF">
        <w:rPr>
          <w:sz w:val="21"/>
          <w:szCs w:val="21"/>
        </w:rPr>
        <w:t xml:space="preserve"> </w:t>
      </w:r>
      <w:r w:rsidR="002B634B">
        <w:rPr>
          <w:sz w:val="21"/>
          <w:szCs w:val="21"/>
        </w:rPr>
        <w:t>………</w:t>
      </w:r>
      <w:r w:rsidR="007512EF">
        <w:rPr>
          <w:sz w:val="21"/>
          <w:szCs w:val="21"/>
        </w:rPr>
        <w:t>….</w:t>
      </w:r>
      <w:r w:rsidR="002B634B">
        <w:rPr>
          <w:sz w:val="21"/>
          <w:szCs w:val="21"/>
        </w:rPr>
        <w:t>.</w:t>
      </w:r>
      <w:r w:rsidR="007913A3">
        <w:rPr>
          <w:sz w:val="21"/>
          <w:szCs w:val="21"/>
        </w:rPr>
        <w:t>skierowan</w:t>
      </w:r>
      <w:r w:rsidR="002B634B">
        <w:rPr>
          <w:sz w:val="21"/>
          <w:szCs w:val="21"/>
        </w:rPr>
        <w:t>ych</w:t>
      </w:r>
      <w:r w:rsidR="007913A3">
        <w:rPr>
          <w:sz w:val="21"/>
          <w:szCs w:val="21"/>
        </w:rPr>
        <w:t xml:space="preserve"> </w:t>
      </w:r>
      <w:r w:rsidR="002B634B">
        <w:rPr>
          <w:sz w:val="21"/>
          <w:szCs w:val="21"/>
        </w:rPr>
        <w:t xml:space="preserve">osób </w:t>
      </w:r>
      <w:r w:rsidR="007913A3">
        <w:rPr>
          <w:sz w:val="21"/>
          <w:szCs w:val="21"/>
        </w:rPr>
        <w:t>bezrobotn</w:t>
      </w:r>
      <w:r w:rsidR="002B634B">
        <w:rPr>
          <w:sz w:val="21"/>
          <w:szCs w:val="21"/>
        </w:rPr>
        <w:t>ych</w:t>
      </w:r>
      <w:r w:rsidR="007512EF">
        <w:rPr>
          <w:sz w:val="21"/>
          <w:szCs w:val="21"/>
        </w:rPr>
        <w:t>, przez okres</w:t>
      </w:r>
      <w:r w:rsidR="00B819DA">
        <w:rPr>
          <w:sz w:val="21"/>
          <w:szCs w:val="21"/>
        </w:rPr>
        <w:t xml:space="preserve"> </w:t>
      </w:r>
      <w:r w:rsidR="007512EF">
        <w:rPr>
          <w:sz w:val="21"/>
          <w:szCs w:val="21"/>
        </w:rPr>
        <w:t>………………</w:t>
      </w:r>
      <w:r w:rsidR="00B819DA">
        <w:rPr>
          <w:sz w:val="21"/>
          <w:szCs w:val="21"/>
        </w:rPr>
        <w:t>.</w:t>
      </w:r>
      <w:r w:rsidR="007512EF">
        <w:rPr>
          <w:sz w:val="21"/>
          <w:szCs w:val="21"/>
        </w:rPr>
        <w:t>……</w:t>
      </w:r>
      <w:r w:rsidR="002B634B">
        <w:rPr>
          <w:sz w:val="21"/>
          <w:szCs w:val="21"/>
        </w:rPr>
        <w:t>…</w:t>
      </w:r>
      <w:r w:rsidR="007512EF">
        <w:rPr>
          <w:sz w:val="21"/>
          <w:szCs w:val="21"/>
        </w:rPr>
        <w:t>….</w:t>
      </w:r>
      <w:r w:rsidR="002B634B">
        <w:rPr>
          <w:sz w:val="21"/>
          <w:szCs w:val="21"/>
        </w:rPr>
        <w:t>.</w:t>
      </w:r>
      <w:r w:rsidR="00B819DA">
        <w:rPr>
          <w:sz w:val="21"/>
          <w:szCs w:val="21"/>
        </w:rPr>
        <w:t xml:space="preserve">   </w:t>
      </w:r>
      <w:r w:rsidR="002B634B">
        <w:rPr>
          <w:sz w:val="21"/>
          <w:szCs w:val="21"/>
        </w:rPr>
        <w:t>miesięcy,</w:t>
      </w:r>
    </w:p>
    <w:p w:rsidR="007512EF" w:rsidRPr="00B819DA" w:rsidRDefault="00B819DA" w:rsidP="00B819DA">
      <w:pPr>
        <w:tabs>
          <w:tab w:val="left" w:pos="284"/>
        </w:tabs>
        <w:spacing w:before="0" w:line="360" w:lineRule="auto"/>
        <w:ind w:left="284" w:hanging="254"/>
        <w:jc w:val="both"/>
        <w:rPr>
          <w:i/>
          <w:szCs w:val="16"/>
          <w:vertAlign w:val="superscript"/>
        </w:rPr>
      </w:pPr>
      <w:r>
        <w:rPr>
          <w:sz w:val="21"/>
          <w:szCs w:val="21"/>
        </w:rPr>
        <w:t xml:space="preserve">                        </w:t>
      </w:r>
      <w:r w:rsidR="007512EF" w:rsidRPr="00B819DA">
        <w:rPr>
          <w:i/>
          <w:szCs w:val="16"/>
          <w:vertAlign w:val="superscript"/>
        </w:rPr>
        <w:t>(liczba osób)</w:t>
      </w:r>
    </w:p>
    <w:p w:rsidR="00963295" w:rsidRDefault="007512EF" w:rsidP="00B819DA">
      <w:pPr>
        <w:tabs>
          <w:tab w:val="left" w:pos="284"/>
        </w:tabs>
        <w:spacing w:before="0" w:line="360" w:lineRule="auto"/>
        <w:ind w:left="284" w:hanging="25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forma zatrudnienia …………………………………., wymiar czasu pracy……………………………………</w:t>
      </w:r>
    </w:p>
    <w:p w:rsidR="007913A3" w:rsidRDefault="007913A3" w:rsidP="00B819DA">
      <w:pPr>
        <w:tabs>
          <w:tab w:val="left" w:pos="284"/>
        </w:tabs>
        <w:spacing w:line="360" w:lineRule="auto"/>
        <w:ind w:left="714"/>
        <w:jc w:val="both"/>
      </w:pPr>
      <w:r>
        <w:t xml:space="preserve">                                                    </w:t>
      </w:r>
    </w:p>
    <w:p w:rsidR="002C12B8" w:rsidRDefault="00AD782D" w:rsidP="00F6783E">
      <w:pPr>
        <w:spacing w:before="0" w:line="240" w:lineRule="auto"/>
        <w:ind w:left="5040" w:firstLine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</w:t>
      </w:r>
      <w:r w:rsidR="002C12B8">
        <w:rPr>
          <w:sz w:val="21"/>
          <w:szCs w:val="21"/>
        </w:rPr>
        <w:t>...........................................................................</w:t>
      </w:r>
    </w:p>
    <w:p w:rsidR="00AD782D" w:rsidRDefault="00AD782D" w:rsidP="00F6783E">
      <w:pPr>
        <w:spacing w:before="0" w:line="240" w:lineRule="auto"/>
        <w:ind w:left="4320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/podpis i pieczątka </w:t>
      </w:r>
      <w:r w:rsidR="005E6C6B">
        <w:rPr>
          <w:sz w:val="18"/>
          <w:szCs w:val="18"/>
        </w:rPr>
        <w:t>W</w:t>
      </w:r>
      <w:r>
        <w:rPr>
          <w:sz w:val="18"/>
          <w:szCs w:val="18"/>
        </w:rPr>
        <w:t>nioskodawcy/</w:t>
      </w:r>
    </w:p>
    <w:p w:rsidR="00AD782D" w:rsidRDefault="00AD782D">
      <w:pPr>
        <w:tabs>
          <w:tab w:val="left" w:pos="30"/>
        </w:tabs>
        <w:spacing w:line="360" w:lineRule="auto"/>
        <w:ind w:left="0" w:firstLine="0"/>
        <w:rPr>
          <w:b/>
          <w:sz w:val="21"/>
          <w:szCs w:val="21"/>
        </w:rPr>
      </w:pPr>
      <w:r>
        <w:rPr>
          <w:b/>
          <w:sz w:val="21"/>
          <w:szCs w:val="21"/>
        </w:rPr>
        <w:t>III.OŚWIADCZENIE WNIOSKODAWCY:</w:t>
      </w:r>
    </w:p>
    <w:p w:rsidR="009D6EF6" w:rsidRPr="001E1DC3" w:rsidRDefault="009D6EF6" w:rsidP="009D6EF6">
      <w:pPr>
        <w:ind w:left="0" w:firstLine="0"/>
        <w:rPr>
          <w:b/>
          <w:i/>
          <w:sz w:val="21"/>
          <w:szCs w:val="21"/>
        </w:rPr>
      </w:pPr>
      <w:r w:rsidRPr="001E1DC3">
        <w:rPr>
          <w:b/>
          <w:i/>
          <w:sz w:val="21"/>
          <w:szCs w:val="21"/>
        </w:rPr>
        <w:t xml:space="preserve">Świadomy, iż zeznanie nieprawdy lub zatajenie prawdy, zgodnie z art. 233 </w:t>
      </w:r>
      <w:r w:rsidRPr="001E1DC3">
        <w:rPr>
          <w:rFonts w:ascii="Times" w:hAnsi="Times"/>
          <w:b/>
          <w:i/>
          <w:sz w:val="21"/>
          <w:szCs w:val="21"/>
        </w:rPr>
        <w:t>§</w:t>
      </w:r>
      <w:r w:rsidRPr="001E1DC3">
        <w:rPr>
          <w:b/>
          <w:i/>
          <w:sz w:val="21"/>
          <w:szCs w:val="21"/>
        </w:rPr>
        <w:t xml:space="preserve"> 1 Kodeksu Karnego podlega karze pozbawienia wolności od 6 miesięcy do lat 8, oświadczam co następuje:</w:t>
      </w:r>
    </w:p>
    <w:p w:rsidR="009D6EF6" w:rsidRDefault="009D6EF6">
      <w:pPr>
        <w:pStyle w:val="FR1"/>
        <w:spacing w:before="0" w:line="360" w:lineRule="auto"/>
        <w:rPr>
          <w:rFonts w:ascii="Times New Roman" w:hAnsi="Times New Roman"/>
          <w:sz w:val="21"/>
          <w:szCs w:val="21"/>
        </w:rPr>
      </w:pPr>
    </w:p>
    <w:p w:rsidR="00AD782D" w:rsidRPr="00330B36" w:rsidRDefault="00AD782D">
      <w:pPr>
        <w:pStyle w:val="FR1"/>
        <w:spacing w:before="0" w:line="360" w:lineRule="auto"/>
        <w:rPr>
          <w:rFonts w:ascii="Times New Roman" w:hAnsi="Times New Roman"/>
          <w:sz w:val="21"/>
          <w:szCs w:val="21"/>
        </w:rPr>
      </w:pPr>
      <w:r w:rsidRPr="00330B36">
        <w:rPr>
          <w:rFonts w:ascii="Times New Roman" w:hAnsi="Times New Roman"/>
          <w:sz w:val="21"/>
          <w:szCs w:val="21"/>
        </w:rPr>
        <w:t>Oświadczam, że</w:t>
      </w:r>
      <w:r w:rsidR="00071371" w:rsidRPr="00330B36">
        <w:rPr>
          <w:rFonts w:ascii="Times New Roman" w:hAnsi="Times New Roman"/>
          <w:sz w:val="21"/>
          <w:szCs w:val="21"/>
        </w:rPr>
        <w:t xml:space="preserve"> podmiot</w:t>
      </w:r>
      <w:r w:rsidR="005F1C68" w:rsidRPr="00330B36">
        <w:rPr>
          <w:rFonts w:ascii="Times New Roman" w:hAnsi="Times New Roman"/>
          <w:sz w:val="21"/>
          <w:szCs w:val="21"/>
        </w:rPr>
        <w:t xml:space="preserve"> który reprezentuję</w:t>
      </w:r>
      <w:r w:rsidRPr="00330B36">
        <w:rPr>
          <w:rFonts w:ascii="Times New Roman" w:hAnsi="Times New Roman"/>
          <w:sz w:val="21"/>
          <w:szCs w:val="21"/>
        </w:rPr>
        <w:t>:</w:t>
      </w:r>
    </w:p>
    <w:p w:rsidR="00AD782D" w:rsidRPr="00330B36" w:rsidRDefault="00AD782D" w:rsidP="00731EA0">
      <w:pPr>
        <w:numPr>
          <w:ilvl w:val="0"/>
          <w:numId w:val="2"/>
        </w:numPr>
        <w:tabs>
          <w:tab w:val="left" w:pos="709"/>
        </w:tabs>
        <w:spacing w:before="0" w:line="240" w:lineRule="auto"/>
        <w:ind w:left="284" w:hanging="284"/>
        <w:jc w:val="both"/>
        <w:rPr>
          <w:sz w:val="21"/>
          <w:szCs w:val="21"/>
        </w:rPr>
      </w:pPr>
      <w:r w:rsidRPr="00330B36">
        <w:rPr>
          <w:b/>
          <w:sz w:val="21"/>
          <w:szCs w:val="21"/>
        </w:rPr>
        <w:t>zalega / nie zalega</w:t>
      </w:r>
      <w:r w:rsidR="00731EA0" w:rsidRPr="00330B36">
        <w:rPr>
          <w:rStyle w:val="Odwoanieprzypisudolnego"/>
          <w:b/>
          <w:sz w:val="21"/>
          <w:szCs w:val="21"/>
        </w:rPr>
        <w:footnoteReference w:id="4"/>
      </w:r>
      <w:r w:rsidRPr="00330B36">
        <w:rPr>
          <w:sz w:val="21"/>
          <w:szCs w:val="21"/>
        </w:rPr>
        <w:t xml:space="preserve"> z wypłacaniem wynagrodzeń pracownikom oraz z opłacaniem należnych składek na ubezpieczenia społeczne, ubezpieczenie zdrowotne, Fundusz Pracy, Fundusz Gwarantowanych Świadczeń Pracowniczych oraz innych danin publicznych.</w:t>
      </w:r>
    </w:p>
    <w:p w:rsidR="00731EA0" w:rsidRPr="00330B36" w:rsidRDefault="00731EA0" w:rsidP="00731EA0">
      <w:pPr>
        <w:tabs>
          <w:tab w:val="left" w:pos="709"/>
        </w:tabs>
        <w:spacing w:before="0" w:line="240" w:lineRule="auto"/>
        <w:ind w:left="0" w:firstLine="0"/>
        <w:jc w:val="both"/>
        <w:rPr>
          <w:sz w:val="21"/>
          <w:szCs w:val="21"/>
        </w:rPr>
      </w:pPr>
    </w:p>
    <w:p w:rsidR="005F1C68" w:rsidRPr="00330B36" w:rsidRDefault="005F1C68" w:rsidP="00071371">
      <w:pPr>
        <w:numPr>
          <w:ilvl w:val="0"/>
          <w:numId w:val="2"/>
        </w:numPr>
        <w:tabs>
          <w:tab w:val="clear" w:pos="283"/>
          <w:tab w:val="left" w:pos="284"/>
        </w:tabs>
        <w:spacing w:before="0" w:line="360" w:lineRule="auto"/>
        <w:ind w:left="709" w:hanging="709"/>
        <w:jc w:val="both"/>
        <w:rPr>
          <w:sz w:val="21"/>
          <w:szCs w:val="21"/>
        </w:rPr>
      </w:pPr>
      <w:r w:rsidRPr="00330B36">
        <w:rPr>
          <w:b/>
          <w:sz w:val="21"/>
          <w:szCs w:val="21"/>
        </w:rPr>
        <w:t>jest / nie jest</w:t>
      </w:r>
      <w:r w:rsidR="008B0CDF">
        <w:rPr>
          <w:b/>
          <w:sz w:val="21"/>
          <w:szCs w:val="21"/>
          <w:vertAlign w:val="superscript"/>
        </w:rPr>
        <w:t>4</w:t>
      </w:r>
      <w:r w:rsidRPr="00330B36">
        <w:rPr>
          <w:sz w:val="21"/>
          <w:szCs w:val="21"/>
        </w:rPr>
        <w:t xml:space="preserve"> </w:t>
      </w:r>
      <w:r w:rsidR="0027213B" w:rsidRPr="00330B36">
        <w:rPr>
          <w:sz w:val="21"/>
          <w:szCs w:val="21"/>
        </w:rPr>
        <w:t>objęty postępowaniem upadłościowy lub likwidacyjnym.</w:t>
      </w:r>
      <w:r w:rsidRPr="00330B36">
        <w:rPr>
          <w:sz w:val="21"/>
          <w:szCs w:val="21"/>
        </w:rPr>
        <w:t xml:space="preserve"> </w:t>
      </w:r>
    </w:p>
    <w:p w:rsidR="00731EA0" w:rsidRPr="00330B36" w:rsidRDefault="005F1C68" w:rsidP="00214CB2">
      <w:pPr>
        <w:numPr>
          <w:ilvl w:val="0"/>
          <w:numId w:val="2"/>
        </w:numPr>
        <w:tabs>
          <w:tab w:val="left" w:pos="-142"/>
          <w:tab w:val="left" w:pos="142"/>
        </w:tabs>
        <w:spacing w:before="0" w:line="240" w:lineRule="auto"/>
        <w:ind w:left="284" w:hanging="284"/>
        <w:jc w:val="both"/>
        <w:rPr>
          <w:sz w:val="21"/>
          <w:szCs w:val="21"/>
        </w:rPr>
      </w:pPr>
      <w:r w:rsidRPr="00330B36">
        <w:rPr>
          <w:b/>
          <w:sz w:val="21"/>
          <w:szCs w:val="21"/>
        </w:rPr>
        <w:t>prowadzi / nie prowadzi</w:t>
      </w:r>
      <w:r w:rsidR="008B0CDF">
        <w:rPr>
          <w:b/>
          <w:sz w:val="21"/>
          <w:szCs w:val="21"/>
          <w:vertAlign w:val="superscript"/>
        </w:rPr>
        <w:t>4</w:t>
      </w:r>
      <w:r w:rsidRPr="00330B36">
        <w:rPr>
          <w:sz w:val="21"/>
          <w:szCs w:val="21"/>
        </w:rPr>
        <w:t xml:space="preserve"> działalności gospodarczej</w:t>
      </w:r>
      <w:r w:rsidR="0027213B" w:rsidRPr="00330B36">
        <w:rPr>
          <w:sz w:val="21"/>
          <w:szCs w:val="21"/>
        </w:rPr>
        <w:t xml:space="preserve"> - w p</w:t>
      </w:r>
      <w:r w:rsidR="00214CB2" w:rsidRPr="00330B36">
        <w:rPr>
          <w:sz w:val="21"/>
          <w:szCs w:val="21"/>
        </w:rPr>
        <w:t xml:space="preserve">rzypadku zaznaczenia odpowiedzi </w:t>
      </w:r>
      <w:r w:rsidR="0027213B" w:rsidRPr="00330B36">
        <w:rPr>
          <w:sz w:val="21"/>
          <w:szCs w:val="21"/>
        </w:rPr>
        <w:t>twierdzącej krótki jej opis</w:t>
      </w:r>
      <w:r w:rsidR="00071371" w:rsidRPr="00330B36">
        <w:rPr>
          <w:sz w:val="21"/>
          <w:szCs w:val="21"/>
        </w:rPr>
        <w:t xml:space="preserve"> </w:t>
      </w:r>
      <w:r w:rsidR="0027213B" w:rsidRPr="00330B36">
        <w:rPr>
          <w:sz w:val="21"/>
          <w:szCs w:val="21"/>
        </w:rPr>
        <w:t>(</w:t>
      </w:r>
      <w:r w:rsidR="00071371" w:rsidRPr="00330B36">
        <w:rPr>
          <w:sz w:val="21"/>
          <w:szCs w:val="21"/>
        </w:rPr>
        <w:t>charakter świadczonych usług, zasięg prowadzonej działalności, kto jest odbiorcą usług</w:t>
      </w:r>
      <w:r w:rsidR="00731EA0" w:rsidRPr="00330B36">
        <w:rPr>
          <w:sz w:val="21"/>
          <w:szCs w:val="21"/>
        </w:rPr>
        <w:t>).</w:t>
      </w:r>
    </w:p>
    <w:p w:rsidR="0027213B" w:rsidRPr="00330B36" w:rsidRDefault="0027213B" w:rsidP="00B819DA">
      <w:pPr>
        <w:tabs>
          <w:tab w:val="left" w:pos="-142"/>
          <w:tab w:val="left" w:pos="142"/>
          <w:tab w:val="left" w:pos="284"/>
        </w:tabs>
        <w:spacing w:before="100" w:beforeAutospacing="1"/>
        <w:ind w:left="0" w:firstLine="0"/>
        <w:rPr>
          <w:sz w:val="21"/>
          <w:szCs w:val="21"/>
        </w:rPr>
      </w:pPr>
      <w:r w:rsidRPr="00330B3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  <w:r w:rsidR="00731EA0" w:rsidRPr="00330B36">
        <w:rPr>
          <w:sz w:val="21"/>
          <w:szCs w:val="21"/>
        </w:rPr>
        <w:t>......</w:t>
      </w:r>
    </w:p>
    <w:p w:rsidR="0027213B" w:rsidRDefault="0027213B" w:rsidP="00B819DA">
      <w:pPr>
        <w:tabs>
          <w:tab w:val="left" w:pos="-142"/>
          <w:tab w:val="left" w:pos="284"/>
        </w:tabs>
        <w:spacing w:before="100" w:beforeAutospacing="1"/>
        <w:ind w:left="62" w:hanging="62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27213B" w:rsidRDefault="0027213B" w:rsidP="00B819DA">
      <w:pPr>
        <w:tabs>
          <w:tab w:val="left" w:pos="-142"/>
          <w:tab w:val="left" w:pos="284"/>
        </w:tabs>
        <w:spacing w:before="100" w:beforeAutospacing="1"/>
        <w:ind w:left="62" w:hanging="62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5F1C68" w:rsidRPr="005F12F5" w:rsidRDefault="005F1C68" w:rsidP="005F12F5">
      <w:pPr>
        <w:numPr>
          <w:ilvl w:val="0"/>
          <w:numId w:val="27"/>
        </w:numPr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sz w:val="21"/>
          <w:szCs w:val="22"/>
        </w:rPr>
      </w:pPr>
      <w:r w:rsidRPr="00731EA0">
        <w:rPr>
          <w:sz w:val="22"/>
          <w:szCs w:val="22"/>
        </w:rPr>
        <w:t>jest</w:t>
      </w:r>
      <w:r w:rsidRPr="0027213B">
        <w:rPr>
          <w:b/>
          <w:sz w:val="22"/>
          <w:szCs w:val="22"/>
        </w:rPr>
        <w:t xml:space="preserve"> </w:t>
      </w:r>
      <w:r>
        <w:rPr>
          <w:sz w:val="21"/>
          <w:szCs w:val="22"/>
        </w:rPr>
        <w:t xml:space="preserve">beneficjentem pomocy publicznej w rozumieniu ustawy z dnia 30.04.2004 r. o postępowaniu </w:t>
      </w:r>
      <w:r w:rsidR="00071371">
        <w:rPr>
          <w:sz w:val="21"/>
          <w:szCs w:val="22"/>
        </w:rPr>
        <w:t xml:space="preserve">                     </w:t>
      </w:r>
      <w:r>
        <w:rPr>
          <w:sz w:val="21"/>
          <w:szCs w:val="22"/>
        </w:rPr>
        <w:t xml:space="preserve">w sprawach dotyczących pomocy publicznej </w:t>
      </w:r>
      <w:r w:rsidRPr="004229B2">
        <w:rPr>
          <w:sz w:val="21"/>
          <w:szCs w:val="22"/>
        </w:rPr>
        <w:t xml:space="preserve">(tekst jednolity Dz. U. z </w:t>
      </w:r>
      <w:r w:rsidR="001650EB" w:rsidRPr="004229B2">
        <w:rPr>
          <w:sz w:val="21"/>
          <w:szCs w:val="22"/>
        </w:rPr>
        <w:t>20</w:t>
      </w:r>
      <w:r w:rsidR="003A2066">
        <w:rPr>
          <w:sz w:val="21"/>
          <w:szCs w:val="22"/>
        </w:rPr>
        <w:t>20</w:t>
      </w:r>
      <w:r w:rsidRPr="004229B2">
        <w:rPr>
          <w:sz w:val="21"/>
          <w:szCs w:val="22"/>
        </w:rPr>
        <w:t xml:space="preserve"> r. poz. </w:t>
      </w:r>
      <w:r w:rsidR="003A2066">
        <w:rPr>
          <w:sz w:val="21"/>
          <w:szCs w:val="22"/>
        </w:rPr>
        <w:t>708</w:t>
      </w:r>
      <w:r w:rsidRPr="004229B2">
        <w:rPr>
          <w:sz w:val="21"/>
          <w:szCs w:val="22"/>
        </w:rPr>
        <w:t>)</w:t>
      </w:r>
      <w:r w:rsidR="00731EA0" w:rsidRPr="00731EA0">
        <w:rPr>
          <w:i/>
          <w:sz w:val="21"/>
          <w:szCs w:val="21"/>
        </w:rPr>
        <w:t xml:space="preserve"> </w:t>
      </w:r>
      <w:r w:rsidR="001650EB">
        <w:rPr>
          <w:i/>
          <w:sz w:val="21"/>
          <w:szCs w:val="21"/>
        </w:rPr>
        <w:br/>
      </w:r>
      <w:r w:rsidR="00731EA0" w:rsidRPr="0061549F">
        <w:rPr>
          <w:i/>
          <w:sz w:val="21"/>
          <w:szCs w:val="21"/>
        </w:rPr>
        <w:t>(proszę zaznaczyć znakiem x właściwą odpowiedź):</w:t>
      </w:r>
    </w:p>
    <w:p w:rsidR="005F12F5" w:rsidRDefault="005F12F5" w:rsidP="005F12F5">
      <w:pPr>
        <w:spacing w:before="0" w:line="240" w:lineRule="auto"/>
        <w:ind w:left="0" w:firstLine="0"/>
        <w:jc w:val="both"/>
        <w:rPr>
          <w:sz w:val="21"/>
          <w:szCs w:val="22"/>
        </w:rPr>
      </w:pPr>
    </w:p>
    <w:p w:rsidR="00681DA6" w:rsidRPr="00A63C07" w:rsidRDefault="00071371" w:rsidP="00F6783E">
      <w:pPr>
        <w:spacing w:before="0" w:line="360" w:lineRule="auto"/>
        <w:jc w:val="center"/>
        <w:rPr>
          <w:sz w:val="21"/>
          <w:szCs w:val="21"/>
        </w:rPr>
      </w:pPr>
      <w:r w:rsidRPr="00F6783E">
        <w:rPr>
          <w:sz w:val="32"/>
          <w:szCs w:val="32"/>
        </w:rPr>
        <w:sym w:font="Symbol" w:char="F096"/>
      </w:r>
      <w:r w:rsidRPr="00F6783E">
        <w:rPr>
          <w:sz w:val="32"/>
          <w:szCs w:val="32"/>
        </w:rPr>
        <w:t xml:space="preserve"> </w:t>
      </w:r>
      <w:r>
        <w:rPr>
          <w:sz w:val="21"/>
          <w:szCs w:val="21"/>
        </w:rPr>
        <w:t>tak</w:t>
      </w:r>
      <w:r w:rsidR="00681DA6">
        <w:rPr>
          <w:sz w:val="21"/>
          <w:szCs w:val="21"/>
        </w:rPr>
        <w:tab/>
      </w:r>
      <w:r w:rsidR="00681DA6">
        <w:rPr>
          <w:sz w:val="21"/>
          <w:szCs w:val="21"/>
        </w:rPr>
        <w:tab/>
      </w:r>
      <w:r w:rsidR="00681DA6">
        <w:rPr>
          <w:sz w:val="21"/>
          <w:szCs w:val="21"/>
        </w:rPr>
        <w:tab/>
      </w:r>
      <w:r w:rsidR="00681DA6">
        <w:rPr>
          <w:sz w:val="21"/>
          <w:szCs w:val="21"/>
        </w:rPr>
        <w:tab/>
      </w:r>
      <w:r w:rsidR="00681DA6" w:rsidRPr="00F6783E">
        <w:rPr>
          <w:sz w:val="32"/>
          <w:szCs w:val="32"/>
        </w:rPr>
        <w:t xml:space="preserve">  </w:t>
      </w:r>
      <w:r w:rsidR="00681DA6" w:rsidRPr="00F6783E">
        <w:rPr>
          <w:sz w:val="32"/>
          <w:szCs w:val="32"/>
        </w:rPr>
        <w:sym w:font="Symbol" w:char="F096"/>
      </w:r>
      <w:r w:rsidR="00681DA6" w:rsidRPr="00071371">
        <w:rPr>
          <w:sz w:val="22"/>
          <w:szCs w:val="22"/>
        </w:rPr>
        <w:t xml:space="preserve"> </w:t>
      </w:r>
      <w:r w:rsidR="00681DA6">
        <w:rPr>
          <w:sz w:val="21"/>
          <w:szCs w:val="21"/>
        </w:rPr>
        <w:t>nie</w:t>
      </w:r>
    </w:p>
    <w:p w:rsidR="00071371" w:rsidRDefault="00071371" w:rsidP="00681DA6">
      <w:pPr>
        <w:tabs>
          <w:tab w:val="left" w:pos="4678"/>
        </w:tabs>
        <w:spacing w:before="0" w:line="360" w:lineRule="auto"/>
        <w:ind w:left="284" w:firstLine="0"/>
        <w:jc w:val="center"/>
        <w:rPr>
          <w:sz w:val="21"/>
          <w:szCs w:val="21"/>
        </w:rPr>
      </w:pPr>
    </w:p>
    <w:p w:rsidR="00071371" w:rsidRPr="00A63C07" w:rsidRDefault="00681DA6" w:rsidP="00681DA6">
      <w:pPr>
        <w:spacing w:before="0" w:line="360" w:lineRule="auto"/>
        <w:ind w:left="284" w:firstLine="0"/>
        <w:jc w:val="center"/>
        <w:rPr>
          <w:sz w:val="21"/>
          <w:szCs w:val="21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D782D" w:rsidRPr="002C12B8" w:rsidRDefault="00AD782D" w:rsidP="00F6783E">
      <w:pPr>
        <w:tabs>
          <w:tab w:val="left" w:pos="4335"/>
        </w:tabs>
        <w:spacing w:before="0" w:line="240" w:lineRule="auto"/>
        <w:ind w:left="3958" w:hanging="238"/>
        <w:rPr>
          <w:sz w:val="18"/>
          <w:szCs w:val="18"/>
        </w:rPr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6783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="00F6783E">
        <w:rPr>
          <w:sz w:val="21"/>
          <w:szCs w:val="21"/>
        </w:rPr>
        <w:t xml:space="preserve">    </w:t>
      </w:r>
      <w:r w:rsidR="00983A60">
        <w:rPr>
          <w:sz w:val="21"/>
          <w:szCs w:val="21"/>
        </w:rPr>
        <w:t xml:space="preserve">     </w:t>
      </w:r>
      <w:r>
        <w:rPr>
          <w:sz w:val="21"/>
          <w:szCs w:val="21"/>
        </w:rPr>
        <w:t>.................................................................................</w:t>
      </w:r>
      <w:r w:rsidRPr="002C12B8">
        <w:rPr>
          <w:sz w:val="18"/>
          <w:szCs w:val="18"/>
        </w:rPr>
        <w:t xml:space="preserve">  </w:t>
      </w:r>
      <w:r w:rsidR="005F12F5">
        <w:rPr>
          <w:sz w:val="18"/>
          <w:szCs w:val="18"/>
        </w:rPr>
        <w:t xml:space="preserve">    </w:t>
      </w:r>
      <w:r w:rsidR="002C12B8">
        <w:rPr>
          <w:sz w:val="18"/>
          <w:szCs w:val="18"/>
        </w:rPr>
        <w:tab/>
      </w:r>
      <w:r w:rsidR="00983A60">
        <w:rPr>
          <w:sz w:val="18"/>
          <w:szCs w:val="18"/>
        </w:rPr>
        <w:t xml:space="preserve">                   </w:t>
      </w:r>
      <w:r w:rsidRPr="002C12B8">
        <w:rPr>
          <w:sz w:val="18"/>
          <w:szCs w:val="18"/>
        </w:rPr>
        <w:t xml:space="preserve">  </w:t>
      </w:r>
      <w:r w:rsidR="00F6783E">
        <w:rPr>
          <w:sz w:val="18"/>
          <w:szCs w:val="18"/>
        </w:rPr>
        <w:tab/>
      </w:r>
      <w:r w:rsidRPr="002C12B8">
        <w:rPr>
          <w:sz w:val="18"/>
          <w:szCs w:val="18"/>
        </w:rPr>
        <w:t xml:space="preserve">     /</w:t>
      </w:r>
      <w:r w:rsidR="00983A60">
        <w:rPr>
          <w:sz w:val="18"/>
          <w:szCs w:val="18"/>
        </w:rPr>
        <w:t>podpis i pieczątka</w:t>
      </w:r>
      <w:r w:rsidRPr="002C12B8">
        <w:rPr>
          <w:sz w:val="18"/>
          <w:szCs w:val="18"/>
        </w:rPr>
        <w:t xml:space="preserve"> </w:t>
      </w:r>
      <w:r w:rsidR="005E6C6B">
        <w:rPr>
          <w:sz w:val="18"/>
          <w:szCs w:val="18"/>
        </w:rPr>
        <w:t>W</w:t>
      </w:r>
      <w:r w:rsidRPr="002C12B8">
        <w:rPr>
          <w:sz w:val="18"/>
          <w:szCs w:val="18"/>
        </w:rPr>
        <w:t>nioskodawcy/</w:t>
      </w:r>
    </w:p>
    <w:p w:rsidR="00AD782D" w:rsidRPr="000A7273" w:rsidRDefault="00071371" w:rsidP="00681DA6">
      <w:pPr>
        <w:spacing w:line="240" w:lineRule="auto"/>
        <w:ind w:left="0" w:firstLine="0"/>
        <w:rPr>
          <w:b/>
          <w:sz w:val="22"/>
          <w:szCs w:val="22"/>
        </w:rPr>
      </w:pPr>
      <w:r w:rsidRPr="000A7273">
        <w:rPr>
          <w:b/>
          <w:sz w:val="21"/>
          <w:szCs w:val="21"/>
        </w:rPr>
        <w:t>W przypadku zaznaczenia odpowiedzi twierdzącej w pkt 4 cz. III</w:t>
      </w:r>
      <w:r w:rsidR="00AD782D" w:rsidRPr="000A7273">
        <w:rPr>
          <w:b/>
          <w:sz w:val="21"/>
          <w:szCs w:val="21"/>
        </w:rPr>
        <w:t xml:space="preserve"> wniosku</w:t>
      </w:r>
      <w:r w:rsidR="00983A60" w:rsidRPr="000A7273">
        <w:rPr>
          <w:b/>
          <w:sz w:val="21"/>
          <w:szCs w:val="21"/>
        </w:rPr>
        <w:t xml:space="preserve"> (oświadczenie </w:t>
      </w:r>
      <w:r w:rsidR="005E6C6B">
        <w:rPr>
          <w:b/>
          <w:sz w:val="21"/>
          <w:szCs w:val="21"/>
        </w:rPr>
        <w:t>W</w:t>
      </w:r>
      <w:r w:rsidR="00983A60" w:rsidRPr="000A7273">
        <w:rPr>
          <w:b/>
          <w:sz w:val="21"/>
          <w:szCs w:val="21"/>
        </w:rPr>
        <w:t>nioskodawcy) do wniosku</w:t>
      </w:r>
      <w:r w:rsidR="00AD782D" w:rsidRPr="000A7273">
        <w:rPr>
          <w:b/>
          <w:sz w:val="21"/>
          <w:szCs w:val="21"/>
        </w:rPr>
        <w:t xml:space="preserve"> należy dołączyć</w:t>
      </w:r>
      <w:r w:rsidR="00AD782D" w:rsidRPr="000A7273">
        <w:rPr>
          <w:b/>
          <w:sz w:val="22"/>
          <w:szCs w:val="22"/>
        </w:rPr>
        <w:t>:</w:t>
      </w:r>
    </w:p>
    <w:p w:rsidR="00AD782D" w:rsidRPr="000A7273" w:rsidRDefault="00AD782D" w:rsidP="00681DA6">
      <w:pPr>
        <w:spacing w:before="0" w:line="240" w:lineRule="auto"/>
        <w:ind w:left="0" w:firstLine="0"/>
        <w:rPr>
          <w:sz w:val="21"/>
          <w:szCs w:val="21"/>
        </w:rPr>
      </w:pPr>
      <w:r w:rsidRPr="000A7273">
        <w:rPr>
          <w:sz w:val="21"/>
          <w:szCs w:val="21"/>
        </w:rPr>
        <w:t xml:space="preserve">1. </w:t>
      </w:r>
      <w:r w:rsidR="001650EB" w:rsidRPr="000A7273">
        <w:rPr>
          <w:sz w:val="21"/>
          <w:szCs w:val="21"/>
        </w:rPr>
        <w:t xml:space="preserve"> </w:t>
      </w:r>
      <w:r w:rsidRPr="000A7273">
        <w:rPr>
          <w:sz w:val="21"/>
          <w:szCs w:val="21"/>
        </w:rPr>
        <w:t>Dokument potwierdz</w:t>
      </w:r>
      <w:r w:rsidR="001650EB" w:rsidRPr="000A7273">
        <w:rPr>
          <w:sz w:val="21"/>
          <w:szCs w:val="21"/>
        </w:rPr>
        <w:t>ający formę prawną  jednostki (</w:t>
      </w:r>
      <w:r w:rsidRPr="000A7273">
        <w:rPr>
          <w:sz w:val="21"/>
          <w:szCs w:val="21"/>
        </w:rPr>
        <w:t xml:space="preserve">umowa spółki, odpis z rejestru </w:t>
      </w:r>
      <w:proofErr w:type="spellStart"/>
      <w:r w:rsidRPr="000A7273">
        <w:rPr>
          <w:sz w:val="21"/>
          <w:szCs w:val="21"/>
        </w:rPr>
        <w:t>krs</w:t>
      </w:r>
      <w:proofErr w:type="spellEnd"/>
      <w:r w:rsidRPr="000A7273">
        <w:rPr>
          <w:sz w:val="21"/>
          <w:szCs w:val="21"/>
        </w:rPr>
        <w:t xml:space="preserve"> it</w:t>
      </w:r>
      <w:r w:rsidR="004B5698" w:rsidRPr="000A7273">
        <w:rPr>
          <w:sz w:val="21"/>
          <w:szCs w:val="21"/>
        </w:rPr>
        <w:t>p</w:t>
      </w:r>
      <w:r w:rsidRPr="000A7273">
        <w:rPr>
          <w:sz w:val="21"/>
          <w:szCs w:val="21"/>
        </w:rPr>
        <w:t>.)</w:t>
      </w:r>
      <w:r w:rsidR="0061549F" w:rsidRPr="000A7273">
        <w:rPr>
          <w:sz w:val="21"/>
          <w:szCs w:val="21"/>
        </w:rPr>
        <w:t>.</w:t>
      </w:r>
    </w:p>
    <w:p w:rsidR="00AD782D" w:rsidRPr="000A7273" w:rsidRDefault="00D831B8" w:rsidP="001650EB">
      <w:pPr>
        <w:spacing w:before="0" w:line="240" w:lineRule="auto"/>
        <w:ind w:left="284" w:hanging="284"/>
        <w:rPr>
          <w:sz w:val="21"/>
          <w:szCs w:val="21"/>
        </w:rPr>
      </w:pPr>
      <w:r w:rsidRPr="000A7273">
        <w:rPr>
          <w:sz w:val="21"/>
          <w:szCs w:val="21"/>
        </w:rPr>
        <w:t>2</w:t>
      </w:r>
      <w:r w:rsidR="00AD782D" w:rsidRPr="000A7273">
        <w:rPr>
          <w:sz w:val="21"/>
          <w:szCs w:val="21"/>
        </w:rPr>
        <w:t xml:space="preserve">. </w:t>
      </w:r>
      <w:r w:rsidR="001650EB" w:rsidRPr="000A7273">
        <w:rPr>
          <w:sz w:val="21"/>
          <w:szCs w:val="21"/>
        </w:rPr>
        <w:t xml:space="preserve"> </w:t>
      </w:r>
      <w:r w:rsidR="001746ED" w:rsidRPr="000A7273">
        <w:rPr>
          <w:sz w:val="21"/>
          <w:szCs w:val="21"/>
        </w:rPr>
        <w:t>Zaświadczeni</w:t>
      </w:r>
      <w:r w:rsidR="00380C52" w:rsidRPr="000A7273">
        <w:rPr>
          <w:sz w:val="21"/>
          <w:szCs w:val="21"/>
        </w:rPr>
        <w:t>a</w:t>
      </w:r>
      <w:r w:rsidR="001746ED" w:rsidRPr="000A7273">
        <w:rPr>
          <w:sz w:val="21"/>
          <w:szCs w:val="21"/>
        </w:rPr>
        <w:t xml:space="preserve"> lub oświadczeni</w:t>
      </w:r>
      <w:r w:rsidR="00380C52" w:rsidRPr="000A7273">
        <w:rPr>
          <w:sz w:val="21"/>
          <w:szCs w:val="21"/>
        </w:rPr>
        <w:t>e</w:t>
      </w:r>
      <w:r w:rsidR="00AD782D" w:rsidRPr="000A7273">
        <w:rPr>
          <w:sz w:val="21"/>
          <w:szCs w:val="21"/>
        </w:rPr>
        <w:t xml:space="preserve"> o otrzymaniu pomocy </w:t>
      </w:r>
      <w:r w:rsidR="001650EB" w:rsidRPr="000A7273">
        <w:rPr>
          <w:i/>
          <w:sz w:val="21"/>
          <w:szCs w:val="21"/>
        </w:rPr>
        <w:t xml:space="preserve">de </w:t>
      </w:r>
      <w:proofErr w:type="spellStart"/>
      <w:r w:rsidR="001650EB" w:rsidRPr="000A7273">
        <w:rPr>
          <w:i/>
          <w:sz w:val="21"/>
          <w:szCs w:val="21"/>
        </w:rPr>
        <w:t>minimis</w:t>
      </w:r>
      <w:proofErr w:type="spellEnd"/>
      <w:r w:rsidR="001650EB" w:rsidRPr="000A7273">
        <w:rPr>
          <w:i/>
          <w:sz w:val="21"/>
          <w:szCs w:val="21"/>
        </w:rPr>
        <w:t xml:space="preserve"> </w:t>
      </w:r>
      <w:r w:rsidR="0020274F" w:rsidRPr="000A7273">
        <w:rPr>
          <w:i/>
          <w:sz w:val="21"/>
          <w:szCs w:val="21"/>
        </w:rPr>
        <w:t xml:space="preserve"> </w:t>
      </w:r>
      <w:r w:rsidR="001650EB" w:rsidRPr="000A7273">
        <w:rPr>
          <w:sz w:val="21"/>
          <w:szCs w:val="21"/>
        </w:rPr>
        <w:t>(Wnioskodawcy i jednostek z nim powiązanych)</w:t>
      </w:r>
      <w:r w:rsidR="00AD782D" w:rsidRPr="000A7273">
        <w:rPr>
          <w:sz w:val="21"/>
          <w:szCs w:val="21"/>
        </w:rPr>
        <w:t>.</w:t>
      </w:r>
    </w:p>
    <w:p w:rsidR="00AD782D" w:rsidRPr="000A7273" w:rsidRDefault="00E36441" w:rsidP="00681DA6">
      <w:pPr>
        <w:spacing w:before="0" w:line="240" w:lineRule="auto"/>
        <w:ind w:left="0" w:firstLine="0"/>
        <w:rPr>
          <w:i/>
          <w:sz w:val="21"/>
          <w:szCs w:val="21"/>
        </w:rPr>
      </w:pPr>
      <w:r w:rsidRPr="000A7273">
        <w:rPr>
          <w:sz w:val="21"/>
          <w:szCs w:val="21"/>
        </w:rPr>
        <w:t>3</w:t>
      </w:r>
      <w:r w:rsidR="00AD782D" w:rsidRPr="000A7273">
        <w:rPr>
          <w:sz w:val="21"/>
          <w:szCs w:val="21"/>
        </w:rPr>
        <w:t xml:space="preserve">. </w:t>
      </w:r>
      <w:r w:rsidR="001650EB" w:rsidRPr="000A7273">
        <w:rPr>
          <w:sz w:val="21"/>
          <w:szCs w:val="21"/>
        </w:rPr>
        <w:t xml:space="preserve"> </w:t>
      </w:r>
      <w:r w:rsidR="00AD782D" w:rsidRPr="000A7273">
        <w:rPr>
          <w:sz w:val="21"/>
          <w:szCs w:val="21"/>
        </w:rPr>
        <w:t xml:space="preserve">Wypełniony formularz informacji przedstawianych przy ubieganiu się o pomoc </w:t>
      </w:r>
      <w:r w:rsidR="00AD782D" w:rsidRPr="000A7273">
        <w:rPr>
          <w:i/>
          <w:sz w:val="21"/>
          <w:szCs w:val="21"/>
        </w:rPr>
        <w:t xml:space="preserve">de </w:t>
      </w:r>
      <w:proofErr w:type="spellStart"/>
      <w:r w:rsidR="00AD782D" w:rsidRPr="000A7273">
        <w:rPr>
          <w:i/>
          <w:sz w:val="21"/>
          <w:szCs w:val="21"/>
        </w:rPr>
        <w:t>minimis</w:t>
      </w:r>
      <w:proofErr w:type="spellEnd"/>
      <w:r w:rsidR="00AD782D" w:rsidRPr="000A7273">
        <w:rPr>
          <w:i/>
          <w:sz w:val="21"/>
          <w:szCs w:val="21"/>
        </w:rPr>
        <w:t>.</w:t>
      </w:r>
    </w:p>
    <w:p w:rsidR="004229B2" w:rsidRDefault="004229B2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</w:p>
    <w:p w:rsidR="00AD782D" w:rsidRDefault="00AD782D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  <w:r>
        <w:rPr>
          <w:rFonts w:ascii="Times New Roman" w:hAnsi="Times New Roman"/>
          <w:b/>
          <w:sz w:val="21"/>
          <w:szCs w:val="20"/>
        </w:rPr>
        <w:lastRenderedPageBreak/>
        <w:t>POUCZENIE:</w:t>
      </w:r>
    </w:p>
    <w:p w:rsidR="00522D42" w:rsidRDefault="00522D42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</w:p>
    <w:p w:rsidR="00AD782D" w:rsidRPr="004B6712" w:rsidRDefault="00AD782D">
      <w:pPr>
        <w:pStyle w:val="Tekstpodstawowy3"/>
        <w:rPr>
          <w:sz w:val="20"/>
          <w:szCs w:val="18"/>
        </w:rPr>
      </w:pPr>
      <w:r w:rsidRPr="004B6712">
        <w:rPr>
          <w:sz w:val="20"/>
          <w:szCs w:val="18"/>
        </w:rPr>
        <w:t>Zasady organizowania prac interwencyjnych regulują przepisy zawarte w art. 51</w:t>
      </w:r>
      <w:r w:rsidR="004B6712" w:rsidRPr="004B6712">
        <w:rPr>
          <w:sz w:val="20"/>
          <w:szCs w:val="18"/>
        </w:rPr>
        <w:t xml:space="preserve"> </w:t>
      </w:r>
      <w:r w:rsidRPr="004B6712">
        <w:rPr>
          <w:sz w:val="20"/>
          <w:szCs w:val="18"/>
        </w:rPr>
        <w:t>ustawy z dnia 20 kwietnia 2004</w:t>
      </w:r>
      <w:r w:rsidR="005E6C6B">
        <w:rPr>
          <w:sz w:val="20"/>
          <w:szCs w:val="18"/>
        </w:rPr>
        <w:t xml:space="preserve"> </w:t>
      </w:r>
      <w:r w:rsidRPr="004B6712">
        <w:rPr>
          <w:sz w:val="20"/>
          <w:szCs w:val="18"/>
        </w:rPr>
        <w:t xml:space="preserve">r. </w:t>
      </w:r>
      <w:r w:rsidR="00522D42">
        <w:rPr>
          <w:sz w:val="20"/>
          <w:szCs w:val="18"/>
        </w:rPr>
        <w:t xml:space="preserve">                </w:t>
      </w:r>
      <w:r w:rsidRPr="004B6712">
        <w:rPr>
          <w:sz w:val="20"/>
          <w:szCs w:val="18"/>
        </w:rPr>
        <w:t>o promocji zatrudnienia i instytucjach</w:t>
      </w:r>
      <w:r w:rsidR="00722F9E" w:rsidRPr="004B6712">
        <w:rPr>
          <w:sz w:val="20"/>
          <w:szCs w:val="18"/>
        </w:rPr>
        <w:t xml:space="preserve"> rynku pracy</w:t>
      </w:r>
      <w:r w:rsidR="00797ADF">
        <w:rPr>
          <w:sz w:val="20"/>
          <w:szCs w:val="18"/>
        </w:rPr>
        <w:t xml:space="preserve"> </w:t>
      </w:r>
      <w:r w:rsidR="00797ADF" w:rsidRPr="004B6712">
        <w:rPr>
          <w:szCs w:val="18"/>
        </w:rPr>
        <w:t>(</w:t>
      </w:r>
      <w:proofErr w:type="spellStart"/>
      <w:r w:rsidR="00797ADF" w:rsidRPr="004B6712">
        <w:rPr>
          <w:szCs w:val="18"/>
        </w:rPr>
        <w:t>t</w:t>
      </w:r>
      <w:r w:rsidR="00797ADF">
        <w:rPr>
          <w:szCs w:val="18"/>
        </w:rPr>
        <w:t>.j</w:t>
      </w:r>
      <w:proofErr w:type="spellEnd"/>
      <w:r w:rsidR="00797ADF">
        <w:rPr>
          <w:szCs w:val="18"/>
        </w:rPr>
        <w:t>. Dz. U. z 2020</w:t>
      </w:r>
      <w:r w:rsidR="00797ADF" w:rsidRPr="004B6712">
        <w:rPr>
          <w:szCs w:val="18"/>
        </w:rPr>
        <w:t xml:space="preserve"> r.</w:t>
      </w:r>
      <w:r w:rsidR="00797ADF">
        <w:rPr>
          <w:szCs w:val="18"/>
        </w:rPr>
        <w:t>,</w:t>
      </w:r>
      <w:r w:rsidR="00797ADF" w:rsidRPr="004B6712">
        <w:rPr>
          <w:szCs w:val="18"/>
        </w:rPr>
        <w:t xml:space="preserve"> poz. </w:t>
      </w:r>
      <w:r w:rsidR="00797ADF">
        <w:rPr>
          <w:szCs w:val="18"/>
        </w:rPr>
        <w:t>1409)</w:t>
      </w:r>
      <w:r w:rsidRPr="004B6712">
        <w:rPr>
          <w:sz w:val="20"/>
          <w:szCs w:val="18"/>
        </w:rPr>
        <w:t xml:space="preserve"> oraz Rozporządzenie Ministra Pracy</w:t>
      </w:r>
      <w:r w:rsidR="004B6712" w:rsidRPr="004B6712">
        <w:rPr>
          <w:sz w:val="20"/>
          <w:szCs w:val="18"/>
        </w:rPr>
        <w:t xml:space="preserve"> </w:t>
      </w:r>
      <w:r w:rsidR="00880C1D">
        <w:rPr>
          <w:sz w:val="20"/>
          <w:szCs w:val="18"/>
        </w:rPr>
        <w:t xml:space="preserve">i Polityki Społecznej </w:t>
      </w:r>
      <w:r w:rsidRPr="004B6712">
        <w:rPr>
          <w:sz w:val="20"/>
          <w:szCs w:val="18"/>
        </w:rPr>
        <w:t>z dnia 24 czerwca 2014</w:t>
      </w:r>
      <w:r w:rsidR="005E6C6B">
        <w:rPr>
          <w:sz w:val="20"/>
          <w:szCs w:val="18"/>
        </w:rPr>
        <w:t xml:space="preserve"> </w:t>
      </w:r>
      <w:r w:rsidRPr="004B6712">
        <w:rPr>
          <w:sz w:val="20"/>
          <w:szCs w:val="18"/>
        </w:rPr>
        <w:t>r. w sprawie organizowania prac interwencyjnych i robót publicznych oraz jednorazowej refundacji kosztów z tytułu opłaconych składek na ubezpieczenia społeczne (Dz. U.</w:t>
      </w:r>
      <w:r w:rsidR="00450B5B">
        <w:rPr>
          <w:sz w:val="20"/>
          <w:szCs w:val="18"/>
        </w:rPr>
        <w:t xml:space="preserve">              </w:t>
      </w:r>
      <w:r w:rsidRPr="004B6712">
        <w:rPr>
          <w:sz w:val="20"/>
          <w:szCs w:val="18"/>
        </w:rPr>
        <w:t xml:space="preserve"> z 2014</w:t>
      </w:r>
      <w:r w:rsidR="005E6C6B">
        <w:rPr>
          <w:sz w:val="20"/>
          <w:szCs w:val="18"/>
        </w:rPr>
        <w:t xml:space="preserve"> r.,</w:t>
      </w:r>
      <w:r w:rsidRPr="004B6712">
        <w:rPr>
          <w:sz w:val="20"/>
          <w:szCs w:val="18"/>
        </w:rPr>
        <w:t xml:space="preserve"> poz. 864)</w:t>
      </w:r>
      <w:r w:rsidR="0061549F" w:rsidRPr="004B6712">
        <w:rPr>
          <w:sz w:val="20"/>
          <w:szCs w:val="18"/>
        </w:rPr>
        <w:t>.</w:t>
      </w:r>
    </w:p>
    <w:p w:rsidR="00AD782D" w:rsidRPr="007913A3" w:rsidRDefault="00AD782D">
      <w:pPr>
        <w:pStyle w:val="FR1"/>
        <w:spacing w:before="180"/>
        <w:jc w:val="both"/>
        <w:rPr>
          <w:rFonts w:ascii="Times New Roman" w:hAnsi="Times New Roman"/>
          <w:szCs w:val="18"/>
        </w:rPr>
      </w:pPr>
      <w:r w:rsidRPr="007913A3">
        <w:rPr>
          <w:rFonts w:ascii="Times New Roman" w:hAnsi="Times New Roman"/>
          <w:szCs w:val="18"/>
        </w:rPr>
        <w:t xml:space="preserve">Pomoc pracodawcom i przedsiębiorcom w ramach prac interwencyjnych jest udzielana zgodnie z warunkami dopuszczalności pomocy </w:t>
      </w:r>
      <w:r w:rsidRPr="007913A3">
        <w:rPr>
          <w:rFonts w:ascii="Times New Roman" w:hAnsi="Times New Roman"/>
          <w:i/>
          <w:iCs/>
          <w:szCs w:val="18"/>
        </w:rPr>
        <w:t xml:space="preserve">de </w:t>
      </w:r>
      <w:proofErr w:type="spellStart"/>
      <w:r w:rsidRPr="007913A3">
        <w:rPr>
          <w:rFonts w:ascii="Times New Roman" w:hAnsi="Times New Roman"/>
          <w:i/>
          <w:iCs/>
          <w:szCs w:val="18"/>
        </w:rPr>
        <w:t>minimis</w:t>
      </w:r>
      <w:proofErr w:type="spellEnd"/>
      <w:r w:rsidR="0061549F" w:rsidRPr="007913A3">
        <w:rPr>
          <w:rFonts w:ascii="Times New Roman" w:hAnsi="Times New Roman"/>
          <w:i/>
          <w:iCs/>
          <w:szCs w:val="18"/>
        </w:rPr>
        <w:t>.</w:t>
      </w:r>
    </w:p>
    <w:p w:rsidR="00AD782D" w:rsidRPr="007913A3" w:rsidRDefault="00AD782D">
      <w:pPr>
        <w:pStyle w:val="FR1"/>
        <w:spacing w:before="180"/>
        <w:ind w:left="15"/>
        <w:jc w:val="both"/>
        <w:rPr>
          <w:rFonts w:ascii="Times New Roman" w:hAnsi="Times New Roman"/>
          <w:bCs/>
          <w:szCs w:val="18"/>
        </w:rPr>
      </w:pPr>
      <w:r w:rsidRPr="007913A3">
        <w:rPr>
          <w:rFonts w:ascii="Times New Roman" w:hAnsi="Times New Roman"/>
          <w:bCs/>
          <w:szCs w:val="18"/>
        </w:rPr>
        <w:t>*Uwaga!</w:t>
      </w:r>
    </w:p>
    <w:p w:rsidR="00AD782D" w:rsidRPr="007913A3" w:rsidRDefault="00AD782D" w:rsidP="0013511F">
      <w:pPr>
        <w:pStyle w:val="Tekstpodstawowy2"/>
        <w:rPr>
          <w:b w:val="0"/>
          <w:szCs w:val="18"/>
        </w:rPr>
      </w:pPr>
      <w:r w:rsidRPr="007913A3">
        <w:rPr>
          <w:b w:val="0"/>
          <w:szCs w:val="18"/>
        </w:rPr>
        <w:t>Niewywiązanie się z w</w:t>
      </w:r>
      <w:r w:rsidR="00566115">
        <w:rPr>
          <w:b w:val="0"/>
          <w:szCs w:val="18"/>
        </w:rPr>
        <w:t>arunku zatrudniania skierowanego bezrobotnego</w:t>
      </w:r>
      <w:r w:rsidRPr="007913A3">
        <w:rPr>
          <w:b w:val="0"/>
          <w:szCs w:val="18"/>
        </w:rPr>
        <w:t xml:space="preserve"> przez okres </w:t>
      </w:r>
      <w:r w:rsidR="00B15690">
        <w:rPr>
          <w:b w:val="0"/>
          <w:szCs w:val="18"/>
        </w:rPr>
        <w:t>objęty refundacją wynagrodzeń i </w:t>
      </w:r>
      <w:r w:rsidRPr="007913A3">
        <w:rPr>
          <w:b w:val="0"/>
          <w:szCs w:val="18"/>
        </w:rPr>
        <w:t>składek na ubezpieczenia społeczne oraz przez okres 3 miesięcy po zakończeniu refundacji powoduje obowiązek zwrotu uzyskanej pom</w:t>
      </w:r>
      <w:r w:rsidR="008E10A2">
        <w:rPr>
          <w:b w:val="0"/>
          <w:szCs w:val="18"/>
        </w:rPr>
        <w:t xml:space="preserve">ocy wraz z odsetkami </w:t>
      </w:r>
      <w:r w:rsidRPr="007913A3">
        <w:rPr>
          <w:b w:val="0"/>
          <w:szCs w:val="18"/>
        </w:rPr>
        <w:t>naliczonymi od całości uzyskanej pomocy od dnia otrzymania pierwszej refundacji, w terminie 30 dni od dnia doręczenia wezwania</w:t>
      </w:r>
      <w:r w:rsidR="00EB141E">
        <w:rPr>
          <w:b w:val="0"/>
          <w:szCs w:val="18"/>
        </w:rPr>
        <w:t>.</w:t>
      </w:r>
      <w:r w:rsidR="00F032AC" w:rsidRPr="007913A3">
        <w:rPr>
          <w:rFonts w:cs="Arial Unicode MS"/>
          <w:b w:val="0"/>
          <w:szCs w:val="18"/>
        </w:rPr>
        <w:t xml:space="preserve">                       </w:t>
      </w:r>
    </w:p>
    <w:sectPr w:rsidR="00AD782D" w:rsidRPr="007913A3" w:rsidSect="00A537A4">
      <w:pgSz w:w="11900" w:h="16820"/>
      <w:pgMar w:top="851" w:right="112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EF" w:rsidRDefault="007512EF">
      <w:r>
        <w:separator/>
      </w:r>
    </w:p>
  </w:endnote>
  <w:endnote w:type="continuationSeparator" w:id="0">
    <w:p w:rsidR="007512EF" w:rsidRDefault="0075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EF" w:rsidRDefault="007512EF">
      <w:r>
        <w:separator/>
      </w:r>
    </w:p>
  </w:footnote>
  <w:footnote w:type="continuationSeparator" w:id="0">
    <w:p w:rsidR="007512EF" w:rsidRDefault="007512EF">
      <w:r>
        <w:continuationSeparator/>
      </w:r>
    </w:p>
  </w:footnote>
  <w:footnote w:id="1">
    <w:p w:rsidR="007512EF" w:rsidRDefault="007512EF" w:rsidP="0061549F">
      <w:pPr>
        <w:pStyle w:val="Tekstprzypisudolnego"/>
        <w:spacing w:before="0" w:after="0" w:line="240" w:lineRule="auto"/>
        <w:ind w:left="142" w:right="0" w:hanging="142"/>
        <w:jc w:val="both"/>
        <w:rPr>
          <w:i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 Należy wypełnić w przypadku, gdy wnioskodawcą jest osoba fizyczna, w pozostałych  przypadkach należy wpisać  „nie dotyczy”.</w:t>
      </w:r>
    </w:p>
  </w:footnote>
  <w:footnote w:id="2">
    <w:p w:rsidR="007512EF" w:rsidRDefault="007512EF">
      <w:pPr>
        <w:pStyle w:val="Tekstprzypisudolnego"/>
        <w:spacing w:before="0" w:after="0" w:line="240" w:lineRule="auto"/>
        <w:ind w:left="142" w:right="0" w:hanging="142"/>
        <w:jc w:val="both"/>
        <w:rPr>
          <w:i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Uprawnionymi do składania oświadczeń woli w imieniu pracodawcy są osoby ujęte w stosownym dokumencie rejestrowym.  </w:t>
      </w:r>
      <w:r>
        <w:rPr>
          <w:i/>
          <w:sz w:val="18"/>
          <w:szCs w:val="18"/>
        </w:rPr>
        <w:br/>
        <w:t>W przypadku reprezentowania podmiotu przez inną osob</w:t>
      </w:r>
      <w:r w:rsidR="0019471B">
        <w:rPr>
          <w:i/>
          <w:sz w:val="18"/>
          <w:szCs w:val="18"/>
        </w:rPr>
        <w:t>ę</w:t>
      </w:r>
      <w:r>
        <w:rPr>
          <w:i/>
          <w:sz w:val="18"/>
          <w:szCs w:val="18"/>
        </w:rPr>
        <w:t xml:space="preserve">, do niniejszego oświadczenia należy dołączyć uwierzytelnioną kserokopię pełnomocnictwa. </w:t>
      </w:r>
    </w:p>
    <w:p w:rsidR="007512EF" w:rsidRDefault="007512EF">
      <w:pPr>
        <w:pStyle w:val="Tekstprzypisudolnego"/>
        <w:spacing w:before="0" w:after="0" w:line="240" w:lineRule="auto"/>
        <w:ind w:left="0" w:right="0"/>
      </w:pPr>
    </w:p>
  </w:footnote>
  <w:footnote w:id="3">
    <w:p w:rsidR="007512EF" w:rsidRPr="008B0CDF" w:rsidRDefault="007512EF" w:rsidP="008B0CDF">
      <w:pPr>
        <w:pStyle w:val="Tekstprzypisudolnego"/>
        <w:spacing w:before="0" w:after="0"/>
        <w:ind w:left="142" w:right="-1" w:hanging="63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17ADB">
        <w:rPr>
          <w:i/>
          <w:sz w:val="18"/>
          <w:szCs w:val="18"/>
        </w:rPr>
        <w:t xml:space="preserve">Maksymalna wysokość refundacji za 1 osobę bezrobotną – miesięcznie kwota zasiłku dla bezrobotnych określona </w:t>
      </w:r>
      <w:r>
        <w:rPr>
          <w:i/>
          <w:sz w:val="18"/>
          <w:szCs w:val="18"/>
        </w:rPr>
        <w:t xml:space="preserve"> </w:t>
      </w:r>
      <w:r w:rsidRPr="00317ADB">
        <w:rPr>
          <w:i/>
          <w:sz w:val="18"/>
          <w:szCs w:val="18"/>
        </w:rPr>
        <w:t xml:space="preserve">w art. 72 </w:t>
      </w:r>
      <w:r>
        <w:rPr>
          <w:i/>
          <w:sz w:val="18"/>
          <w:szCs w:val="18"/>
        </w:rPr>
        <w:t xml:space="preserve">  </w:t>
      </w:r>
      <w:r w:rsidRPr="00317ADB">
        <w:rPr>
          <w:i/>
          <w:sz w:val="18"/>
          <w:szCs w:val="18"/>
        </w:rPr>
        <w:t>ust. 1 pkt 1 ustawy o promocji zatrudnienia i inst</w:t>
      </w:r>
      <w:r w:rsidR="00797ADF">
        <w:rPr>
          <w:i/>
          <w:sz w:val="18"/>
          <w:szCs w:val="18"/>
        </w:rPr>
        <w:t xml:space="preserve">ytucjach rynku pracy </w:t>
      </w:r>
      <w:r>
        <w:rPr>
          <w:i/>
          <w:sz w:val="18"/>
          <w:szCs w:val="18"/>
        </w:rPr>
        <w:t>o</w:t>
      </w:r>
      <w:bookmarkStart w:id="0" w:name="_GoBack"/>
      <w:bookmarkEnd w:id="0"/>
      <w:r>
        <w:rPr>
          <w:i/>
          <w:sz w:val="18"/>
          <w:szCs w:val="18"/>
        </w:rPr>
        <w:t>raz składki</w:t>
      </w:r>
      <w:r w:rsidRPr="00317ADB">
        <w:rPr>
          <w:i/>
          <w:sz w:val="18"/>
          <w:szCs w:val="18"/>
        </w:rPr>
        <w:t xml:space="preserve"> na ubezpieczenia społeczne</w:t>
      </w:r>
      <w:r w:rsidR="00797AD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Pr="00317ADB">
        <w:rPr>
          <w:i/>
          <w:sz w:val="18"/>
          <w:szCs w:val="18"/>
        </w:rPr>
        <w:t xml:space="preserve">od refundowanego </w:t>
      </w:r>
      <w:r>
        <w:rPr>
          <w:i/>
          <w:sz w:val="18"/>
          <w:szCs w:val="18"/>
        </w:rPr>
        <w:t>wynagrodzenia w przeliczeniu na pełny wymiar czasu pracy; m</w:t>
      </w:r>
      <w:r w:rsidRPr="007913A3">
        <w:rPr>
          <w:i/>
          <w:sz w:val="18"/>
          <w:szCs w:val="18"/>
        </w:rPr>
        <w:t xml:space="preserve">aksymalny okres refundacji – 6 </w:t>
      </w:r>
      <w:r>
        <w:rPr>
          <w:i/>
          <w:sz w:val="18"/>
          <w:szCs w:val="18"/>
        </w:rPr>
        <w:t>miesięcy zatrudnienia, wymagany okres zatrudnienia po zakończeniu refundacji – 3 miesiące.</w:t>
      </w:r>
    </w:p>
  </w:footnote>
  <w:footnote w:id="4">
    <w:p w:rsidR="007512EF" w:rsidRPr="00731EA0" w:rsidRDefault="007512EF" w:rsidP="005F12F5">
      <w:pPr>
        <w:pStyle w:val="Tekstprzypisudolnego"/>
        <w:spacing w:before="0" w:after="0" w:line="240" w:lineRule="auto"/>
        <w:rPr>
          <w:i/>
          <w:sz w:val="18"/>
          <w:szCs w:val="18"/>
        </w:rPr>
      </w:pPr>
      <w:r w:rsidRPr="00731EA0">
        <w:rPr>
          <w:rStyle w:val="Odwoanieprzypisudolnego"/>
          <w:i/>
          <w:sz w:val="18"/>
          <w:szCs w:val="18"/>
        </w:rPr>
        <w:footnoteRef/>
      </w:r>
      <w:r w:rsidRPr="00731EA0">
        <w:rPr>
          <w:i/>
          <w:sz w:val="18"/>
          <w:szCs w:val="18"/>
        </w:rP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87E6240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C9AB07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b w:val="0"/>
        <w:i w:val="0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b w:val="0"/>
        <w:i w:val="0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b w:val="0"/>
        <w:i w:val="0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b w:val="0"/>
        <w:i w:val="0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b w:val="0"/>
        <w:i w:val="0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b w:val="0"/>
        <w:i w:val="0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b w:val="0"/>
        <w:i w:val="0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b w:val="0"/>
        <w:i w:val="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5CE614F"/>
    <w:multiLevelType w:val="hybridMultilevel"/>
    <w:tmpl w:val="3D36A61C"/>
    <w:lvl w:ilvl="0" w:tplc="72A6D8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82653F8"/>
    <w:multiLevelType w:val="hybridMultilevel"/>
    <w:tmpl w:val="2530ECEC"/>
    <w:lvl w:ilvl="0" w:tplc="E4F87E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D6E43"/>
    <w:multiLevelType w:val="hybridMultilevel"/>
    <w:tmpl w:val="D87ED6B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E3697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2CD93A4A"/>
    <w:multiLevelType w:val="hybridMultilevel"/>
    <w:tmpl w:val="E7BCD826"/>
    <w:lvl w:ilvl="0" w:tplc="B6F4208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C0F58"/>
    <w:multiLevelType w:val="hybridMultilevel"/>
    <w:tmpl w:val="02AE1DE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A6222"/>
    <w:multiLevelType w:val="hybridMultilevel"/>
    <w:tmpl w:val="193A4CD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55474C23"/>
    <w:multiLevelType w:val="hybridMultilevel"/>
    <w:tmpl w:val="18D29E40"/>
    <w:lvl w:ilvl="0" w:tplc="795402D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73537"/>
    <w:multiLevelType w:val="hybridMultilevel"/>
    <w:tmpl w:val="295C2D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E04369"/>
    <w:multiLevelType w:val="multilevel"/>
    <w:tmpl w:val="3D36A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205A8F"/>
    <w:multiLevelType w:val="hybridMultilevel"/>
    <w:tmpl w:val="AE78AA80"/>
    <w:lvl w:ilvl="0" w:tplc="E05A7386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807BFE"/>
    <w:multiLevelType w:val="hybridMultilevel"/>
    <w:tmpl w:val="295C2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6"/>
  </w:num>
  <w:num w:numId="15">
    <w:abstractNumId w:val="20"/>
  </w:num>
  <w:num w:numId="16">
    <w:abstractNumId w:val="18"/>
  </w:num>
  <w:num w:numId="17">
    <w:abstractNumId w:val="21"/>
  </w:num>
  <w:num w:numId="18">
    <w:abstractNumId w:val="14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3"/>
  </w:num>
  <w:num w:numId="25">
    <w:abstractNumId w:val="17"/>
  </w:num>
  <w:num w:numId="26">
    <w:abstractNumId w:val="22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959"/>
    <w:rsid w:val="000100D6"/>
    <w:rsid w:val="000120BD"/>
    <w:rsid w:val="00016A35"/>
    <w:rsid w:val="00022309"/>
    <w:rsid w:val="00041769"/>
    <w:rsid w:val="00071371"/>
    <w:rsid w:val="000A7273"/>
    <w:rsid w:val="000B2615"/>
    <w:rsid w:val="000D1A74"/>
    <w:rsid w:val="001324DA"/>
    <w:rsid w:val="0013511F"/>
    <w:rsid w:val="00141127"/>
    <w:rsid w:val="001650EB"/>
    <w:rsid w:val="001746ED"/>
    <w:rsid w:val="00174B71"/>
    <w:rsid w:val="00193277"/>
    <w:rsid w:val="0019471B"/>
    <w:rsid w:val="00196AA1"/>
    <w:rsid w:val="001D0494"/>
    <w:rsid w:val="0020274F"/>
    <w:rsid w:val="00214CB2"/>
    <w:rsid w:val="002361CC"/>
    <w:rsid w:val="0027213B"/>
    <w:rsid w:val="00290595"/>
    <w:rsid w:val="002B634B"/>
    <w:rsid w:val="002C12B8"/>
    <w:rsid w:val="002F131F"/>
    <w:rsid w:val="00317ADB"/>
    <w:rsid w:val="003305C9"/>
    <w:rsid w:val="00330B36"/>
    <w:rsid w:val="003353E7"/>
    <w:rsid w:val="0033634F"/>
    <w:rsid w:val="00341A39"/>
    <w:rsid w:val="00380C52"/>
    <w:rsid w:val="003A2066"/>
    <w:rsid w:val="003A48BA"/>
    <w:rsid w:val="003A5084"/>
    <w:rsid w:val="003C799B"/>
    <w:rsid w:val="003F5839"/>
    <w:rsid w:val="00416F5F"/>
    <w:rsid w:val="004229B2"/>
    <w:rsid w:val="00437959"/>
    <w:rsid w:val="00450B5B"/>
    <w:rsid w:val="004B5698"/>
    <w:rsid w:val="004B6712"/>
    <w:rsid w:val="004C2182"/>
    <w:rsid w:val="00501902"/>
    <w:rsid w:val="00517134"/>
    <w:rsid w:val="00522D42"/>
    <w:rsid w:val="00566115"/>
    <w:rsid w:val="00583360"/>
    <w:rsid w:val="005C6FC2"/>
    <w:rsid w:val="005D716C"/>
    <w:rsid w:val="005E6C6B"/>
    <w:rsid w:val="005F12F5"/>
    <w:rsid w:val="005F1C68"/>
    <w:rsid w:val="005F5D0F"/>
    <w:rsid w:val="006070FF"/>
    <w:rsid w:val="0061549F"/>
    <w:rsid w:val="00634812"/>
    <w:rsid w:val="006363CD"/>
    <w:rsid w:val="006448B5"/>
    <w:rsid w:val="00681DA6"/>
    <w:rsid w:val="006F6433"/>
    <w:rsid w:val="00707292"/>
    <w:rsid w:val="0071560A"/>
    <w:rsid w:val="00722F9E"/>
    <w:rsid w:val="00731EA0"/>
    <w:rsid w:val="00741C2B"/>
    <w:rsid w:val="00743F25"/>
    <w:rsid w:val="007512EF"/>
    <w:rsid w:val="007913A3"/>
    <w:rsid w:val="00797ADF"/>
    <w:rsid w:val="007D3A95"/>
    <w:rsid w:val="007F224E"/>
    <w:rsid w:val="007F4139"/>
    <w:rsid w:val="00805546"/>
    <w:rsid w:val="008068E1"/>
    <w:rsid w:val="00810B0A"/>
    <w:rsid w:val="00840EFD"/>
    <w:rsid w:val="00854492"/>
    <w:rsid w:val="00880C1D"/>
    <w:rsid w:val="008A109A"/>
    <w:rsid w:val="008B0CDF"/>
    <w:rsid w:val="008B756B"/>
    <w:rsid w:val="008E10A2"/>
    <w:rsid w:val="008E43E2"/>
    <w:rsid w:val="008F1EBE"/>
    <w:rsid w:val="00925EC5"/>
    <w:rsid w:val="00933E86"/>
    <w:rsid w:val="00942524"/>
    <w:rsid w:val="00943B1F"/>
    <w:rsid w:val="00943D91"/>
    <w:rsid w:val="00955AA5"/>
    <w:rsid w:val="00963295"/>
    <w:rsid w:val="009637A9"/>
    <w:rsid w:val="00983A60"/>
    <w:rsid w:val="009D6EF6"/>
    <w:rsid w:val="009E6194"/>
    <w:rsid w:val="00A23815"/>
    <w:rsid w:val="00A35656"/>
    <w:rsid w:val="00A35C9D"/>
    <w:rsid w:val="00A537A4"/>
    <w:rsid w:val="00A63C07"/>
    <w:rsid w:val="00A84B38"/>
    <w:rsid w:val="00A92957"/>
    <w:rsid w:val="00AD782D"/>
    <w:rsid w:val="00AE7D00"/>
    <w:rsid w:val="00B035CC"/>
    <w:rsid w:val="00B15690"/>
    <w:rsid w:val="00B36263"/>
    <w:rsid w:val="00B44004"/>
    <w:rsid w:val="00B502ED"/>
    <w:rsid w:val="00B73E48"/>
    <w:rsid w:val="00B819DA"/>
    <w:rsid w:val="00B97EF8"/>
    <w:rsid w:val="00BB3619"/>
    <w:rsid w:val="00BD4DC2"/>
    <w:rsid w:val="00BE7A57"/>
    <w:rsid w:val="00BF0B41"/>
    <w:rsid w:val="00C157B4"/>
    <w:rsid w:val="00C34E2F"/>
    <w:rsid w:val="00C42E29"/>
    <w:rsid w:val="00CA28DD"/>
    <w:rsid w:val="00CB205B"/>
    <w:rsid w:val="00CD5734"/>
    <w:rsid w:val="00CE2698"/>
    <w:rsid w:val="00D74703"/>
    <w:rsid w:val="00D831B8"/>
    <w:rsid w:val="00D92835"/>
    <w:rsid w:val="00DB2F00"/>
    <w:rsid w:val="00DD0E5E"/>
    <w:rsid w:val="00E17B30"/>
    <w:rsid w:val="00E36441"/>
    <w:rsid w:val="00E545AC"/>
    <w:rsid w:val="00EA79DA"/>
    <w:rsid w:val="00EB03AF"/>
    <w:rsid w:val="00EB141E"/>
    <w:rsid w:val="00EB68ED"/>
    <w:rsid w:val="00ED3B0C"/>
    <w:rsid w:val="00EF348C"/>
    <w:rsid w:val="00F032AC"/>
    <w:rsid w:val="00F351D3"/>
    <w:rsid w:val="00F6783E"/>
    <w:rsid w:val="00F67E9C"/>
    <w:rsid w:val="00F85B59"/>
    <w:rsid w:val="00FE63DA"/>
    <w:rsid w:val="00FF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3AF"/>
    <w:pPr>
      <w:widowControl w:val="0"/>
      <w:suppressAutoHyphens/>
      <w:autoSpaceDE w:val="0"/>
      <w:spacing w:before="200" w:line="276" w:lineRule="auto"/>
      <w:ind w:left="240" w:hanging="240"/>
    </w:pPr>
    <w:rPr>
      <w:szCs w:val="24"/>
    </w:rPr>
  </w:style>
  <w:style w:type="paragraph" w:styleId="Nagwek1">
    <w:name w:val="heading 1"/>
    <w:basedOn w:val="Normalny"/>
    <w:next w:val="Normalny"/>
    <w:qFormat/>
    <w:rsid w:val="00EB03AF"/>
    <w:pPr>
      <w:keepNext/>
      <w:numPr>
        <w:numId w:val="11"/>
      </w:numPr>
      <w:spacing w:before="40" w:line="100" w:lineRule="atLeast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B03AF"/>
    <w:rPr>
      <w:sz w:val="24"/>
      <w:szCs w:val="24"/>
    </w:rPr>
  </w:style>
  <w:style w:type="character" w:customStyle="1" w:styleId="WW8Num2z0">
    <w:name w:val="WW8Num2z0"/>
    <w:rsid w:val="00EB03AF"/>
    <w:rPr>
      <w:rFonts w:ascii="Wingdings" w:hAnsi="Wingdings"/>
      <w:sz w:val="24"/>
    </w:rPr>
  </w:style>
  <w:style w:type="character" w:customStyle="1" w:styleId="WW8Num4z0">
    <w:name w:val="WW8Num4z0"/>
    <w:rsid w:val="00EB03AF"/>
    <w:rPr>
      <w:rFonts w:ascii="Wingdings" w:hAnsi="Wingdings"/>
      <w:sz w:val="24"/>
    </w:rPr>
  </w:style>
  <w:style w:type="character" w:customStyle="1" w:styleId="WW8Num5z0">
    <w:name w:val="WW8Num5z0"/>
    <w:rsid w:val="00EB03AF"/>
    <w:rPr>
      <w:rFonts w:ascii="Wingdings" w:hAnsi="Wingdings"/>
      <w:sz w:val="24"/>
    </w:rPr>
  </w:style>
  <w:style w:type="character" w:customStyle="1" w:styleId="WW8Num6z0">
    <w:name w:val="WW8Num6z0"/>
    <w:rsid w:val="00EB03AF"/>
    <w:rPr>
      <w:b w:val="0"/>
      <w:i w:val="0"/>
    </w:rPr>
  </w:style>
  <w:style w:type="character" w:customStyle="1" w:styleId="WW8Num7z0">
    <w:name w:val="WW8Num7z0"/>
    <w:rsid w:val="00EB03AF"/>
    <w:rPr>
      <w:rFonts w:ascii="Wingdings" w:hAnsi="Wingdings"/>
      <w:sz w:val="24"/>
    </w:rPr>
  </w:style>
  <w:style w:type="character" w:customStyle="1" w:styleId="WW8Num8z0">
    <w:name w:val="WW8Num8z0"/>
    <w:rsid w:val="00EB03AF"/>
    <w:rPr>
      <w:rFonts w:ascii="Wingdings" w:hAnsi="Wingdings"/>
      <w:sz w:val="24"/>
    </w:rPr>
  </w:style>
  <w:style w:type="character" w:customStyle="1" w:styleId="Absatz-Standardschriftart">
    <w:name w:val="Absatz-Standardschriftart"/>
    <w:rsid w:val="00EB03AF"/>
  </w:style>
  <w:style w:type="character" w:customStyle="1" w:styleId="WW-Absatz-Standardschriftart">
    <w:name w:val="WW-Absatz-Standardschriftart"/>
    <w:rsid w:val="00EB03AF"/>
  </w:style>
  <w:style w:type="character" w:customStyle="1" w:styleId="WW8Num3z0">
    <w:name w:val="WW8Num3z0"/>
    <w:rsid w:val="00EB03AF"/>
    <w:rPr>
      <w:b w:val="0"/>
      <w:i w:val="0"/>
    </w:rPr>
  </w:style>
  <w:style w:type="character" w:customStyle="1" w:styleId="WW8Num9z0">
    <w:name w:val="WW8Num9z0"/>
    <w:rsid w:val="00EB03AF"/>
    <w:rPr>
      <w:rFonts w:ascii="Wingdings" w:hAnsi="Wingdings"/>
      <w:sz w:val="24"/>
    </w:rPr>
  </w:style>
  <w:style w:type="character" w:customStyle="1" w:styleId="WW8Num10z0">
    <w:name w:val="WW8Num10z0"/>
    <w:rsid w:val="00EB03AF"/>
    <w:rPr>
      <w:rFonts w:ascii="Wingdings" w:hAnsi="Wingdings"/>
      <w:sz w:val="24"/>
    </w:rPr>
  </w:style>
  <w:style w:type="character" w:customStyle="1" w:styleId="WW8Num11z0">
    <w:name w:val="WW8Num11z0"/>
    <w:rsid w:val="00EB03AF"/>
    <w:rPr>
      <w:b w:val="0"/>
      <w:i w:val="0"/>
    </w:rPr>
  </w:style>
  <w:style w:type="character" w:customStyle="1" w:styleId="WW8Num12z0">
    <w:name w:val="WW8Num12z0"/>
    <w:rsid w:val="00EB03AF"/>
    <w:rPr>
      <w:rFonts w:ascii="Wingdings" w:hAnsi="Wingdings"/>
      <w:sz w:val="24"/>
    </w:rPr>
  </w:style>
  <w:style w:type="character" w:customStyle="1" w:styleId="WW8Num13z0">
    <w:name w:val="WW8Num13z0"/>
    <w:rsid w:val="00EB03AF"/>
    <w:rPr>
      <w:rFonts w:ascii="Wingdings" w:hAnsi="Wingdings"/>
      <w:sz w:val="24"/>
    </w:rPr>
  </w:style>
  <w:style w:type="character" w:customStyle="1" w:styleId="WW8Num14z0">
    <w:name w:val="WW8Num14z0"/>
    <w:rsid w:val="00EB03AF"/>
    <w:rPr>
      <w:rFonts w:ascii="StarSymbol" w:eastAsia="StarSymbol" w:hAnsi="StarSymbol"/>
      <w:sz w:val="18"/>
    </w:rPr>
  </w:style>
  <w:style w:type="character" w:customStyle="1" w:styleId="WW8Num18z0">
    <w:name w:val="WW8Num18z0"/>
    <w:rsid w:val="00EB03AF"/>
    <w:rPr>
      <w:rFonts w:ascii="StarSymbol" w:eastAsia="StarSymbol" w:hAnsi="StarSymbol"/>
      <w:sz w:val="18"/>
    </w:rPr>
  </w:style>
  <w:style w:type="character" w:customStyle="1" w:styleId="WW8Num19z0">
    <w:name w:val="WW8Num19z0"/>
    <w:rsid w:val="00EB03AF"/>
    <w:rPr>
      <w:rFonts w:ascii="StarSymbol" w:eastAsia="StarSymbol" w:hAnsi="StarSymbol"/>
      <w:sz w:val="18"/>
    </w:rPr>
  </w:style>
  <w:style w:type="character" w:customStyle="1" w:styleId="WW8Num20z0">
    <w:name w:val="WW8Num20z0"/>
    <w:rsid w:val="00EB03AF"/>
    <w:rPr>
      <w:rFonts w:ascii="StarSymbol" w:eastAsia="StarSymbol" w:hAnsi="StarSymbol"/>
      <w:sz w:val="18"/>
    </w:rPr>
  </w:style>
  <w:style w:type="character" w:customStyle="1" w:styleId="WW8Num21z0">
    <w:name w:val="WW8Num21z0"/>
    <w:rsid w:val="00EB03AF"/>
    <w:rPr>
      <w:rFonts w:ascii="StarSymbol" w:eastAsia="StarSymbol" w:hAnsi="StarSymbol"/>
      <w:sz w:val="18"/>
    </w:rPr>
  </w:style>
  <w:style w:type="character" w:customStyle="1" w:styleId="WW8Num22z0">
    <w:name w:val="WW8Num22z0"/>
    <w:rsid w:val="00EB03AF"/>
    <w:rPr>
      <w:rFonts w:ascii="StarSymbol" w:eastAsia="StarSymbol" w:hAnsi="StarSymbol"/>
      <w:sz w:val="18"/>
    </w:rPr>
  </w:style>
  <w:style w:type="character" w:customStyle="1" w:styleId="WW8Num23z0">
    <w:name w:val="WW8Num23z0"/>
    <w:rsid w:val="00EB03AF"/>
    <w:rPr>
      <w:rFonts w:ascii="StarSymbol" w:eastAsia="StarSymbol" w:hAnsi="StarSymbol"/>
      <w:sz w:val="18"/>
    </w:rPr>
  </w:style>
  <w:style w:type="character" w:customStyle="1" w:styleId="WW8Num23z1">
    <w:name w:val="WW8Num23z1"/>
    <w:rsid w:val="00EB03AF"/>
    <w:rPr>
      <w:rFonts w:ascii="Courier New" w:hAnsi="Courier New" w:cs="Courier New"/>
    </w:rPr>
  </w:style>
  <w:style w:type="character" w:customStyle="1" w:styleId="WW8Num23z2">
    <w:name w:val="WW8Num23z2"/>
    <w:rsid w:val="00EB03AF"/>
    <w:rPr>
      <w:rFonts w:ascii="Wingdings" w:hAnsi="Wingdings"/>
    </w:rPr>
  </w:style>
  <w:style w:type="character" w:customStyle="1" w:styleId="WW8Num25z0">
    <w:name w:val="WW8Num25z0"/>
    <w:rsid w:val="00EB03AF"/>
    <w:rPr>
      <w:rFonts w:ascii="StarSymbol" w:eastAsia="StarSymbol" w:hAnsi="StarSymbol"/>
      <w:sz w:val="18"/>
    </w:rPr>
  </w:style>
  <w:style w:type="character" w:customStyle="1" w:styleId="WW8Num25z1">
    <w:name w:val="WW8Num25z1"/>
    <w:rsid w:val="00EB03AF"/>
    <w:rPr>
      <w:rFonts w:ascii="Courier New" w:hAnsi="Courier New" w:cs="Courier New"/>
    </w:rPr>
  </w:style>
  <w:style w:type="character" w:customStyle="1" w:styleId="WW8Num25z2">
    <w:name w:val="WW8Num25z2"/>
    <w:rsid w:val="00EB03AF"/>
    <w:rPr>
      <w:rFonts w:ascii="Wingdings" w:hAnsi="Wingdings"/>
    </w:rPr>
  </w:style>
  <w:style w:type="character" w:customStyle="1" w:styleId="WW8Num26z0">
    <w:name w:val="WW8Num26z0"/>
    <w:rsid w:val="00EB03AF"/>
    <w:rPr>
      <w:rFonts w:ascii="StarSymbol" w:eastAsia="StarSymbol" w:hAnsi="StarSymbol"/>
      <w:sz w:val="18"/>
    </w:rPr>
  </w:style>
  <w:style w:type="character" w:customStyle="1" w:styleId="WW8Num26z1">
    <w:name w:val="WW8Num26z1"/>
    <w:rsid w:val="00EB03AF"/>
    <w:rPr>
      <w:rFonts w:ascii="Courier New" w:hAnsi="Courier New" w:cs="Courier New"/>
    </w:rPr>
  </w:style>
  <w:style w:type="character" w:customStyle="1" w:styleId="WW8Num26z2">
    <w:name w:val="WW8Num26z2"/>
    <w:rsid w:val="00EB03AF"/>
    <w:rPr>
      <w:rFonts w:ascii="Wingdings" w:hAnsi="Wingdings"/>
    </w:rPr>
  </w:style>
  <w:style w:type="character" w:customStyle="1" w:styleId="Domylnaczcionkaakapitu1">
    <w:name w:val="Domyślna czcionka akapitu1"/>
    <w:rsid w:val="00EB03AF"/>
  </w:style>
  <w:style w:type="character" w:customStyle="1" w:styleId="Znakiprzypiswdolnych">
    <w:name w:val="Znaki przypisów dolnych"/>
    <w:rsid w:val="00EB03AF"/>
  </w:style>
  <w:style w:type="character" w:customStyle="1" w:styleId="Znakinumeracji">
    <w:name w:val="Znaki numeracji"/>
    <w:rsid w:val="00EB03AF"/>
  </w:style>
  <w:style w:type="character" w:customStyle="1" w:styleId="Symbolewypunktowania">
    <w:name w:val="Symbole wypunktowania"/>
    <w:rsid w:val="00EB03AF"/>
    <w:rPr>
      <w:rFonts w:ascii="StarSymbol" w:eastAsia="StarSymbol" w:hAnsi="StarSymbol"/>
      <w:sz w:val="18"/>
    </w:rPr>
  </w:style>
  <w:style w:type="character" w:customStyle="1" w:styleId="Znakiprzypiswkocowych">
    <w:name w:val="Znaki przypisów końcowych"/>
    <w:rsid w:val="00EB03AF"/>
  </w:style>
  <w:style w:type="character" w:customStyle="1" w:styleId="Odwoanieprzypisudolnego1">
    <w:name w:val="Odwołanie przypisu dolnego1"/>
    <w:rsid w:val="00EB03AF"/>
    <w:rPr>
      <w:vertAlign w:val="superscript"/>
    </w:rPr>
  </w:style>
  <w:style w:type="character" w:customStyle="1" w:styleId="WW-Absatz-Standardschriftart1">
    <w:name w:val="WW-Absatz-Standardschriftart1"/>
    <w:rsid w:val="00EB03AF"/>
  </w:style>
  <w:style w:type="character" w:customStyle="1" w:styleId="WW-Absatz-Standardschriftart11">
    <w:name w:val="WW-Absatz-Standardschriftart11"/>
    <w:rsid w:val="00EB03AF"/>
  </w:style>
  <w:style w:type="character" w:customStyle="1" w:styleId="WW-Absatz-Standardschriftart111">
    <w:name w:val="WW-Absatz-Standardschriftart111"/>
    <w:rsid w:val="00EB03AF"/>
  </w:style>
  <w:style w:type="character" w:customStyle="1" w:styleId="WW-Absatz-Standardschriftart1111">
    <w:name w:val="WW-Absatz-Standardschriftart1111"/>
    <w:rsid w:val="00EB03AF"/>
  </w:style>
  <w:style w:type="character" w:customStyle="1" w:styleId="WW-WW8Num2z0">
    <w:name w:val="WW-WW8Num2z0"/>
    <w:rsid w:val="00EB03AF"/>
    <w:rPr>
      <w:rFonts w:ascii="Wingdings" w:hAnsi="Wingdings"/>
      <w:sz w:val="24"/>
    </w:rPr>
  </w:style>
  <w:style w:type="character" w:customStyle="1" w:styleId="WW-WW8Num3z0">
    <w:name w:val="WW-WW8Num3z0"/>
    <w:rsid w:val="00EB03AF"/>
    <w:rPr>
      <w:b w:val="0"/>
      <w:i w:val="0"/>
    </w:rPr>
  </w:style>
  <w:style w:type="character" w:customStyle="1" w:styleId="WW-WW8Num4z0">
    <w:name w:val="WW-WW8Num4z0"/>
    <w:rsid w:val="00EB03AF"/>
    <w:rPr>
      <w:rFonts w:ascii="Wingdings" w:hAnsi="Wingdings"/>
      <w:sz w:val="24"/>
    </w:rPr>
  </w:style>
  <w:style w:type="character" w:customStyle="1" w:styleId="WW-WW8Num5z0">
    <w:name w:val="WW-WW8Num5z0"/>
    <w:rsid w:val="00EB03AF"/>
    <w:rPr>
      <w:rFonts w:ascii="Wingdings" w:hAnsi="Wingdings"/>
      <w:sz w:val="24"/>
    </w:rPr>
  </w:style>
  <w:style w:type="character" w:customStyle="1" w:styleId="WW-WW8Num6z0">
    <w:name w:val="WW-WW8Num6z0"/>
    <w:rsid w:val="00EB03AF"/>
    <w:rPr>
      <w:b w:val="0"/>
      <w:i w:val="0"/>
    </w:rPr>
  </w:style>
  <w:style w:type="character" w:customStyle="1" w:styleId="WW-WW8Num7z0">
    <w:name w:val="WW-WW8Num7z0"/>
    <w:rsid w:val="00EB03AF"/>
    <w:rPr>
      <w:rFonts w:ascii="Wingdings" w:hAnsi="Wingdings"/>
      <w:sz w:val="24"/>
    </w:rPr>
  </w:style>
  <w:style w:type="character" w:customStyle="1" w:styleId="WW-WW8Num8z0">
    <w:name w:val="WW-WW8Num8z0"/>
    <w:rsid w:val="00EB03AF"/>
    <w:rPr>
      <w:rFonts w:ascii="Wingdings" w:hAnsi="Wingdings"/>
      <w:sz w:val="24"/>
    </w:rPr>
  </w:style>
  <w:style w:type="character" w:customStyle="1" w:styleId="WW-WW8Num9z0">
    <w:name w:val="WW-WW8Num9z0"/>
    <w:rsid w:val="00EB03AF"/>
    <w:rPr>
      <w:rFonts w:ascii="Wingdings" w:hAnsi="Wingdings"/>
      <w:sz w:val="24"/>
    </w:rPr>
  </w:style>
  <w:style w:type="character" w:customStyle="1" w:styleId="WW-WW8Num10z0">
    <w:name w:val="WW-WW8Num10z0"/>
    <w:rsid w:val="00EB03AF"/>
    <w:rPr>
      <w:rFonts w:ascii="Wingdings" w:hAnsi="Wingdings"/>
      <w:sz w:val="24"/>
    </w:rPr>
  </w:style>
  <w:style w:type="character" w:customStyle="1" w:styleId="WW-WW8Num11z0">
    <w:name w:val="WW-WW8Num11z0"/>
    <w:rsid w:val="00EB03AF"/>
    <w:rPr>
      <w:b w:val="0"/>
      <w:i w:val="0"/>
    </w:rPr>
  </w:style>
  <w:style w:type="character" w:customStyle="1" w:styleId="WW-WW8Num12z0">
    <w:name w:val="WW-WW8Num12z0"/>
    <w:rsid w:val="00EB03AF"/>
    <w:rPr>
      <w:rFonts w:ascii="Wingdings" w:hAnsi="Wingdings"/>
      <w:sz w:val="24"/>
    </w:rPr>
  </w:style>
  <w:style w:type="character" w:customStyle="1" w:styleId="WW-Absatz-Standardschriftart11111">
    <w:name w:val="WW-Absatz-Standardschriftart11111"/>
    <w:rsid w:val="00EB03AF"/>
  </w:style>
  <w:style w:type="character" w:customStyle="1" w:styleId="WW-WW8Num2z01">
    <w:name w:val="WW-WW8Num2z01"/>
    <w:rsid w:val="00EB03AF"/>
    <w:rPr>
      <w:rFonts w:ascii="Wingdings" w:hAnsi="Wingdings"/>
      <w:sz w:val="24"/>
    </w:rPr>
  </w:style>
  <w:style w:type="character" w:customStyle="1" w:styleId="WW-WW8Num3z01">
    <w:name w:val="WW-WW8Num3z01"/>
    <w:rsid w:val="00EB03AF"/>
    <w:rPr>
      <w:b w:val="0"/>
      <w:i w:val="0"/>
    </w:rPr>
  </w:style>
  <w:style w:type="character" w:customStyle="1" w:styleId="WW-WW8Num4z01">
    <w:name w:val="WW-WW8Num4z01"/>
    <w:rsid w:val="00EB03AF"/>
    <w:rPr>
      <w:rFonts w:ascii="Wingdings" w:hAnsi="Wingdings"/>
      <w:sz w:val="24"/>
    </w:rPr>
  </w:style>
  <w:style w:type="character" w:customStyle="1" w:styleId="WW-WW8Num5z01">
    <w:name w:val="WW-WW8Num5z01"/>
    <w:rsid w:val="00EB03AF"/>
    <w:rPr>
      <w:rFonts w:ascii="Wingdings" w:hAnsi="Wingdings"/>
      <w:sz w:val="24"/>
    </w:rPr>
  </w:style>
  <w:style w:type="character" w:customStyle="1" w:styleId="WW-WW8Num6z01">
    <w:name w:val="WW-WW8Num6z01"/>
    <w:rsid w:val="00EB03AF"/>
    <w:rPr>
      <w:b w:val="0"/>
      <w:i w:val="0"/>
    </w:rPr>
  </w:style>
  <w:style w:type="character" w:customStyle="1" w:styleId="WW-WW8Num7z01">
    <w:name w:val="WW-WW8Num7z01"/>
    <w:rsid w:val="00EB03AF"/>
    <w:rPr>
      <w:rFonts w:ascii="Wingdings" w:hAnsi="Wingdings"/>
      <w:sz w:val="24"/>
    </w:rPr>
  </w:style>
  <w:style w:type="character" w:customStyle="1" w:styleId="WW-WW8Num8z01">
    <w:name w:val="WW-WW8Num8z01"/>
    <w:rsid w:val="00EB03AF"/>
    <w:rPr>
      <w:rFonts w:ascii="Wingdings" w:hAnsi="Wingdings"/>
      <w:sz w:val="24"/>
    </w:rPr>
  </w:style>
  <w:style w:type="character" w:customStyle="1" w:styleId="WW-WW8Num9z01">
    <w:name w:val="WW-WW8Num9z01"/>
    <w:rsid w:val="00EB03AF"/>
    <w:rPr>
      <w:rFonts w:ascii="Wingdings" w:hAnsi="Wingdings"/>
      <w:sz w:val="24"/>
    </w:rPr>
  </w:style>
  <w:style w:type="character" w:customStyle="1" w:styleId="WW-WW8Num10z01">
    <w:name w:val="WW-WW8Num10z01"/>
    <w:rsid w:val="00EB03AF"/>
    <w:rPr>
      <w:rFonts w:ascii="Wingdings" w:hAnsi="Wingdings"/>
      <w:sz w:val="24"/>
    </w:rPr>
  </w:style>
  <w:style w:type="character" w:customStyle="1" w:styleId="WW-WW8Num11z01">
    <w:name w:val="WW-WW8Num11z01"/>
    <w:rsid w:val="00EB03AF"/>
    <w:rPr>
      <w:b w:val="0"/>
      <w:i w:val="0"/>
    </w:rPr>
  </w:style>
  <w:style w:type="character" w:customStyle="1" w:styleId="WW-WW8Num12z01">
    <w:name w:val="WW-WW8Num12z01"/>
    <w:rsid w:val="00EB03AF"/>
    <w:rPr>
      <w:rFonts w:ascii="Wingdings" w:hAnsi="Wingdings"/>
      <w:sz w:val="24"/>
    </w:rPr>
  </w:style>
  <w:style w:type="character" w:customStyle="1" w:styleId="WW-Absatz-Standardschriftart111111">
    <w:name w:val="WW-Absatz-Standardschriftart111111"/>
    <w:rsid w:val="00EB03AF"/>
  </w:style>
  <w:style w:type="character" w:customStyle="1" w:styleId="WW-WW8Num2z011">
    <w:name w:val="WW-WW8Num2z011"/>
    <w:rsid w:val="00EB03AF"/>
    <w:rPr>
      <w:rFonts w:ascii="Wingdings" w:hAnsi="Wingdings"/>
      <w:sz w:val="24"/>
    </w:rPr>
  </w:style>
  <w:style w:type="character" w:customStyle="1" w:styleId="WW-WW8Num3z011">
    <w:name w:val="WW-WW8Num3z011"/>
    <w:rsid w:val="00EB03AF"/>
    <w:rPr>
      <w:b w:val="0"/>
      <w:i w:val="0"/>
    </w:rPr>
  </w:style>
  <w:style w:type="character" w:customStyle="1" w:styleId="WW-WW8Num4z011">
    <w:name w:val="WW-WW8Num4z011"/>
    <w:rsid w:val="00EB03AF"/>
    <w:rPr>
      <w:rFonts w:ascii="Wingdings" w:hAnsi="Wingdings"/>
      <w:sz w:val="24"/>
    </w:rPr>
  </w:style>
  <w:style w:type="character" w:customStyle="1" w:styleId="WW-WW8Num5z011">
    <w:name w:val="WW-WW8Num5z011"/>
    <w:rsid w:val="00EB03AF"/>
    <w:rPr>
      <w:rFonts w:ascii="Wingdings" w:hAnsi="Wingdings"/>
      <w:sz w:val="24"/>
    </w:rPr>
  </w:style>
  <w:style w:type="character" w:customStyle="1" w:styleId="WW-WW8Num6z011">
    <w:name w:val="WW-WW8Num6z011"/>
    <w:rsid w:val="00EB03AF"/>
    <w:rPr>
      <w:b w:val="0"/>
      <w:i w:val="0"/>
    </w:rPr>
  </w:style>
  <w:style w:type="character" w:customStyle="1" w:styleId="WW-WW8Num7z011">
    <w:name w:val="WW-WW8Num7z011"/>
    <w:rsid w:val="00EB03AF"/>
    <w:rPr>
      <w:rFonts w:ascii="Wingdings" w:hAnsi="Wingdings"/>
      <w:sz w:val="24"/>
    </w:rPr>
  </w:style>
  <w:style w:type="character" w:customStyle="1" w:styleId="WW-WW8Num8z011">
    <w:name w:val="WW-WW8Num8z011"/>
    <w:rsid w:val="00EB03AF"/>
    <w:rPr>
      <w:rFonts w:ascii="Wingdings" w:hAnsi="Wingdings"/>
      <w:sz w:val="24"/>
    </w:rPr>
  </w:style>
  <w:style w:type="character" w:customStyle="1" w:styleId="WW-WW8Num9z011">
    <w:name w:val="WW-WW8Num9z011"/>
    <w:rsid w:val="00EB03AF"/>
    <w:rPr>
      <w:rFonts w:ascii="Wingdings" w:hAnsi="Wingdings"/>
      <w:sz w:val="24"/>
    </w:rPr>
  </w:style>
  <w:style w:type="character" w:customStyle="1" w:styleId="WW-WW8Num10z011">
    <w:name w:val="WW-WW8Num10z011"/>
    <w:rsid w:val="00EB03AF"/>
    <w:rPr>
      <w:rFonts w:ascii="Wingdings" w:hAnsi="Wingdings"/>
      <w:sz w:val="24"/>
    </w:rPr>
  </w:style>
  <w:style w:type="character" w:customStyle="1" w:styleId="WW-WW8Num11z011">
    <w:name w:val="WW-WW8Num11z011"/>
    <w:rsid w:val="00EB03AF"/>
    <w:rPr>
      <w:b w:val="0"/>
      <w:i w:val="0"/>
    </w:rPr>
  </w:style>
  <w:style w:type="character" w:customStyle="1" w:styleId="WW-WW8Num12z011">
    <w:name w:val="WW-WW8Num12z011"/>
    <w:rsid w:val="00EB03AF"/>
    <w:rPr>
      <w:rFonts w:ascii="Wingdings" w:hAnsi="Wingdings"/>
      <w:sz w:val="24"/>
    </w:rPr>
  </w:style>
  <w:style w:type="character" w:customStyle="1" w:styleId="WW-Absatz-Standardschriftart1111111">
    <w:name w:val="WW-Absatz-Standardschriftart1111111"/>
    <w:rsid w:val="00EB03AF"/>
  </w:style>
  <w:style w:type="character" w:customStyle="1" w:styleId="WW-Absatz-Standardschriftart11111111">
    <w:name w:val="WW-Absatz-Standardschriftart11111111"/>
    <w:rsid w:val="00EB03AF"/>
  </w:style>
  <w:style w:type="character" w:customStyle="1" w:styleId="WW-Absatz-Standardschriftart111111111">
    <w:name w:val="WW-Absatz-Standardschriftart111111111"/>
    <w:rsid w:val="00EB03AF"/>
  </w:style>
  <w:style w:type="character" w:customStyle="1" w:styleId="WW-Domylnaczcionkaakapitu">
    <w:name w:val="WW-Domyślna czcionka akapitu"/>
    <w:rsid w:val="00EB03AF"/>
  </w:style>
  <w:style w:type="character" w:customStyle="1" w:styleId="WW-Symbolprzypiswdoln">
    <w:name w:val="WW-Symbol przypisów doln."/>
    <w:rsid w:val="00EB03AF"/>
    <w:rPr>
      <w:vertAlign w:val="superscript"/>
    </w:rPr>
  </w:style>
  <w:style w:type="character" w:customStyle="1" w:styleId="WW-Symbolprzypiswdoln1">
    <w:name w:val="WW-Symbol przypisów doln.1"/>
    <w:rsid w:val="00EB03AF"/>
    <w:rPr>
      <w:vertAlign w:val="superscript"/>
    </w:rPr>
  </w:style>
  <w:style w:type="character" w:customStyle="1" w:styleId="WW-Symbolprzypiswdoln11">
    <w:name w:val="WW-Symbol przypisów doln.11"/>
    <w:rsid w:val="00EB03AF"/>
  </w:style>
  <w:style w:type="character" w:customStyle="1" w:styleId="WW-Symbolprzypiswdoln111">
    <w:name w:val="WW-Symbol przypisów doln.111"/>
    <w:rsid w:val="00EB03AF"/>
  </w:style>
  <w:style w:type="character" w:customStyle="1" w:styleId="WW-Symbolprzypiswdoln1111">
    <w:name w:val="WW-Symbol przypisów doln.1111"/>
    <w:rsid w:val="00EB03AF"/>
    <w:rPr>
      <w:vertAlign w:val="superscript"/>
    </w:rPr>
  </w:style>
  <w:style w:type="character" w:customStyle="1" w:styleId="WW-WW8Num2z0111">
    <w:name w:val="WW-WW8Num2z0111"/>
    <w:rsid w:val="00EB03AF"/>
    <w:rPr>
      <w:rFonts w:ascii="Wingdings" w:hAnsi="Wingdings"/>
      <w:sz w:val="24"/>
    </w:rPr>
  </w:style>
  <w:style w:type="character" w:customStyle="1" w:styleId="WW-WW8Num3z0111">
    <w:name w:val="WW-WW8Num3z0111"/>
    <w:rsid w:val="00EB03AF"/>
    <w:rPr>
      <w:rFonts w:ascii="Wingdings" w:hAnsi="Wingdings"/>
      <w:sz w:val="24"/>
    </w:rPr>
  </w:style>
  <w:style w:type="character" w:customStyle="1" w:styleId="WW-WW8Num4z0111">
    <w:name w:val="WW-WW8Num4z0111"/>
    <w:rsid w:val="00EB03AF"/>
    <w:rPr>
      <w:b w:val="0"/>
      <w:i w:val="0"/>
    </w:rPr>
  </w:style>
  <w:style w:type="character" w:customStyle="1" w:styleId="WW-WW8Num5z0111">
    <w:name w:val="WW-WW8Num5z0111"/>
    <w:rsid w:val="00EB03AF"/>
    <w:rPr>
      <w:rFonts w:ascii="Wingdings" w:hAnsi="Wingdings"/>
      <w:sz w:val="24"/>
    </w:rPr>
  </w:style>
  <w:style w:type="character" w:customStyle="1" w:styleId="WW-WW8Num6z0111">
    <w:name w:val="WW-WW8Num6z0111"/>
    <w:rsid w:val="00EB03AF"/>
    <w:rPr>
      <w:rFonts w:ascii="Wingdings" w:hAnsi="Wingdings"/>
      <w:sz w:val="24"/>
    </w:rPr>
  </w:style>
  <w:style w:type="character" w:customStyle="1" w:styleId="WW-WW8Num7z0111">
    <w:name w:val="WW-WW8Num7z0111"/>
    <w:rsid w:val="00EB03AF"/>
    <w:rPr>
      <w:b w:val="0"/>
      <w:i w:val="0"/>
    </w:rPr>
  </w:style>
  <w:style w:type="character" w:customStyle="1" w:styleId="WW-WW8Num8z0111">
    <w:name w:val="WW-WW8Num8z0111"/>
    <w:rsid w:val="00EB03AF"/>
    <w:rPr>
      <w:rFonts w:ascii="Wingdings" w:hAnsi="Wingdings"/>
      <w:sz w:val="24"/>
    </w:rPr>
  </w:style>
  <w:style w:type="character" w:customStyle="1" w:styleId="WW-WW8Num9z0111">
    <w:name w:val="WW-WW8Num9z0111"/>
    <w:rsid w:val="00EB03AF"/>
    <w:rPr>
      <w:rFonts w:ascii="Wingdings" w:hAnsi="Wingdings"/>
      <w:sz w:val="24"/>
    </w:rPr>
  </w:style>
  <w:style w:type="character" w:customStyle="1" w:styleId="WW-WW8Num10z0111">
    <w:name w:val="WW-WW8Num10z0111"/>
    <w:rsid w:val="00EB03AF"/>
    <w:rPr>
      <w:rFonts w:ascii="Wingdings" w:hAnsi="Wingdings"/>
      <w:sz w:val="24"/>
    </w:rPr>
  </w:style>
  <w:style w:type="character" w:customStyle="1" w:styleId="WW-WW8Num11z0111">
    <w:name w:val="WW-WW8Num11z0111"/>
    <w:rsid w:val="00EB03AF"/>
    <w:rPr>
      <w:rFonts w:ascii="Wingdings" w:hAnsi="Wingdings"/>
      <w:sz w:val="24"/>
    </w:rPr>
  </w:style>
  <w:style w:type="character" w:customStyle="1" w:styleId="WW-WW8Num12z0111">
    <w:name w:val="WW-WW8Num12z0111"/>
    <w:rsid w:val="00EB03AF"/>
    <w:rPr>
      <w:b w:val="0"/>
      <w:i w:val="0"/>
    </w:rPr>
  </w:style>
  <w:style w:type="character" w:customStyle="1" w:styleId="WW-WW8Num2z01111">
    <w:name w:val="WW-WW8Num2z01111"/>
    <w:rsid w:val="00EB03AF"/>
    <w:rPr>
      <w:rFonts w:ascii="Wingdings" w:hAnsi="Wingdings"/>
      <w:sz w:val="24"/>
    </w:rPr>
  </w:style>
  <w:style w:type="character" w:customStyle="1" w:styleId="WW-WW8Num3z01111">
    <w:name w:val="WW-WW8Num3z01111"/>
    <w:rsid w:val="00EB03AF"/>
    <w:rPr>
      <w:b w:val="0"/>
      <w:i w:val="0"/>
    </w:rPr>
  </w:style>
  <w:style w:type="character" w:customStyle="1" w:styleId="WW-WW8Num4z01111">
    <w:name w:val="WW-WW8Num4z01111"/>
    <w:rsid w:val="00EB03AF"/>
    <w:rPr>
      <w:rFonts w:ascii="Wingdings" w:hAnsi="Wingdings"/>
      <w:sz w:val="24"/>
    </w:rPr>
  </w:style>
  <w:style w:type="character" w:customStyle="1" w:styleId="WW-WW8Num5z01111">
    <w:name w:val="WW-WW8Num5z01111"/>
    <w:rsid w:val="00EB03AF"/>
    <w:rPr>
      <w:rFonts w:ascii="Wingdings" w:hAnsi="Wingdings"/>
      <w:sz w:val="24"/>
    </w:rPr>
  </w:style>
  <w:style w:type="character" w:customStyle="1" w:styleId="WW-WW8Num6z01111">
    <w:name w:val="WW-WW8Num6z01111"/>
    <w:rsid w:val="00EB03AF"/>
    <w:rPr>
      <w:b w:val="0"/>
      <w:i w:val="0"/>
    </w:rPr>
  </w:style>
  <w:style w:type="character" w:customStyle="1" w:styleId="WW-WW8Num7z01111">
    <w:name w:val="WW-WW8Num7z01111"/>
    <w:rsid w:val="00EB03AF"/>
    <w:rPr>
      <w:rFonts w:ascii="Wingdings" w:hAnsi="Wingdings"/>
      <w:sz w:val="24"/>
    </w:rPr>
  </w:style>
  <w:style w:type="character" w:customStyle="1" w:styleId="WW-WW8Num8z01111">
    <w:name w:val="WW-WW8Num8z01111"/>
    <w:rsid w:val="00EB03AF"/>
    <w:rPr>
      <w:rFonts w:ascii="Wingdings" w:hAnsi="Wingdings"/>
      <w:sz w:val="24"/>
    </w:rPr>
  </w:style>
  <w:style w:type="character" w:customStyle="1" w:styleId="WW-WW8Num9z01111">
    <w:name w:val="WW-WW8Num9z01111"/>
    <w:rsid w:val="00EB03AF"/>
    <w:rPr>
      <w:rFonts w:ascii="Wingdings" w:hAnsi="Wingdings"/>
      <w:sz w:val="24"/>
    </w:rPr>
  </w:style>
  <w:style w:type="character" w:customStyle="1" w:styleId="WW-WW8Num10z01111">
    <w:name w:val="WW-WW8Num10z01111"/>
    <w:rsid w:val="00EB03AF"/>
    <w:rPr>
      <w:rFonts w:ascii="Wingdings" w:hAnsi="Wingdings"/>
      <w:sz w:val="24"/>
    </w:rPr>
  </w:style>
  <w:style w:type="character" w:customStyle="1" w:styleId="WW-WW8Num11z01111">
    <w:name w:val="WW-WW8Num11z01111"/>
    <w:rsid w:val="00EB03AF"/>
    <w:rPr>
      <w:b w:val="0"/>
      <w:i w:val="0"/>
    </w:rPr>
  </w:style>
  <w:style w:type="character" w:customStyle="1" w:styleId="WW-WW8Num12z01111">
    <w:name w:val="WW-WW8Num12z01111"/>
    <w:rsid w:val="00EB03AF"/>
    <w:rPr>
      <w:rFonts w:ascii="Wingdings" w:hAnsi="Wingdings"/>
      <w:sz w:val="24"/>
    </w:rPr>
  </w:style>
  <w:style w:type="character" w:customStyle="1" w:styleId="WW-WW8Num2z02">
    <w:name w:val="WW-WW8Num2z02"/>
    <w:rsid w:val="00EB03AF"/>
    <w:rPr>
      <w:rFonts w:ascii="Wingdings" w:hAnsi="Wingdings"/>
      <w:sz w:val="24"/>
    </w:rPr>
  </w:style>
  <w:style w:type="character" w:customStyle="1" w:styleId="WW-WW8Num3z02">
    <w:name w:val="WW-WW8Num3z02"/>
    <w:rsid w:val="00EB03AF"/>
    <w:rPr>
      <w:b w:val="0"/>
      <w:i w:val="0"/>
    </w:rPr>
  </w:style>
  <w:style w:type="character" w:customStyle="1" w:styleId="WW-WW8Num4z02">
    <w:name w:val="WW-WW8Num4z02"/>
    <w:rsid w:val="00EB03AF"/>
    <w:rPr>
      <w:rFonts w:ascii="Wingdings" w:hAnsi="Wingdings"/>
      <w:sz w:val="24"/>
    </w:rPr>
  </w:style>
  <w:style w:type="character" w:customStyle="1" w:styleId="WW-WW8Num5z02">
    <w:name w:val="WW-WW8Num5z02"/>
    <w:rsid w:val="00EB03AF"/>
    <w:rPr>
      <w:rFonts w:ascii="Wingdings" w:hAnsi="Wingdings"/>
      <w:sz w:val="24"/>
    </w:rPr>
  </w:style>
  <w:style w:type="character" w:customStyle="1" w:styleId="WW-WW8Num6z02">
    <w:name w:val="WW-WW8Num6z02"/>
    <w:rsid w:val="00EB03AF"/>
    <w:rPr>
      <w:b w:val="0"/>
      <w:i w:val="0"/>
    </w:rPr>
  </w:style>
  <w:style w:type="character" w:customStyle="1" w:styleId="WW-WW8Num7z02">
    <w:name w:val="WW-WW8Num7z02"/>
    <w:rsid w:val="00EB03AF"/>
    <w:rPr>
      <w:rFonts w:ascii="Wingdings" w:hAnsi="Wingdings"/>
      <w:sz w:val="24"/>
    </w:rPr>
  </w:style>
  <w:style w:type="character" w:customStyle="1" w:styleId="WW-WW8Num8z02">
    <w:name w:val="WW-WW8Num8z02"/>
    <w:rsid w:val="00EB03AF"/>
    <w:rPr>
      <w:rFonts w:ascii="Wingdings" w:hAnsi="Wingdings"/>
      <w:sz w:val="24"/>
    </w:rPr>
  </w:style>
  <w:style w:type="character" w:customStyle="1" w:styleId="WW-WW8Num9z02">
    <w:name w:val="WW-WW8Num9z02"/>
    <w:rsid w:val="00EB03AF"/>
    <w:rPr>
      <w:rFonts w:ascii="Wingdings" w:hAnsi="Wingdings"/>
      <w:sz w:val="24"/>
    </w:rPr>
  </w:style>
  <w:style w:type="character" w:customStyle="1" w:styleId="WW-WW8Num10z02">
    <w:name w:val="WW-WW8Num10z02"/>
    <w:rsid w:val="00EB03AF"/>
    <w:rPr>
      <w:rFonts w:ascii="Wingdings" w:hAnsi="Wingdings"/>
      <w:sz w:val="24"/>
    </w:rPr>
  </w:style>
  <w:style w:type="character" w:customStyle="1" w:styleId="WW-WW8Num11z02">
    <w:name w:val="WW-WW8Num11z02"/>
    <w:rsid w:val="00EB03AF"/>
    <w:rPr>
      <w:b w:val="0"/>
      <w:i w:val="0"/>
    </w:rPr>
  </w:style>
  <w:style w:type="character" w:customStyle="1" w:styleId="WW-WW8Num12z02">
    <w:name w:val="WW-WW8Num12z02"/>
    <w:rsid w:val="00EB03AF"/>
    <w:rPr>
      <w:rFonts w:ascii="Wingdings" w:hAnsi="Wingdings"/>
      <w:sz w:val="24"/>
    </w:rPr>
  </w:style>
  <w:style w:type="character" w:customStyle="1" w:styleId="WW-Symbolewypunktowania">
    <w:name w:val="WW-Symbole wypunktowania"/>
    <w:rsid w:val="00EB03AF"/>
    <w:rPr>
      <w:rFonts w:ascii="StarSymbol" w:eastAsia="StarSymbol" w:hAnsi="StarSymbol"/>
      <w:sz w:val="18"/>
    </w:rPr>
  </w:style>
  <w:style w:type="character" w:customStyle="1" w:styleId="WW-Symbolprzypiswkoc">
    <w:name w:val="WW-Symbol przypisów końc."/>
    <w:rsid w:val="00EB03AF"/>
    <w:rPr>
      <w:vertAlign w:val="superscript"/>
    </w:rPr>
  </w:style>
  <w:style w:type="character" w:customStyle="1" w:styleId="WW-Symbolprzypiswkoc1">
    <w:name w:val="WW-Symbol przypisów końc.1"/>
    <w:rsid w:val="00EB03AF"/>
    <w:rPr>
      <w:vertAlign w:val="superscript"/>
    </w:rPr>
  </w:style>
  <w:style w:type="character" w:customStyle="1" w:styleId="WW8Num15z0">
    <w:name w:val="WW8Num15z0"/>
    <w:rsid w:val="00EB03AF"/>
    <w:rPr>
      <w:rFonts w:ascii="StarSymbol" w:hAnsi="StarSymbol"/>
      <w:sz w:val="18"/>
    </w:rPr>
  </w:style>
  <w:style w:type="character" w:customStyle="1" w:styleId="WW8Num15z1">
    <w:name w:val="WW8Num15z1"/>
    <w:rsid w:val="00EB03AF"/>
    <w:rPr>
      <w:rFonts w:ascii="StarSymbol" w:hAnsi="StarSymbol"/>
      <w:sz w:val="18"/>
    </w:rPr>
  </w:style>
  <w:style w:type="character" w:customStyle="1" w:styleId="WW8Num16z0">
    <w:name w:val="WW8Num16z0"/>
    <w:rsid w:val="00EB03AF"/>
    <w:rPr>
      <w:rFonts w:ascii="StarSymbol" w:hAnsi="StarSymbol"/>
      <w:sz w:val="18"/>
    </w:rPr>
  </w:style>
  <w:style w:type="character" w:customStyle="1" w:styleId="WW8Num16z1">
    <w:name w:val="WW8Num16z1"/>
    <w:rsid w:val="00EB03AF"/>
    <w:rPr>
      <w:rFonts w:ascii="StarSymbol" w:hAnsi="StarSymbol"/>
      <w:sz w:val="18"/>
    </w:rPr>
  </w:style>
  <w:style w:type="character" w:customStyle="1" w:styleId="WW-WW8Num2z03">
    <w:name w:val="WW-WW8Num2z03"/>
    <w:rsid w:val="00EB03AF"/>
    <w:rPr>
      <w:rFonts w:ascii="Wingdings" w:hAnsi="Wingdings"/>
      <w:sz w:val="24"/>
    </w:rPr>
  </w:style>
  <w:style w:type="character" w:customStyle="1" w:styleId="WW-WW8Num3z03">
    <w:name w:val="WW-WW8Num3z03"/>
    <w:rsid w:val="00EB03AF"/>
    <w:rPr>
      <w:b w:val="0"/>
      <w:i w:val="0"/>
    </w:rPr>
  </w:style>
  <w:style w:type="character" w:customStyle="1" w:styleId="WW-WW8Num4z03">
    <w:name w:val="WW-WW8Num4z03"/>
    <w:rsid w:val="00EB03AF"/>
    <w:rPr>
      <w:rFonts w:ascii="Wingdings" w:hAnsi="Wingdings"/>
      <w:sz w:val="24"/>
    </w:rPr>
  </w:style>
  <w:style w:type="character" w:customStyle="1" w:styleId="WW-WW8Num5z03">
    <w:name w:val="WW-WW8Num5z03"/>
    <w:rsid w:val="00EB03AF"/>
    <w:rPr>
      <w:rFonts w:ascii="Wingdings" w:hAnsi="Wingdings"/>
      <w:sz w:val="24"/>
    </w:rPr>
  </w:style>
  <w:style w:type="character" w:customStyle="1" w:styleId="WW-WW8Num6z03">
    <w:name w:val="WW-WW8Num6z03"/>
    <w:rsid w:val="00EB03AF"/>
    <w:rPr>
      <w:rFonts w:ascii="Wingdings" w:hAnsi="Wingdings"/>
      <w:sz w:val="24"/>
    </w:rPr>
  </w:style>
  <w:style w:type="character" w:customStyle="1" w:styleId="WW-WW8Num7z03">
    <w:name w:val="WW-WW8Num7z03"/>
    <w:rsid w:val="00EB03AF"/>
    <w:rPr>
      <w:rFonts w:ascii="Wingdings" w:hAnsi="Wingdings"/>
      <w:sz w:val="24"/>
    </w:rPr>
  </w:style>
  <w:style w:type="character" w:customStyle="1" w:styleId="WW-WW8Num8z03">
    <w:name w:val="WW-WW8Num8z03"/>
    <w:rsid w:val="00EB03AF"/>
    <w:rPr>
      <w:b w:val="0"/>
      <w:i w:val="0"/>
    </w:rPr>
  </w:style>
  <w:style w:type="character" w:customStyle="1" w:styleId="WW-WW8Num9z03">
    <w:name w:val="WW-WW8Num9z03"/>
    <w:rsid w:val="00EB03AF"/>
    <w:rPr>
      <w:rFonts w:ascii="Wingdings" w:hAnsi="Wingdings"/>
      <w:sz w:val="24"/>
    </w:rPr>
  </w:style>
  <w:style w:type="character" w:customStyle="1" w:styleId="WW-WW8Num12z03">
    <w:name w:val="WW-WW8Num12z03"/>
    <w:rsid w:val="00EB03AF"/>
    <w:rPr>
      <w:rFonts w:ascii="StarSymbol" w:hAnsi="StarSymbol"/>
      <w:sz w:val="18"/>
    </w:rPr>
  </w:style>
  <w:style w:type="character" w:customStyle="1" w:styleId="WW-WW8Num13z0">
    <w:name w:val="WW-WW8Num13z0"/>
    <w:rsid w:val="00EB03AF"/>
    <w:rPr>
      <w:rFonts w:ascii="StarSymbol" w:hAnsi="StarSymbol"/>
      <w:sz w:val="18"/>
    </w:rPr>
  </w:style>
  <w:style w:type="character" w:customStyle="1" w:styleId="WW-WW8Num15z0">
    <w:name w:val="WW-WW8Num15z0"/>
    <w:rsid w:val="00EB03AF"/>
    <w:rPr>
      <w:b w:val="0"/>
      <w:i w:val="0"/>
    </w:rPr>
  </w:style>
  <w:style w:type="character" w:customStyle="1" w:styleId="WW-Znakinumeracji">
    <w:name w:val="WW-Znaki numeracji"/>
    <w:rsid w:val="00EB03AF"/>
  </w:style>
  <w:style w:type="character" w:customStyle="1" w:styleId="WW-Znakinumeracji1">
    <w:name w:val="WW-Znaki numeracji1"/>
    <w:rsid w:val="00EB03AF"/>
  </w:style>
  <w:style w:type="character" w:customStyle="1" w:styleId="WW-Symbolwypunktowania">
    <w:name w:val="WW-Symbol wypunktowania"/>
    <w:rsid w:val="00EB03AF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EB03AF"/>
    <w:rPr>
      <w:rFonts w:ascii="StarSymbol" w:eastAsia="StarSymbol" w:hAnsi="StarSymbol"/>
      <w:sz w:val="18"/>
    </w:rPr>
  </w:style>
  <w:style w:type="character" w:customStyle="1" w:styleId="WW-WW8Num5z04">
    <w:name w:val="WW-WW8Num5z04"/>
    <w:rsid w:val="00EB03AF"/>
    <w:rPr>
      <w:rFonts w:ascii="StarSymbol" w:eastAsia="StarSymbol" w:hAnsi="StarSymbol"/>
      <w:sz w:val="18"/>
    </w:rPr>
  </w:style>
  <w:style w:type="character" w:customStyle="1" w:styleId="WW-WW8Num12z04">
    <w:name w:val="WW-WW8Num12z04"/>
    <w:rsid w:val="00EB03AF"/>
    <w:rPr>
      <w:rFonts w:ascii="StarSymbol" w:eastAsia="StarSymbol" w:hAnsi="StarSymbol"/>
      <w:sz w:val="18"/>
    </w:rPr>
  </w:style>
  <w:style w:type="character" w:customStyle="1" w:styleId="WW-WW8Num13z01">
    <w:name w:val="WW-WW8Num13z01"/>
    <w:rsid w:val="00EB03AF"/>
    <w:rPr>
      <w:rFonts w:ascii="StarSymbol" w:eastAsia="StarSymbol" w:hAnsi="StarSymbol"/>
      <w:sz w:val="18"/>
    </w:rPr>
  </w:style>
  <w:style w:type="character" w:customStyle="1" w:styleId="WW-WW8Num15z01">
    <w:name w:val="WW-WW8Num15z01"/>
    <w:rsid w:val="00EB03AF"/>
    <w:rPr>
      <w:rFonts w:ascii="StarSymbol" w:eastAsia="StarSymbol" w:hAnsi="StarSymbol"/>
      <w:sz w:val="18"/>
    </w:rPr>
  </w:style>
  <w:style w:type="character" w:customStyle="1" w:styleId="WW-WW8Num16z0">
    <w:name w:val="WW-WW8Num16z0"/>
    <w:rsid w:val="00EB03AF"/>
    <w:rPr>
      <w:rFonts w:ascii="StarSymbol" w:eastAsia="StarSymbol" w:hAnsi="StarSymbol"/>
      <w:sz w:val="18"/>
    </w:rPr>
  </w:style>
  <w:style w:type="character" w:customStyle="1" w:styleId="WW8Num17z0">
    <w:name w:val="WW8Num17z0"/>
    <w:rsid w:val="00EB03AF"/>
    <w:rPr>
      <w:rFonts w:ascii="StarSymbol" w:eastAsia="StarSymbol" w:hAnsi="StarSymbol"/>
      <w:sz w:val="18"/>
    </w:rPr>
  </w:style>
  <w:style w:type="character" w:customStyle="1" w:styleId="WW8Num24z0">
    <w:name w:val="WW8Num24z0"/>
    <w:rsid w:val="00EB03AF"/>
    <w:rPr>
      <w:rFonts w:ascii="StarSymbol" w:eastAsia="StarSymbol" w:hAnsi="StarSymbol"/>
      <w:sz w:val="18"/>
    </w:rPr>
  </w:style>
  <w:style w:type="character" w:customStyle="1" w:styleId="WW8Num27z0">
    <w:name w:val="WW8Num27z0"/>
    <w:rsid w:val="00EB03AF"/>
    <w:rPr>
      <w:rFonts w:ascii="StarSymbol" w:eastAsia="StarSymbol" w:hAnsi="StarSymbol"/>
      <w:sz w:val="18"/>
    </w:rPr>
  </w:style>
  <w:style w:type="character" w:customStyle="1" w:styleId="WW8Num28z0">
    <w:name w:val="WW8Num28z0"/>
    <w:rsid w:val="00EB03AF"/>
    <w:rPr>
      <w:rFonts w:ascii="StarSymbol" w:eastAsia="StarSymbol" w:hAnsi="StarSymbol"/>
      <w:sz w:val="18"/>
    </w:rPr>
  </w:style>
  <w:style w:type="character" w:customStyle="1" w:styleId="Odwoanieprzypisukocowego1">
    <w:name w:val="Odwołanie przypisu końcowego1"/>
    <w:rsid w:val="00EB03AF"/>
    <w:rPr>
      <w:vertAlign w:val="superscript"/>
    </w:rPr>
  </w:style>
  <w:style w:type="character" w:styleId="Odwoanieprzypisudolnego">
    <w:name w:val="footnote reference"/>
    <w:semiHidden/>
    <w:rsid w:val="00EB03AF"/>
    <w:rPr>
      <w:vertAlign w:val="superscript"/>
    </w:rPr>
  </w:style>
  <w:style w:type="character" w:styleId="Odwoanieprzypisukocowego">
    <w:name w:val="endnote reference"/>
    <w:semiHidden/>
    <w:rsid w:val="00EB03AF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B03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B03AF"/>
    <w:pPr>
      <w:spacing w:before="40" w:line="100" w:lineRule="atLeast"/>
      <w:ind w:left="0" w:firstLine="0"/>
      <w:jc w:val="center"/>
    </w:pPr>
    <w:rPr>
      <w:b/>
    </w:rPr>
  </w:style>
  <w:style w:type="paragraph" w:styleId="Lista">
    <w:name w:val="List"/>
    <w:basedOn w:val="Tekstpodstawowy"/>
    <w:rsid w:val="00EB03AF"/>
    <w:rPr>
      <w:rFonts w:cs="Tahoma"/>
    </w:rPr>
  </w:style>
  <w:style w:type="paragraph" w:customStyle="1" w:styleId="Podpis1">
    <w:name w:val="Podpis1"/>
    <w:basedOn w:val="Normalny"/>
    <w:rsid w:val="00EB03AF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EB03AF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EB03AF"/>
    <w:pPr>
      <w:spacing w:before="240" w:line="100" w:lineRule="atLeast"/>
      <w:ind w:left="284" w:firstLine="0"/>
    </w:pPr>
  </w:style>
  <w:style w:type="paragraph" w:styleId="Nagwek">
    <w:name w:val="header"/>
    <w:basedOn w:val="Normalny"/>
    <w:next w:val="Tekstpodstawowy"/>
    <w:rsid w:val="00EB03AF"/>
    <w:pPr>
      <w:keepNext/>
      <w:spacing w:before="240" w:after="120"/>
    </w:pPr>
    <w:rPr>
      <w:rFonts w:ascii="Arial" w:eastAsia="Tahoma" w:hAnsi="Arial"/>
      <w:sz w:val="28"/>
    </w:rPr>
  </w:style>
  <w:style w:type="paragraph" w:customStyle="1" w:styleId="Nagwek10">
    <w:name w:val="Nagłówek1"/>
    <w:basedOn w:val="Normalny"/>
    <w:next w:val="Tekstpodstawowy"/>
    <w:rsid w:val="00EB03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B03AF"/>
    <w:pPr>
      <w:suppressLineNumbers/>
    </w:pPr>
  </w:style>
  <w:style w:type="paragraph" w:customStyle="1" w:styleId="Nagwektabeli">
    <w:name w:val="Nagłówek tabeli"/>
    <w:basedOn w:val="Zawartotabeli"/>
    <w:rsid w:val="00EB03AF"/>
    <w:rPr>
      <w:i/>
    </w:rPr>
  </w:style>
  <w:style w:type="paragraph" w:styleId="Tekstprzypisudolnego">
    <w:name w:val="footnote text"/>
    <w:basedOn w:val="Normalny"/>
    <w:semiHidden/>
    <w:rsid w:val="00EB03AF"/>
    <w:pPr>
      <w:spacing w:before="260" w:after="400"/>
      <w:ind w:left="280" w:right="1200" w:hanging="200"/>
    </w:pPr>
  </w:style>
  <w:style w:type="paragraph" w:styleId="Tytu">
    <w:name w:val="Title"/>
    <w:basedOn w:val="Normalny"/>
    <w:next w:val="Tekstpodstawowy"/>
    <w:qFormat/>
    <w:rsid w:val="00EB03AF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"/>
    <w:next w:val="Tekstpodstawowy"/>
    <w:qFormat/>
    <w:rsid w:val="00EB03AF"/>
    <w:pPr>
      <w:jc w:val="center"/>
    </w:pPr>
    <w:rPr>
      <w:i/>
    </w:rPr>
  </w:style>
  <w:style w:type="paragraph" w:customStyle="1" w:styleId="FR1">
    <w:name w:val="FR1"/>
    <w:rsid w:val="00EB03AF"/>
    <w:pPr>
      <w:widowControl w:val="0"/>
      <w:suppressAutoHyphens/>
      <w:autoSpaceDE w:val="0"/>
      <w:spacing w:before="1620"/>
    </w:pPr>
    <w:rPr>
      <w:rFonts w:ascii="Arial" w:hAnsi="Arial"/>
      <w:szCs w:val="24"/>
    </w:rPr>
  </w:style>
  <w:style w:type="paragraph" w:customStyle="1" w:styleId="WW-Tekstpodstawowywcity2">
    <w:name w:val="WW-Tekst podstawowy wcięty 2"/>
    <w:basedOn w:val="Normalny"/>
    <w:rsid w:val="00EB03AF"/>
    <w:pPr>
      <w:spacing w:before="0" w:line="100" w:lineRule="atLeast"/>
      <w:ind w:left="142" w:hanging="142"/>
    </w:pPr>
  </w:style>
  <w:style w:type="paragraph" w:customStyle="1" w:styleId="WW-Tekstpodstawowywcity3">
    <w:name w:val="WW-Tekst podstawowy wcięty 3"/>
    <w:basedOn w:val="Normalny"/>
    <w:rsid w:val="00EB03AF"/>
    <w:pPr>
      <w:spacing w:before="0" w:line="100" w:lineRule="atLeast"/>
      <w:ind w:left="0" w:firstLine="284"/>
    </w:pPr>
  </w:style>
  <w:style w:type="paragraph" w:customStyle="1" w:styleId="Default">
    <w:name w:val="Default"/>
    <w:basedOn w:val="Normalny"/>
    <w:rsid w:val="00EB03AF"/>
    <w:pPr>
      <w:spacing w:before="0" w:line="200" w:lineRule="atLeast"/>
      <w:ind w:left="0" w:firstLine="0"/>
    </w:pPr>
    <w:rPr>
      <w:rFonts w:ascii="Arial" w:eastAsia="Arial" w:hAnsi="Arial"/>
      <w:color w:val="000000"/>
      <w:sz w:val="24"/>
    </w:rPr>
  </w:style>
  <w:style w:type="paragraph" w:styleId="Tekstpodstawowywcity2">
    <w:name w:val="Body Text Indent 2"/>
    <w:basedOn w:val="Normalny"/>
    <w:rsid w:val="00EB03AF"/>
    <w:pPr>
      <w:tabs>
        <w:tab w:val="left" w:pos="-142"/>
      </w:tabs>
      <w:spacing w:before="0" w:line="240" w:lineRule="auto"/>
      <w:ind w:left="142" w:hanging="142"/>
      <w:jc w:val="both"/>
    </w:pPr>
    <w:rPr>
      <w:b/>
      <w:bCs/>
      <w:sz w:val="21"/>
      <w:szCs w:val="21"/>
    </w:rPr>
  </w:style>
  <w:style w:type="character" w:customStyle="1" w:styleId="ZnakZnak2">
    <w:name w:val="Znak Znak2"/>
    <w:semiHidden/>
    <w:rsid w:val="00EB03AF"/>
    <w:rPr>
      <w:szCs w:val="24"/>
      <w:lang w:val="pl-PL" w:bidi="ar-SA"/>
    </w:rPr>
  </w:style>
  <w:style w:type="paragraph" w:styleId="Tekstpodstawowy2">
    <w:name w:val="Body Text 2"/>
    <w:basedOn w:val="Normalny"/>
    <w:rsid w:val="00EB03AF"/>
    <w:pPr>
      <w:tabs>
        <w:tab w:val="left" w:pos="0"/>
      </w:tabs>
      <w:autoSpaceDE/>
      <w:spacing w:before="120" w:line="100" w:lineRule="atLeast"/>
      <w:ind w:left="0" w:firstLine="0"/>
      <w:jc w:val="both"/>
    </w:pPr>
    <w:rPr>
      <w:b/>
      <w:szCs w:val="20"/>
    </w:rPr>
  </w:style>
  <w:style w:type="paragraph" w:styleId="Tekstpodstawowywcity3">
    <w:name w:val="Body Text Indent 3"/>
    <w:basedOn w:val="Normalny"/>
    <w:rsid w:val="00EB03AF"/>
    <w:pPr>
      <w:tabs>
        <w:tab w:val="left" w:pos="142"/>
      </w:tabs>
      <w:spacing w:before="100" w:beforeAutospacing="1" w:line="360" w:lineRule="auto"/>
      <w:ind w:left="62" w:firstLine="0"/>
    </w:pPr>
    <w:rPr>
      <w:sz w:val="22"/>
      <w:szCs w:val="22"/>
    </w:rPr>
  </w:style>
  <w:style w:type="paragraph" w:styleId="Tekstpodstawowy3">
    <w:name w:val="Body Text 3"/>
    <w:basedOn w:val="Normalny"/>
    <w:rsid w:val="00EB03AF"/>
    <w:pPr>
      <w:autoSpaceDE/>
      <w:spacing w:before="0" w:line="240" w:lineRule="auto"/>
      <w:ind w:left="0" w:firstLine="0"/>
      <w:jc w:val="both"/>
    </w:pPr>
    <w:rPr>
      <w:sz w:val="21"/>
      <w:szCs w:val="20"/>
    </w:rPr>
  </w:style>
  <w:style w:type="paragraph" w:styleId="Tekstdymka">
    <w:name w:val="Balloon Text"/>
    <w:basedOn w:val="Normalny"/>
    <w:link w:val="TekstdymkaZnak"/>
    <w:rsid w:val="00330B3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30B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75557-74B8-433E-8251-A9BB3869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1380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Malinowska</cp:lastModifiedBy>
  <cp:revision>21</cp:revision>
  <cp:lastPrinted>2020-02-10T12:35:00Z</cp:lastPrinted>
  <dcterms:created xsi:type="dcterms:W3CDTF">2019-01-29T09:21:00Z</dcterms:created>
  <dcterms:modified xsi:type="dcterms:W3CDTF">2020-08-28T12:56:00Z</dcterms:modified>
</cp:coreProperties>
</file>