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62" w:rsidRDefault="00766C62" w:rsidP="00766C62">
      <w:pPr>
        <w:spacing w:before="240"/>
      </w:pPr>
      <w:r>
        <w:rPr>
          <w:noProof/>
          <w:lang w:eastAsia="pl-PL"/>
        </w:rPr>
        <w:drawing>
          <wp:inline distT="0" distB="0" distL="0" distR="0" wp14:anchorId="48C24C85" wp14:editId="60FE5385">
            <wp:extent cx="5761355" cy="418214"/>
            <wp:effectExtent l="19050" t="0" r="0" b="0"/>
            <wp:docPr id="6" name="Obraz 6" descr="Tytuł: Logotypy — opis: Pasek logotypów: Fundusze Europejskie Program Regionalny, Barwy Rzeczpospolitej Polskiej Logo Podkarpackie,  Unia Europejska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logotypów: Fundusze Europejskie Program Regionalny, Barwy Rzeczpospolitej Polskiej Logo Podkarpackie,  Unia Europejska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1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C62" w:rsidRPr="00766C62" w:rsidRDefault="00766C62" w:rsidP="00766C62">
      <w:pPr>
        <w:spacing w:before="24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6C62" w:rsidRDefault="00766C62" w:rsidP="00766C62">
      <w:pPr>
        <w:spacing w:before="24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…………………….………….………….. dnia ……………….</w:t>
      </w:r>
    </w:p>
    <w:p w:rsidR="00766C62" w:rsidRPr="005F6909" w:rsidRDefault="00766C62" w:rsidP="00766C62">
      <w:pPr>
        <w:ind w:right="5811" w:firstLine="708"/>
        <w:rPr>
          <w:vertAlign w:val="superscript"/>
        </w:rPr>
      </w:pPr>
      <w:r>
        <w:rPr>
          <w:vertAlign w:val="superscript"/>
        </w:rPr>
        <w:t>(pieczęć firmowa)</w:t>
      </w:r>
    </w:p>
    <w:p w:rsidR="00766C62" w:rsidRDefault="00766C62" w:rsidP="00766C62">
      <w:pPr>
        <w:pStyle w:val="Nagwek2"/>
        <w:rPr>
          <w:sz w:val="26"/>
          <w:szCs w:val="26"/>
        </w:rPr>
      </w:pPr>
      <w:r>
        <w:rPr>
          <w:sz w:val="26"/>
          <w:szCs w:val="26"/>
        </w:rPr>
        <w:t>WNIOSEK</w:t>
      </w:r>
    </w:p>
    <w:p w:rsidR="00766C62" w:rsidRDefault="00766C62" w:rsidP="00766C6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zorganizowanie stażu dla bezrobotnych </w:t>
      </w:r>
    </w:p>
    <w:p w:rsidR="00766C62" w:rsidRDefault="00766C62" w:rsidP="00766C62">
      <w:pPr>
        <w:rPr>
          <w:i/>
          <w:iCs/>
          <w:sz w:val="18"/>
          <w:szCs w:val="18"/>
        </w:rPr>
      </w:pPr>
    </w:p>
    <w:p w:rsidR="00F46EE2" w:rsidRPr="00766C62" w:rsidRDefault="00766C62" w:rsidP="00766C6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złożony w ramach projektu pn. „</w:t>
      </w:r>
      <w:r w:rsidRPr="001C55B0">
        <w:rPr>
          <w:sz w:val="18"/>
          <w:szCs w:val="18"/>
        </w:rPr>
        <w:t>Aktywizacja osób powyżej 29 r</w:t>
      </w:r>
      <w:r w:rsidR="00785501">
        <w:rPr>
          <w:sz w:val="18"/>
          <w:szCs w:val="18"/>
        </w:rPr>
        <w:t>oku życia</w:t>
      </w:r>
      <w:r w:rsidRPr="001C55B0">
        <w:rPr>
          <w:sz w:val="18"/>
          <w:szCs w:val="18"/>
        </w:rPr>
        <w:t xml:space="preserve"> pozostających bez pr</w:t>
      </w:r>
      <w:r>
        <w:rPr>
          <w:sz w:val="18"/>
          <w:szCs w:val="18"/>
        </w:rPr>
        <w:t>acy w powiecie stalowowolskim (</w:t>
      </w:r>
      <w:r w:rsidRPr="001C55B0">
        <w:rPr>
          <w:sz w:val="18"/>
          <w:szCs w:val="18"/>
        </w:rPr>
        <w:t>V</w:t>
      </w:r>
      <w:r w:rsidR="00D37D9C">
        <w:rPr>
          <w:sz w:val="18"/>
          <w:szCs w:val="18"/>
        </w:rPr>
        <w:t>I</w:t>
      </w:r>
      <w:r w:rsidRPr="001C55B0">
        <w:rPr>
          <w:sz w:val="18"/>
          <w:szCs w:val="18"/>
        </w:rPr>
        <w:t xml:space="preserve">)” realizowanego w ramach Działania 7.2 RPO WP na lata 2014-2020 współfinansowanego ze środków Unii Europejskiej w ramach </w:t>
      </w:r>
      <w:r>
        <w:rPr>
          <w:sz w:val="18"/>
          <w:szCs w:val="18"/>
        </w:rPr>
        <w:t>Europejskiego Funduszu Społecznego</w:t>
      </w:r>
      <w:r w:rsidR="00F46EE2" w:rsidRPr="005F2ACF">
        <w:rPr>
          <w:i/>
          <w:iCs/>
          <w:sz w:val="18"/>
          <w:szCs w:val="18"/>
        </w:rPr>
        <w:tab/>
      </w:r>
      <w:r w:rsidR="00F46EE2" w:rsidRPr="005F2ACF">
        <w:rPr>
          <w:i/>
          <w:iCs/>
          <w:sz w:val="18"/>
          <w:szCs w:val="18"/>
        </w:rPr>
        <w:br/>
      </w:r>
    </w:p>
    <w:p w:rsidR="00F46EE2" w:rsidRPr="000007C6" w:rsidRDefault="00F46EE2" w:rsidP="00F902C3">
      <w:pPr>
        <w:rPr>
          <w:b/>
          <w:bCs/>
        </w:rPr>
      </w:pPr>
    </w:p>
    <w:p w:rsidR="00F46EE2" w:rsidRDefault="00F46EE2" w:rsidP="001708D3">
      <w:pPr>
        <w:spacing w:after="120"/>
        <w:rPr>
          <w:sz w:val="22"/>
          <w:szCs w:val="22"/>
        </w:rPr>
      </w:pPr>
      <w:r>
        <w:rPr>
          <w:sz w:val="22"/>
          <w:szCs w:val="22"/>
        </w:rPr>
        <w:t>I. Dane dotyczące organizatora stażu:</w:t>
      </w:r>
    </w:p>
    <w:p w:rsidR="00F46EE2" w:rsidRDefault="00F46EE2" w:rsidP="00C34D32">
      <w:pPr>
        <w:pStyle w:val="Tekstpodstawowy"/>
        <w:numPr>
          <w:ilvl w:val="0"/>
          <w:numId w:val="3"/>
        </w:numPr>
        <w:tabs>
          <w:tab w:val="left" w:pos="386"/>
        </w:tabs>
        <w:ind w:left="3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Firma lub imię i nazwisko..................................................................................................................................</w:t>
      </w:r>
    </w:p>
    <w:p w:rsidR="00F46EE2" w:rsidRDefault="00F46EE2" w:rsidP="00C34D32">
      <w:pPr>
        <w:pStyle w:val="Tekstpodstawowy"/>
        <w:ind w:left="216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F46EE2" w:rsidRDefault="00F46EE2" w:rsidP="00F902C3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Siedziba</w:t>
      </w:r>
      <w:proofErr w:type="spellEnd"/>
      <w:r>
        <w:rPr>
          <w:sz w:val="20"/>
          <w:szCs w:val="20"/>
          <w:lang w:val="de-DE"/>
        </w:rPr>
        <w:t xml:space="preserve"> i </w:t>
      </w:r>
      <w:proofErr w:type="spellStart"/>
      <w:r>
        <w:rPr>
          <w:sz w:val="20"/>
          <w:szCs w:val="20"/>
          <w:lang w:val="de-DE"/>
        </w:rPr>
        <w:t>miejsce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prowadzenia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działalności</w:t>
      </w:r>
      <w:proofErr w:type="spellEnd"/>
      <w:r>
        <w:rPr>
          <w:sz w:val="20"/>
          <w:szCs w:val="20"/>
          <w:lang w:val="de-DE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EE2" w:rsidRDefault="00F46EE2" w:rsidP="00F902C3">
      <w:pPr>
        <w:pStyle w:val="Tekstpodstawowy"/>
        <w:numPr>
          <w:ilvl w:val="0"/>
          <w:numId w:val="3"/>
        </w:numPr>
        <w:tabs>
          <w:tab w:val="left" w:pos="374"/>
        </w:tabs>
        <w:ind w:left="3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NIP, REGON .....................................................................................................................................................</w:t>
      </w:r>
    </w:p>
    <w:p w:rsidR="00F46EE2" w:rsidRPr="009A2AA6" w:rsidRDefault="00F46EE2" w:rsidP="004B598B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</w:rPr>
      </w:pPr>
      <w:r w:rsidRPr="009A2AA6">
        <w:rPr>
          <w:sz w:val="20"/>
          <w:szCs w:val="20"/>
        </w:rPr>
        <w:t xml:space="preserve"> Imię i nazwisko oraz stanowisko osoby upoważnionej do podpisania umowy: .............................................................................................................................................................................</w:t>
      </w:r>
    </w:p>
    <w:p w:rsidR="00F46EE2" w:rsidRDefault="00F46EE2" w:rsidP="004B598B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</w:rPr>
      </w:pPr>
      <w:r w:rsidRPr="009A2AA6">
        <w:rPr>
          <w:sz w:val="20"/>
          <w:szCs w:val="20"/>
        </w:rPr>
        <w:t xml:space="preserve"> Imię i nazwisko osoby upoważnionej do reprezentowania organizatora:</w:t>
      </w:r>
      <w:r w:rsidRPr="00AD26A4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…………………………………........................................................................................................................</w:t>
      </w:r>
    </w:p>
    <w:p w:rsidR="00F46EE2" w:rsidRDefault="00F46EE2" w:rsidP="007870EC">
      <w:pPr>
        <w:pStyle w:val="Tekstpodstawowy"/>
        <w:numPr>
          <w:ilvl w:val="0"/>
          <w:numId w:val="3"/>
        </w:numPr>
        <w:tabs>
          <w:tab w:val="left" w:pos="374"/>
        </w:tabs>
        <w:ind w:left="374"/>
        <w:jc w:val="both"/>
        <w:rPr>
          <w:sz w:val="20"/>
          <w:szCs w:val="20"/>
          <w:lang w:val="de-D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de-DE"/>
        </w:rPr>
        <w:t>Telefon /fax, e-mail.............................................................................................................................................</w:t>
      </w:r>
    </w:p>
    <w:p w:rsidR="00F46EE2" w:rsidRDefault="00F46EE2" w:rsidP="00C95581">
      <w:pPr>
        <w:pStyle w:val="Tekstpodstawowy"/>
        <w:numPr>
          <w:ilvl w:val="0"/>
          <w:numId w:val="3"/>
        </w:numPr>
        <w:tabs>
          <w:tab w:val="clear" w:pos="170"/>
          <w:tab w:val="left" w:pos="360"/>
        </w:tabs>
        <w:ind w:left="360" w:hanging="1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Liczba pracowników ogółem…………..…….., w przeliczeniu na pełny wymiar czasu pracy.........................</w:t>
      </w:r>
    </w:p>
    <w:p w:rsidR="00F46EE2" w:rsidRPr="00D53046" w:rsidRDefault="00F46EE2" w:rsidP="00C95581">
      <w:pPr>
        <w:pStyle w:val="Tekstpodstawowy"/>
        <w:tabs>
          <w:tab w:val="left" w:pos="374"/>
        </w:tabs>
        <w:ind w:left="180" w:hanging="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8. </w:t>
      </w:r>
      <w:r w:rsidRPr="00D53046">
        <w:rPr>
          <w:sz w:val="20"/>
          <w:szCs w:val="20"/>
        </w:rPr>
        <w:t>Liczba bezrobotnych aktualnie odbywających staż………………</w:t>
      </w:r>
      <w:r>
        <w:rPr>
          <w:sz w:val="20"/>
          <w:szCs w:val="20"/>
        </w:rPr>
        <w:t>…</w:t>
      </w:r>
      <w:r w:rsidRPr="00D53046">
        <w:rPr>
          <w:sz w:val="20"/>
          <w:szCs w:val="20"/>
        </w:rPr>
        <w:t>., w tym z innych PUP…………</w:t>
      </w:r>
      <w:r>
        <w:rPr>
          <w:sz w:val="20"/>
          <w:szCs w:val="20"/>
        </w:rPr>
        <w:t>………</w:t>
      </w:r>
    </w:p>
    <w:p w:rsidR="00F46EE2" w:rsidRDefault="00F46EE2" w:rsidP="00F902C3">
      <w:pPr>
        <w:tabs>
          <w:tab w:val="left" w:pos="6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II. Dane dotyczące stażu:</w:t>
      </w:r>
    </w:p>
    <w:p w:rsidR="00F46EE2" w:rsidRDefault="00F46EE2" w:rsidP="00F902C3">
      <w:pPr>
        <w:spacing w:line="360" w:lineRule="auto"/>
        <w:ind w:firstLine="264"/>
        <w:jc w:val="both"/>
        <w:rPr>
          <w:b/>
          <w:bCs/>
          <w:sz w:val="22"/>
          <w:szCs w:val="22"/>
        </w:rPr>
      </w:pPr>
      <w:r>
        <w:t>1. Przewidywana liczba miejsc pracy na których bezrobotny będzie odbywać staż</w:t>
      </w:r>
      <w:r>
        <w:rPr>
          <w:b/>
          <w:bCs/>
          <w:sz w:val="22"/>
          <w:szCs w:val="22"/>
        </w:rPr>
        <w:t xml:space="preserve"> </w:t>
      </w:r>
      <w:r>
        <w:t xml:space="preserve">- ...................- liczba osób </w:t>
      </w:r>
      <w:r>
        <w:rPr>
          <w:rStyle w:val="Odwoanieprzypisudolnego"/>
        </w:rPr>
        <w:footnoteReference w:id="1"/>
      </w:r>
    </w:p>
    <w:p w:rsidR="00F46EE2" w:rsidRDefault="00F46EE2" w:rsidP="003A3C1E">
      <w:pPr>
        <w:ind w:left="505"/>
        <w:jc w:val="both"/>
      </w:pPr>
      <w:r>
        <w:t>...........................................................................................................................................................................</w:t>
      </w:r>
    </w:p>
    <w:p w:rsidR="00F46EE2" w:rsidRDefault="00F46EE2" w:rsidP="00F902C3">
      <w:pPr>
        <w:numPr>
          <w:ilvl w:val="0"/>
          <w:numId w:val="5"/>
        </w:numPr>
        <w:tabs>
          <w:tab w:val="left" w:pos="638"/>
        </w:tabs>
        <w:spacing w:after="120"/>
        <w:ind w:left="638"/>
        <w:jc w:val="both"/>
      </w:pPr>
      <w:r>
        <w:t>Wykaz zawodów lub specjalności przewidzianych do odbycia stażu oraz wymagania dotyczące kandydatów:</w:t>
      </w:r>
    </w:p>
    <w:tbl>
      <w:tblPr>
        <w:tblW w:w="915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835"/>
        <w:gridCol w:w="851"/>
        <w:gridCol w:w="2409"/>
        <w:gridCol w:w="2268"/>
      </w:tblGrid>
      <w:tr w:rsidR="00F46EE2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 xml:space="preserve">liczba </w:t>
            </w:r>
            <w:proofErr w:type="spellStart"/>
            <w:r w:rsidRPr="007F1EDA">
              <w:rPr>
                <w:sz w:val="16"/>
                <w:szCs w:val="16"/>
              </w:rPr>
              <w:t>bezr</w:t>
            </w:r>
            <w:r>
              <w:rPr>
                <w:sz w:val="16"/>
                <w:szCs w:val="16"/>
              </w:rPr>
              <w:t>ob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 xml:space="preserve">zawód / specjalność, w którym </w:t>
            </w:r>
          </w:p>
          <w:p w:rsidR="00F46EE2" w:rsidRPr="007F1EDA" w:rsidRDefault="00F46EE2" w:rsidP="00AE4BA0">
            <w:pPr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>przewidziany jest staż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46EE2" w:rsidRPr="007F1EDA" w:rsidRDefault="00F46EE2" w:rsidP="00AE4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7F1EDA">
              <w:rPr>
                <w:sz w:val="16"/>
                <w:szCs w:val="16"/>
              </w:rPr>
              <w:t>od zawodu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>poziom i kierunek wykształcenia, minimalne kwalifikacje oraz predyspozycje psychofizyczne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i zdrowotne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E2" w:rsidRPr="007F1EDA" w:rsidRDefault="00F46EE2" w:rsidP="007864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czas pracy  </w:t>
            </w:r>
            <w:r w:rsidRPr="00894E6F">
              <w:rPr>
                <w:rStyle w:val="Odwoanieprzypisudolnego"/>
              </w:rPr>
              <w:footnoteReference w:id="2"/>
            </w:r>
            <w:r w:rsidR="003A3C1E">
              <w:rPr>
                <w:sz w:val="16"/>
                <w:szCs w:val="16"/>
              </w:rPr>
              <w:t xml:space="preserve"> </w:t>
            </w:r>
            <w:r w:rsidR="00CA699C">
              <w:rPr>
                <w:sz w:val="16"/>
                <w:szCs w:val="16"/>
              </w:rPr>
              <w:t xml:space="preserve">                                   </w:t>
            </w:r>
          </w:p>
        </w:tc>
      </w:tr>
      <w:tr w:rsidR="00F46EE2" w:rsidTr="00766C62">
        <w:trPr>
          <w:trHeight w:hRule="exact" w:val="647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  <w:tr w:rsidR="00F46EE2" w:rsidTr="00766C62">
        <w:trPr>
          <w:trHeight w:hRule="exact" w:val="57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  <w:tr w:rsidR="00F46EE2" w:rsidTr="00766C62">
        <w:trPr>
          <w:trHeight w:hRule="exact" w:val="579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</w:tbl>
    <w:p w:rsidR="007864C0" w:rsidRDefault="007864C0" w:rsidP="007864C0"/>
    <w:p w:rsidR="00766C62" w:rsidRPr="00766C62" w:rsidRDefault="007864C0" w:rsidP="00DB359F">
      <w:pPr>
        <w:numPr>
          <w:ilvl w:val="0"/>
          <w:numId w:val="6"/>
        </w:numPr>
      </w:pPr>
      <w:r w:rsidRPr="00766C62">
        <w:t xml:space="preserve">Rozkład czasu pracy bezrobotnego </w:t>
      </w:r>
      <w:r w:rsidR="00DB359F" w:rsidRPr="00766C62">
        <w:rPr>
          <w:rStyle w:val="Odwoanieprzypisudolnego"/>
        </w:rPr>
        <w:footnoteReference w:id="3"/>
      </w:r>
      <w:r w:rsidRPr="00766C62">
        <w:rPr>
          <w:vertAlign w:val="superscript"/>
        </w:rPr>
        <w:t xml:space="preserve"> </w:t>
      </w:r>
      <w:r w:rsidRPr="00766C62">
        <w:t>( dni tygodnia oraz godziny, w jakich będzie odbywał się staż)</w:t>
      </w:r>
    </w:p>
    <w:p w:rsidR="00766C62" w:rsidRDefault="00766C62" w:rsidP="007864C0">
      <w:pPr>
        <w:ind w:left="360"/>
      </w:pPr>
    </w:p>
    <w:p w:rsidR="00F46EE2" w:rsidRDefault="007864C0" w:rsidP="007864C0">
      <w:pPr>
        <w:ind w:left="360"/>
      </w:pPr>
      <w:r>
        <w:t>…………………………………………………………………………………………………………….…..</w:t>
      </w:r>
    </w:p>
    <w:p w:rsidR="007864C0" w:rsidRDefault="007864C0" w:rsidP="00DB359F"/>
    <w:p w:rsidR="007864C0" w:rsidRDefault="007864C0" w:rsidP="007864C0">
      <w:pPr>
        <w:ind w:left="360"/>
      </w:pPr>
      <w:r>
        <w:t>…………………………………………………………………………………………………………………</w:t>
      </w:r>
    </w:p>
    <w:p w:rsidR="00766C62" w:rsidRDefault="00766C62" w:rsidP="007864C0">
      <w:pPr>
        <w:ind w:left="360"/>
      </w:pPr>
    </w:p>
    <w:p w:rsidR="00766C62" w:rsidRDefault="00766C62" w:rsidP="007864C0">
      <w:pPr>
        <w:ind w:left="360"/>
      </w:pPr>
    </w:p>
    <w:p w:rsidR="00F46EE2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</w:pPr>
      <w:r>
        <w:t>Uzasadnienie, jeżeli występuje konieczność zorganizowania stażu w niedziele i święta, w porze nocnej,                  w systemie pracy zmianowej lub w godzinach nocnych:</w:t>
      </w:r>
    </w:p>
    <w:p w:rsidR="00F46EE2" w:rsidRDefault="00F46EE2" w:rsidP="006165B0">
      <w:pPr>
        <w:tabs>
          <w:tab w:val="left" w:pos="284"/>
        </w:tabs>
        <w:spacing w:line="360" w:lineRule="auto"/>
        <w:ind w:left="284"/>
        <w:rPr>
          <w:sz w:val="18"/>
          <w:szCs w:val="18"/>
        </w:rPr>
      </w:pPr>
      <w:r>
        <w:rPr>
          <w:sz w:val="18"/>
          <w:szCs w:val="18"/>
        </w:rPr>
        <w:t>zawód/specjalność:</w:t>
      </w:r>
      <w:r w:rsidRPr="00C27A21">
        <w:rPr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…………………………………………………………………………………………………</w:t>
      </w:r>
      <w:r>
        <w:rPr>
          <w:sz w:val="18"/>
          <w:szCs w:val="18"/>
        </w:rPr>
        <w:t>……………..</w:t>
      </w:r>
      <w:r w:rsidRPr="00C27A21">
        <w:rPr>
          <w:sz w:val="18"/>
          <w:szCs w:val="18"/>
        </w:rPr>
        <w:t>…</w:t>
      </w:r>
      <w:r>
        <w:rPr>
          <w:sz w:val="18"/>
          <w:szCs w:val="18"/>
        </w:rPr>
        <w:t xml:space="preserve"> zawód/specjalność:</w:t>
      </w:r>
      <w:r w:rsidRPr="00C27A21">
        <w:rPr>
          <w:sz w:val="18"/>
          <w:szCs w:val="18"/>
        </w:rPr>
        <w:t>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…………………………………………………………………………………</w:t>
      </w:r>
      <w:r>
        <w:rPr>
          <w:sz w:val="18"/>
          <w:szCs w:val="18"/>
        </w:rPr>
        <w:t>...</w:t>
      </w:r>
      <w:r w:rsidRPr="00C27A21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</w:t>
      </w:r>
      <w:r>
        <w:rPr>
          <w:sz w:val="18"/>
          <w:szCs w:val="18"/>
        </w:rPr>
        <w:t>………..…...zawód/specjalność……………………………………...</w:t>
      </w:r>
      <w:r w:rsidRPr="00C27A21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……………………………………………………………….…</w:t>
      </w:r>
    </w:p>
    <w:p w:rsidR="00F46EE2" w:rsidRDefault="00F46EE2" w:rsidP="006165B0">
      <w:pPr>
        <w:tabs>
          <w:tab w:val="left" w:pos="284"/>
        </w:tabs>
        <w:spacing w:line="360" w:lineRule="auto"/>
        <w:ind w:left="720" w:hanging="436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831E18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 w:rsidRPr="009A2AA6">
        <w:t>Opis warunków pracy na stanowisku (np. praca przy monitorze p</w:t>
      </w:r>
      <w:r>
        <w:t xml:space="preserve">owyżej 4 h, praca na wysokości </w:t>
      </w:r>
      <w:r w:rsidRPr="009A2AA6">
        <w:t>do 3m/ powyżej 3 m, niezbędne aktualne badania s</w:t>
      </w:r>
      <w:r>
        <w:t xml:space="preserve">anitarno-epidemiologiczne, </w:t>
      </w:r>
      <w:r w:rsidRPr="009A2AA6">
        <w:t>czynniki szkodliwe, warunki uciążliwe</w:t>
      </w:r>
      <w:r w:rsidR="00CA699C">
        <w:t xml:space="preserve">, </w:t>
      </w:r>
      <w:r w:rsidR="00CA699C" w:rsidRPr="00F54462">
        <w:t>inne – wskazać jakie</w:t>
      </w:r>
      <w:r w:rsidRPr="00F54462">
        <w:t>):</w:t>
      </w:r>
      <w:r w:rsidR="00831E18">
        <w:t xml:space="preserve"> </w:t>
      </w:r>
    </w:p>
    <w:p w:rsidR="00F46EE2" w:rsidRPr="009A2AA6" w:rsidRDefault="00F46EE2" w:rsidP="00831E18">
      <w:pPr>
        <w:tabs>
          <w:tab w:val="left" w:pos="284"/>
        </w:tabs>
        <w:spacing w:line="360" w:lineRule="auto"/>
        <w:ind w:left="284"/>
        <w:jc w:val="both"/>
      </w:pPr>
      <w:r w:rsidRPr="00F54462">
        <w:t>……………</w:t>
      </w:r>
      <w:r w:rsidR="00CA699C" w:rsidRPr="00F54462">
        <w:t>……</w:t>
      </w:r>
      <w:r w:rsidRPr="00F54462">
        <w:t>………………………………………………………..…...</w:t>
      </w:r>
      <w:r w:rsidR="0068013B">
        <w:t>..................</w:t>
      </w:r>
      <w:r w:rsidR="00831E18">
        <w:t>....................................</w:t>
      </w:r>
    </w:p>
    <w:p w:rsidR="00F46EE2" w:rsidRPr="009A2AA6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>
        <w:t>………</w:t>
      </w:r>
      <w:r w:rsidRPr="009A2AA6">
        <w:t>…………………………………………………………………………………………</w:t>
      </w:r>
      <w:r>
        <w:t>………….</w:t>
      </w:r>
      <w:r w:rsidR="00831E18">
        <w:t>…..</w:t>
      </w:r>
    </w:p>
    <w:p w:rsidR="00F46EE2" w:rsidRPr="009A2AA6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 w:rsidRPr="009A2AA6">
        <w:t>…………………………………………………………………………………………………………</w:t>
      </w:r>
      <w:r>
        <w:t>……</w:t>
      </w:r>
      <w:r w:rsidR="00831E18">
        <w:t>…</w:t>
      </w:r>
    </w:p>
    <w:p w:rsidR="00F46EE2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hanging="720"/>
        <w:jc w:val="both"/>
      </w:pPr>
      <w:r>
        <w:t xml:space="preserve">Miejsce odbywania stażu (adres): </w:t>
      </w:r>
    </w:p>
    <w:p w:rsidR="00F46EE2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:rsidR="00F46EE2" w:rsidRPr="009E4225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hanging="720"/>
      </w:pPr>
      <w:r>
        <w:t xml:space="preserve">Proponowany okres odbywania stażu, nie krótszy niż 3 miesiące - </w:t>
      </w:r>
      <w:r w:rsidRPr="009E4225">
        <w:t>…........................................</w:t>
      </w:r>
      <w:r>
        <w:t>.........</w:t>
      </w:r>
      <w:r w:rsidRPr="009E4225">
        <w:t>...........</w:t>
      </w:r>
      <w:r>
        <w:t>.</w:t>
      </w:r>
      <w:r w:rsidRPr="009E4225">
        <w:t>..</w:t>
      </w:r>
      <w:r>
        <w:t>..</w:t>
      </w:r>
    </w:p>
    <w:p w:rsidR="00F46EE2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714" w:hanging="720"/>
      </w:pPr>
      <w:r>
        <w:t>Proponowana data rozpoczęcia stażu ...................................................................................................................</w:t>
      </w:r>
    </w:p>
    <w:p w:rsidR="00766C62" w:rsidRDefault="00766C62" w:rsidP="004F2E59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>
        <w:t>Bezpośrednio p</w:t>
      </w:r>
      <w:r w:rsidRPr="009A2AA6">
        <w:t>o zakończeniu stażu organizator zobowiązuje się zatrudnić</w:t>
      </w:r>
      <w:r>
        <w:t>, na podstawie umowy o pracę,</w:t>
      </w:r>
      <w:r w:rsidR="007A3D60">
        <w:br/>
        <w:t>……………..</w:t>
      </w:r>
      <w:r>
        <w:t xml:space="preserve">osób bezrobotnych, w wymiarze </w:t>
      </w:r>
      <w:r w:rsidR="0068013B">
        <w:t>(co najmniej ½ etatu) ………….……..</w:t>
      </w:r>
      <w:r>
        <w:t>, z wynagrodzeniem</w:t>
      </w:r>
      <w:r w:rsidR="007A3D60">
        <w:br/>
      </w:r>
      <w:r w:rsidR="0068013B">
        <w:t>…………………….. miesięcznie brutto</w:t>
      </w:r>
      <w:r>
        <w:t>, na okres ………………………………………………………..….</w:t>
      </w:r>
      <w:r w:rsidR="0068013B">
        <w:t>.</w:t>
      </w:r>
      <w:r w:rsidR="007A3D60">
        <w:t>.</w:t>
      </w:r>
    </w:p>
    <w:p w:rsidR="00766C62" w:rsidRDefault="00766C62" w:rsidP="00766C62">
      <w:pPr>
        <w:tabs>
          <w:tab w:val="left" w:pos="284"/>
        </w:tabs>
        <w:spacing w:line="360" w:lineRule="auto"/>
      </w:pPr>
    </w:p>
    <w:p w:rsidR="00F46EE2" w:rsidRPr="00905F9F" w:rsidRDefault="00F46EE2" w:rsidP="007253E4">
      <w:pPr>
        <w:spacing w:line="360" w:lineRule="auto"/>
        <w:ind w:firstLine="360"/>
        <w:jc w:val="both"/>
      </w:pPr>
    </w:p>
    <w:p w:rsidR="00F46EE2" w:rsidRDefault="00F46EE2" w:rsidP="00594669">
      <w:pPr>
        <w:pStyle w:val="Tekstpodstawowywcity"/>
        <w:spacing w:line="240" w:lineRule="auto"/>
        <w:ind w:left="4968" w:firstLine="696"/>
        <w:jc w:val="both"/>
      </w:pPr>
    </w:p>
    <w:p w:rsidR="00F46EE2" w:rsidRDefault="00F46EE2" w:rsidP="00594669">
      <w:pPr>
        <w:pStyle w:val="Tekstpodstawowywcity"/>
        <w:spacing w:line="240" w:lineRule="auto"/>
        <w:ind w:left="4968" w:firstLine="696"/>
        <w:jc w:val="both"/>
      </w:pPr>
      <w:r>
        <w:t>..................................................................</w:t>
      </w:r>
    </w:p>
    <w:p w:rsidR="00F46EE2" w:rsidRPr="009F2AC0" w:rsidRDefault="00F46EE2" w:rsidP="009F2AC0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(pieczęć i podpis organizatora lub osoby  upoważnionej)</w:t>
      </w:r>
    </w:p>
    <w:p w:rsidR="00F46EE2" w:rsidRPr="00894E6F" w:rsidRDefault="00F46EE2" w:rsidP="00C10F06">
      <w:pPr>
        <w:pStyle w:val="Nagwek3"/>
        <w:spacing w:before="240" w:after="120" w:line="24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III. Program stażu</w:t>
      </w:r>
      <w:r w:rsidR="00DB359F">
        <w:rPr>
          <w:b w:val="0"/>
          <w:bCs w:val="0"/>
          <w:sz w:val="22"/>
          <w:szCs w:val="22"/>
        </w:rPr>
        <w:t xml:space="preserve"> </w:t>
      </w:r>
      <w:r w:rsidRPr="00DB359F">
        <w:rPr>
          <w:rStyle w:val="Odwoanieprzypisudolnego"/>
          <w:b w:val="0"/>
          <w:bCs w:val="0"/>
          <w:sz w:val="22"/>
          <w:szCs w:val="22"/>
        </w:rPr>
        <w:footnoteReference w:id="4"/>
      </w:r>
      <w:r>
        <w:rPr>
          <w:b w:val="0"/>
          <w:bCs w:val="0"/>
          <w:sz w:val="22"/>
          <w:szCs w:val="22"/>
        </w:rPr>
        <w:t>:</w:t>
      </w:r>
    </w:p>
    <w:p w:rsidR="00F46EE2" w:rsidRDefault="00F46EE2" w:rsidP="00D25A81">
      <w:pPr>
        <w:numPr>
          <w:ilvl w:val="0"/>
          <w:numId w:val="4"/>
        </w:numPr>
        <w:tabs>
          <w:tab w:val="left" w:pos="342"/>
        </w:tabs>
        <w:spacing w:line="360" w:lineRule="auto"/>
        <w:ind w:hanging="720"/>
      </w:pPr>
      <w:r>
        <w:t>Nazwa zawodu lub specjalności (</w:t>
      </w:r>
      <w:r w:rsidRPr="0045049D">
        <w:t>zgodnie z klasy</w:t>
      </w:r>
      <w:r>
        <w:t>fikacją zawodów i specjalności)</w:t>
      </w:r>
    </w:p>
    <w:p w:rsidR="00F46EE2" w:rsidRDefault="00F46EE2" w:rsidP="00D25A81">
      <w:pPr>
        <w:tabs>
          <w:tab w:val="left" w:pos="342"/>
        </w:tabs>
        <w:spacing w:line="360" w:lineRule="auto"/>
        <w:ind w:left="-18" w:hanging="720"/>
        <w:jc w:val="both"/>
      </w:pPr>
      <w:r>
        <w:tab/>
      </w:r>
      <w:r>
        <w:tab/>
        <w:t>……………………………………………………………………………………...……………………..…….</w:t>
      </w:r>
    </w:p>
    <w:p w:rsidR="00F46EE2" w:rsidRDefault="00F46EE2" w:rsidP="00D25A81">
      <w:pPr>
        <w:numPr>
          <w:ilvl w:val="0"/>
          <w:numId w:val="4"/>
        </w:numPr>
        <w:tabs>
          <w:tab w:val="left" w:pos="342"/>
        </w:tabs>
        <w:spacing w:line="360" w:lineRule="auto"/>
        <w:ind w:hanging="720"/>
        <w:jc w:val="both"/>
      </w:pPr>
      <w:r>
        <w:t>Nazwa komórki organizacyjnej i stanowiska pracy …………………………………………….………...……</w:t>
      </w:r>
    </w:p>
    <w:p w:rsidR="00F46EE2" w:rsidRDefault="00F46EE2" w:rsidP="0068013B">
      <w:pPr>
        <w:numPr>
          <w:ilvl w:val="0"/>
          <w:numId w:val="4"/>
        </w:numPr>
        <w:tabs>
          <w:tab w:val="left" w:pos="342"/>
        </w:tabs>
        <w:spacing w:after="120" w:line="360" w:lineRule="auto"/>
        <w:ind w:hanging="720"/>
        <w:jc w:val="both"/>
      </w:pPr>
      <w:r w:rsidRPr="0057095D">
        <w:t>Dane opiekuna/opiekunów</w:t>
      </w:r>
      <w:r w:rsidR="009C0FA6">
        <w:rPr>
          <w:rStyle w:val="Odwoanieprzypisudolnego"/>
        </w:rPr>
        <w:footnoteReference w:id="5"/>
      </w:r>
      <w:r w:rsidRPr="0057095D">
        <w:t>:</w:t>
      </w:r>
    </w:p>
    <w:p w:rsidR="00F46EE2" w:rsidRDefault="00F46EE2" w:rsidP="00D25A81">
      <w:pPr>
        <w:spacing w:line="360" w:lineRule="auto"/>
        <w:ind w:left="360" w:firstLine="66"/>
        <w:jc w:val="both"/>
      </w:pPr>
      <w:r>
        <w:t>Imię i nazwisko opiekuna..................................................................................................................................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t>Stanowisko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rPr>
          <w:sz w:val="18"/>
          <w:szCs w:val="18"/>
        </w:rPr>
        <w:t>Staż w zawodzie/specjalności................................................................................................................................................</w:t>
      </w:r>
    </w:p>
    <w:p w:rsidR="00F46EE2" w:rsidRDefault="00F46EE2" w:rsidP="007A3D60">
      <w:pPr>
        <w:spacing w:line="360" w:lineRule="auto"/>
        <w:ind w:left="360" w:firstLine="66"/>
        <w:jc w:val="both"/>
      </w:pPr>
      <w:r>
        <w:rPr>
          <w:sz w:val="18"/>
          <w:szCs w:val="18"/>
        </w:rPr>
        <w:t>Liczba bezrobotnych odbywających staż, nad którymi aktualnie sprawuje opiekę ..............., w tym z innych PUP……...</w:t>
      </w:r>
    </w:p>
    <w:p w:rsidR="00F46EE2" w:rsidRDefault="00F46EE2" w:rsidP="00D25A81">
      <w:pPr>
        <w:spacing w:line="360" w:lineRule="auto"/>
        <w:ind w:left="360" w:firstLine="66"/>
        <w:jc w:val="both"/>
      </w:pPr>
      <w:r>
        <w:t xml:space="preserve">Imię </w:t>
      </w:r>
      <w:r w:rsidRPr="00555567">
        <w:t xml:space="preserve"> nazwisko opiekuna </w:t>
      </w:r>
      <w:r>
        <w:t>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t>Stanowisko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rPr>
          <w:sz w:val="18"/>
          <w:szCs w:val="18"/>
        </w:rPr>
        <w:t>Staż w zawodzie/specjalności...............................................................................................................................................</w:t>
      </w:r>
    </w:p>
    <w:p w:rsidR="00F46EE2" w:rsidRDefault="00F46EE2" w:rsidP="00D25A81">
      <w:pPr>
        <w:spacing w:line="360" w:lineRule="auto"/>
        <w:ind w:left="360" w:firstLine="66"/>
        <w:jc w:val="both"/>
        <w:rPr>
          <w:sz w:val="18"/>
          <w:szCs w:val="18"/>
        </w:rPr>
      </w:pPr>
      <w:r>
        <w:rPr>
          <w:sz w:val="18"/>
          <w:szCs w:val="18"/>
        </w:rPr>
        <w:t>Liczba bezrobotnych odbywających staż, nad którymi aktualnie sprawuje opiekę..............., w tym z innych PUP……....</w:t>
      </w:r>
    </w:p>
    <w:p w:rsidR="00F46EE2" w:rsidRDefault="00F46EE2" w:rsidP="00D25A81">
      <w:pPr>
        <w:spacing w:line="360" w:lineRule="auto"/>
        <w:ind w:left="360" w:firstLine="66"/>
        <w:jc w:val="both"/>
        <w:rPr>
          <w:sz w:val="18"/>
          <w:szCs w:val="18"/>
        </w:rPr>
      </w:pPr>
    </w:p>
    <w:p w:rsidR="00DB359F" w:rsidRDefault="00DB359F" w:rsidP="00D25A81">
      <w:pPr>
        <w:spacing w:line="360" w:lineRule="auto"/>
        <w:ind w:left="360" w:firstLine="66"/>
        <w:jc w:val="both"/>
        <w:rPr>
          <w:sz w:val="18"/>
          <w:szCs w:val="18"/>
        </w:rPr>
      </w:pPr>
    </w:p>
    <w:p w:rsidR="00F46EE2" w:rsidRDefault="00F46EE2" w:rsidP="00D25A81">
      <w:pPr>
        <w:numPr>
          <w:ilvl w:val="0"/>
          <w:numId w:val="4"/>
        </w:numPr>
        <w:tabs>
          <w:tab w:val="clear" w:pos="720"/>
          <w:tab w:val="left" w:pos="342"/>
          <w:tab w:val="left" w:pos="714"/>
        </w:tabs>
        <w:spacing w:before="120" w:line="360" w:lineRule="auto"/>
        <w:ind w:left="714" w:hanging="714"/>
        <w:jc w:val="both"/>
      </w:pPr>
      <w:r w:rsidRPr="00C34D32">
        <w:t>Zakres</w:t>
      </w:r>
      <w:r w:rsidRPr="0088082A">
        <w:rPr>
          <w:sz w:val="22"/>
          <w:szCs w:val="22"/>
        </w:rPr>
        <w:t xml:space="preserve"> </w:t>
      </w:r>
      <w:r>
        <w:t>zadań wykonywanych przez bezrobotnego:</w:t>
      </w:r>
    </w:p>
    <w:p w:rsidR="00F46EE2" w:rsidRDefault="00F46EE2" w:rsidP="00D25A81">
      <w:pPr>
        <w:tabs>
          <w:tab w:val="left" w:pos="709"/>
        </w:tabs>
        <w:spacing w:line="360" w:lineRule="auto"/>
        <w:ind w:left="709" w:hanging="425"/>
      </w:pPr>
      <w:r>
        <w:t>…………………………………………………………………………………………………………………</w:t>
      </w:r>
    </w:p>
    <w:p w:rsidR="00F46EE2" w:rsidRPr="0045049D" w:rsidRDefault="00F46EE2" w:rsidP="00D25A81">
      <w:pPr>
        <w:tabs>
          <w:tab w:val="left" w:pos="284"/>
        </w:tabs>
        <w:spacing w:line="360" w:lineRule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EE2" w:rsidRPr="00650004" w:rsidRDefault="00F46EE2" w:rsidP="00D25A81">
      <w:pPr>
        <w:numPr>
          <w:ilvl w:val="0"/>
          <w:numId w:val="4"/>
        </w:numPr>
        <w:tabs>
          <w:tab w:val="clear" w:pos="720"/>
          <w:tab w:val="num" w:pos="284"/>
          <w:tab w:val="left" w:pos="343"/>
        </w:tabs>
        <w:spacing w:line="360" w:lineRule="auto"/>
        <w:ind w:left="284" w:hanging="284"/>
      </w:pPr>
      <w:r w:rsidRPr="00650004">
        <w:t>Rodzaj uzyskiwanych umiejętności praktycznych</w:t>
      </w:r>
    </w:p>
    <w:p w:rsidR="00F46EE2" w:rsidRPr="00D25A81" w:rsidRDefault="00F46EE2" w:rsidP="00D25A81">
      <w:pPr>
        <w:tabs>
          <w:tab w:val="num" w:pos="284"/>
          <w:tab w:val="left" w:pos="343"/>
        </w:tabs>
        <w:spacing w:line="360" w:lineRule="auto"/>
        <w:ind w:left="284"/>
        <w:rPr>
          <w:sz w:val="22"/>
          <w:szCs w:val="22"/>
        </w:rPr>
      </w:pPr>
      <w:r w:rsidRPr="00D25A81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D25A81">
        <w:rPr>
          <w:sz w:val="22"/>
          <w:szCs w:val="22"/>
        </w:rPr>
        <w:t xml:space="preserve">... </w:t>
      </w:r>
      <w:r w:rsidRPr="00D25A81"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25A81">
        <w:rPr>
          <w:sz w:val="22"/>
          <w:szCs w:val="22"/>
        </w:rPr>
        <w:t>........</w:t>
      </w:r>
    </w:p>
    <w:p w:rsidR="007A3D60" w:rsidRPr="004C6C15" w:rsidRDefault="007A3D60" w:rsidP="007A3D60">
      <w:pPr>
        <w:numPr>
          <w:ilvl w:val="0"/>
          <w:numId w:val="4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 w:rsidRPr="004C6C15">
        <w:t>Organizator stażu,  po zakończe</w:t>
      </w:r>
      <w:r w:rsidR="00831E18">
        <w:t xml:space="preserve">niu realizacji programu stażu, </w:t>
      </w:r>
      <w:r w:rsidRPr="004C6C15">
        <w:t>zobowiązuje się do wydania opinii zawierającej informacje o zadaniach realizowanych przez bezrobotnego i umiejętnośc</w:t>
      </w:r>
      <w:r>
        <w:t>iach praktycznych pozyskanych w </w:t>
      </w:r>
      <w:r w:rsidRPr="004C6C15">
        <w:t>trakcie stażu.</w:t>
      </w:r>
    </w:p>
    <w:p w:rsidR="00F46EE2" w:rsidRDefault="00F46EE2" w:rsidP="00047AE5">
      <w:pPr>
        <w:tabs>
          <w:tab w:val="left" w:pos="360"/>
        </w:tabs>
        <w:spacing w:before="240"/>
        <w:jc w:val="both"/>
      </w:pPr>
    </w:p>
    <w:p w:rsidR="00F46EE2" w:rsidRPr="0045049D" w:rsidRDefault="00F46EE2" w:rsidP="00047AE5">
      <w:pPr>
        <w:tabs>
          <w:tab w:val="left" w:pos="360"/>
        </w:tabs>
        <w:spacing w:before="240"/>
        <w:jc w:val="both"/>
        <w:rPr>
          <w:b/>
          <w:bCs/>
        </w:rPr>
      </w:pPr>
      <w:r>
        <w:t>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:rsidR="00F46EE2" w:rsidRPr="00C34D32" w:rsidRDefault="00F46EE2" w:rsidP="00C34D32">
      <w:pPr>
        <w:spacing w:line="360" w:lineRule="auto"/>
        <w:ind w:left="708"/>
        <w:rPr>
          <w:vertAlign w:val="superscript"/>
        </w:rPr>
      </w:pPr>
      <w:r>
        <w:rPr>
          <w:vertAlign w:val="superscript"/>
        </w:rPr>
        <w:t xml:space="preserve">        (miejscowość i data)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(podpis i pieczątka organizatora lub osoby upoważnionej)</w:t>
      </w:r>
    </w:p>
    <w:p w:rsidR="00F46EE2" w:rsidRPr="0045049D" w:rsidRDefault="00F46EE2" w:rsidP="00F41674">
      <w:pPr>
        <w:rPr>
          <w:vertAlign w:val="superscript"/>
        </w:rPr>
      </w:pPr>
      <w:r w:rsidRPr="00881960">
        <w:rPr>
          <w:sz w:val="22"/>
          <w:szCs w:val="22"/>
        </w:rPr>
        <w:t>Opinia doradcy zawodowego PUP:</w:t>
      </w:r>
      <w:r>
        <w:rPr>
          <w:sz w:val="24"/>
          <w:szCs w:val="24"/>
        </w:rPr>
        <w:t xml:space="preserve"> ……………………………………………………………….</w:t>
      </w:r>
    </w:p>
    <w:p w:rsidR="00F46EE2" w:rsidRDefault="00F46EE2" w:rsidP="00F41674">
      <w:pPr>
        <w:pStyle w:val="Tekstpodstawowy"/>
        <w:spacing w:line="24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EE2" w:rsidRDefault="00F46EE2" w:rsidP="00F41674">
      <w:pPr>
        <w:pStyle w:val="Tekstpodstawowy"/>
        <w:spacing w:line="240" w:lineRule="auto"/>
        <w:ind w:left="4956" w:firstLine="708"/>
      </w:pPr>
      <w:r>
        <w:t>........................................................</w:t>
      </w:r>
    </w:p>
    <w:p w:rsidR="00F46EE2" w:rsidRPr="009F2AC0" w:rsidRDefault="00F46EE2" w:rsidP="009F2AC0">
      <w:pPr>
        <w:ind w:left="708" w:firstLine="708"/>
        <w:rPr>
          <w:sz w:val="24"/>
          <w:szCs w:val="24"/>
          <w:vertAlign w:val="superscript"/>
        </w:rPr>
      </w:pPr>
      <w:r>
        <w:rPr>
          <w:vertAlign w:val="superscript"/>
        </w:rPr>
        <w:t>`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(podpis)</w:t>
      </w:r>
    </w:p>
    <w:p w:rsidR="00F46EE2" w:rsidRPr="00737F5D" w:rsidRDefault="00F46EE2" w:rsidP="009F2AC0">
      <w:pPr>
        <w:pStyle w:val="Nagwek3"/>
        <w:spacing w:before="240" w:after="120" w:line="240" w:lineRule="auto"/>
        <w:jc w:val="both"/>
        <w:rPr>
          <w:b w:val="0"/>
          <w:bCs w:val="0"/>
          <w:sz w:val="20"/>
          <w:szCs w:val="20"/>
        </w:rPr>
      </w:pPr>
      <w:r w:rsidRPr="00737F5D">
        <w:rPr>
          <w:b w:val="0"/>
          <w:bCs w:val="0"/>
          <w:sz w:val="20"/>
          <w:szCs w:val="20"/>
        </w:rPr>
        <w:t>Oświadczam, że stażysta nie będzie ponosił odpowiedzialności materialnej, czynności ujęte w zakresie zadań będzie wykonywał w formie nauki i pod nadzorem opiekuna, którego rolą jest udzielnie bezrobotnemu m.in. wskazówek i pomocy w wykonywaniu powierzonych zadań oraz poświadczenie własnym podpisem prawdziwości informacji zawartych w sprawozdaniu bezrobotnego z przebiegu stażu.</w:t>
      </w:r>
    </w:p>
    <w:p w:rsidR="00F46EE2" w:rsidRDefault="00F46EE2" w:rsidP="009F2AC0">
      <w:pPr>
        <w:pStyle w:val="Default"/>
      </w:pPr>
    </w:p>
    <w:p w:rsidR="00F46EE2" w:rsidRDefault="00F46EE2" w:rsidP="009F2AC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......................................................................... </w:t>
      </w:r>
    </w:p>
    <w:p w:rsidR="00F46EE2" w:rsidRDefault="00F46EE2" w:rsidP="00DE6636">
      <w:pPr>
        <w:pStyle w:val="Nagwek3"/>
        <w:spacing w:line="240" w:lineRule="auto"/>
        <w:ind w:firstLine="709"/>
        <w:jc w:val="both"/>
        <w:rPr>
          <w:b w:val="0"/>
          <w:bCs w:val="0"/>
          <w:sz w:val="22"/>
          <w:szCs w:val="22"/>
        </w:rPr>
      </w:pPr>
      <w:r w:rsidRPr="0068013B">
        <w:rPr>
          <w:b w:val="0"/>
          <w:sz w:val="13"/>
          <w:szCs w:val="13"/>
        </w:rPr>
        <w:t>(miejscowość i data)</w:t>
      </w:r>
      <w:r w:rsidRPr="0068013B">
        <w:rPr>
          <w:b w:val="0"/>
          <w:sz w:val="13"/>
          <w:szCs w:val="13"/>
        </w:rPr>
        <w:tab/>
      </w:r>
      <w:r w:rsidRPr="0068013B">
        <w:rPr>
          <w:b w:val="0"/>
          <w:sz w:val="13"/>
          <w:szCs w:val="13"/>
        </w:rPr>
        <w:tab/>
      </w:r>
      <w:r w:rsidRPr="0068013B">
        <w:rPr>
          <w:b w:val="0"/>
          <w:sz w:val="13"/>
          <w:szCs w:val="13"/>
        </w:rPr>
        <w:tab/>
      </w:r>
      <w:r w:rsidRPr="0068013B">
        <w:rPr>
          <w:b w:val="0"/>
          <w:sz w:val="13"/>
          <w:szCs w:val="13"/>
        </w:rPr>
        <w:tab/>
      </w:r>
      <w:r w:rsidRPr="0068013B">
        <w:rPr>
          <w:b w:val="0"/>
          <w:sz w:val="13"/>
          <w:szCs w:val="13"/>
        </w:rPr>
        <w:tab/>
      </w:r>
      <w:r w:rsidR="007A3D60" w:rsidRPr="0068013B">
        <w:rPr>
          <w:b w:val="0"/>
          <w:sz w:val="13"/>
          <w:szCs w:val="13"/>
        </w:rPr>
        <w:t xml:space="preserve">                    </w:t>
      </w:r>
      <w:r w:rsidRPr="0068013B">
        <w:rPr>
          <w:b w:val="0"/>
          <w:sz w:val="13"/>
          <w:szCs w:val="13"/>
        </w:rPr>
        <w:t>(podpis i pieczątka organizatora</w:t>
      </w:r>
      <w:r w:rsidR="007A3D60" w:rsidRPr="0068013B">
        <w:rPr>
          <w:b w:val="0"/>
          <w:sz w:val="13"/>
          <w:szCs w:val="13"/>
        </w:rPr>
        <w:t xml:space="preserve"> lub osoby upoważnionej</w:t>
      </w:r>
      <w:r w:rsidRPr="0068013B">
        <w:rPr>
          <w:b w:val="0"/>
          <w:sz w:val="13"/>
          <w:szCs w:val="13"/>
        </w:rPr>
        <w:t>)</w:t>
      </w:r>
    </w:p>
    <w:p w:rsidR="00DE6636" w:rsidRPr="00DE6636" w:rsidRDefault="00DE6636" w:rsidP="00DE6636"/>
    <w:p w:rsidR="00DE6636" w:rsidRPr="00812838" w:rsidRDefault="00DE6636" w:rsidP="00DE6636">
      <w:pPr>
        <w:rPr>
          <w:i/>
          <w:iCs/>
        </w:rPr>
      </w:pPr>
      <w:r w:rsidRPr="00812838">
        <w:rPr>
          <w:i/>
          <w:iCs/>
        </w:rPr>
        <w:t>Świadomy</w:t>
      </w:r>
      <w:r>
        <w:rPr>
          <w:i/>
          <w:iCs/>
        </w:rPr>
        <w:t xml:space="preserve">, iż zeznanie nieprawdy lub zatajenie prawdy, zgodnie z art. 233 § 1 Kodeksu Karnego podlega karze pozbawienia wolności od 6 miesięcy do lat 8, </w:t>
      </w:r>
      <w:r w:rsidRPr="00812838">
        <w:rPr>
          <w:i/>
          <w:iCs/>
        </w:rPr>
        <w:t xml:space="preserve">oświadczam, </w:t>
      </w:r>
      <w:r>
        <w:rPr>
          <w:i/>
          <w:iCs/>
        </w:rPr>
        <w:t>co następuje</w:t>
      </w:r>
      <w:r w:rsidRPr="00812838">
        <w:rPr>
          <w:i/>
          <w:iCs/>
        </w:rPr>
        <w:t>:</w:t>
      </w:r>
    </w:p>
    <w:p w:rsidR="00F46EE2" w:rsidRPr="00C1604D" w:rsidRDefault="00F46EE2" w:rsidP="00C1604D"/>
    <w:p w:rsidR="00F46EE2" w:rsidRDefault="00F46EE2" w:rsidP="007A3D60">
      <w:pPr>
        <w:numPr>
          <w:ilvl w:val="0"/>
          <w:numId w:val="9"/>
        </w:numPr>
        <w:jc w:val="both"/>
        <w:rPr>
          <w:rFonts w:eastAsia="Calibri"/>
        </w:rPr>
      </w:pPr>
      <w:r w:rsidRPr="009A2AA6">
        <w:t xml:space="preserve">w okresie 365 dni przed złożeniem niniejszego wniosku </w:t>
      </w:r>
      <w:r w:rsidRPr="007A3D60">
        <w:rPr>
          <w:b/>
          <w:bCs/>
        </w:rPr>
        <w:t>zostałem/nie zostałem</w:t>
      </w:r>
      <w:r w:rsidR="009C0FA6">
        <w:rPr>
          <w:rStyle w:val="Odwoanieprzypisudolnego"/>
        </w:rPr>
        <w:footnoteReference w:id="6"/>
      </w:r>
      <w:r w:rsidRPr="009A2AA6">
        <w:t xml:space="preserve"> ukarany lub skazany prawomocnym wyrokiem za naruszenie przepisów prawa pracy </w:t>
      </w:r>
      <w:r w:rsidR="007A3D60" w:rsidRPr="007A3D60">
        <w:rPr>
          <w:rFonts w:eastAsia="Calibri"/>
          <w:b/>
        </w:rPr>
        <w:t>jestem/nie jestem</w:t>
      </w:r>
      <w:r w:rsidR="007A3D60" w:rsidRPr="007A3D60">
        <w:rPr>
          <w:rFonts w:eastAsia="Calibri"/>
          <w:b/>
          <w:vertAlign w:val="superscript"/>
        </w:rPr>
        <w:t>6</w:t>
      </w:r>
      <w:r w:rsidR="007A3D60" w:rsidRPr="007A3D60">
        <w:rPr>
          <w:rFonts w:eastAsia="Calibri"/>
        </w:rPr>
        <w:t xml:space="preserve"> objęty postępowaniem dotyczącym naruszenia przepisów prawa pracy,</w:t>
      </w:r>
    </w:p>
    <w:p w:rsidR="007A3D60" w:rsidRPr="007A3D60" w:rsidRDefault="007A3D60" w:rsidP="007A3D60">
      <w:pPr>
        <w:ind w:left="360"/>
        <w:jc w:val="both"/>
        <w:rPr>
          <w:rFonts w:eastAsia="Calibri"/>
        </w:rPr>
      </w:pPr>
    </w:p>
    <w:p w:rsidR="00F46EE2" w:rsidRPr="009A2AA6" w:rsidRDefault="00F46EE2" w:rsidP="009F2AC0">
      <w:pPr>
        <w:pStyle w:val="Tekstpodstawowywcity"/>
        <w:spacing w:line="240" w:lineRule="auto"/>
        <w:ind w:left="4968" w:firstLine="696"/>
        <w:jc w:val="both"/>
      </w:pPr>
      <w:r w:rsidRPr="009A2AA6">
        <w:t>..................................................................</w:t>
      </w:r>
    </w:p>
    <w:p w:rsidR="00F46EE2" w:rsidRPr="007A3D60" w:rsidRDefault="00F46EE2" w:rsidP="007A3D60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 w:rsidRPr="009A2AA6">
        <w:rPr>
          <w:vertAlign w:val="superscript"/>
        </w:rPr>
        <w:t xml:space="preserve"> </w:t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  <w:t xml:space="preserve">    (czytelny podpis organizatora lub osoby  upoważnionej)</w:t>
      </w:r>
    </w:p>
    <w:p w:rsidR="00F46EE2" w:rsidRPr="009A2AA6" w:rsidRDefault="00F46EE2" w:rsidP="009F2AC0">
      <w:pPr>
        <w:pStyle w:val="Tekstpodstawowywcity21"/>
        <w:spacing w:line="240" w:lineRule="auto"/>
        <w:jc w:val="left"/>
        <w:rPr>
          <w:sz w:val="10"/>
          <w:szCs w:val="10"/>
          <w:vertAlign w:val="superscript"/>
        </w:rPr>
      </w:pPr>
    </w:p>
    <w:p w:rsidR="00F46EE2" w:rsidRPr="009A2AA6" w:rsidRDefault="00F46EE2" w:rsidP="009F2AC0">
      <w:pPr>
        <w:rPr>
          <w:sz w:val="10"/>
          <w:szCs w:val="10"/>
        </w:rPr>
      </w:pPr>
    </w:p>
    <w:p w:rsidR="00F46EE2" w:rsidRPr="009A2AA6" w:rsidRDefault="00F46EE2" w:rsidP="009C0FA6">
      <w:pPr>
        <w:numPr>
          <w:ilvl w:val="0"/>
          <w:numId w:val="9"/>
        </w:numPr>
        <w:spacing w:line="360" w:lineRule="auto"/>
        <w:ind w:left="714" w:hanging="357"/>
      </w:pPr>
      <w:r w:rsidRPr="009A2AA6">
        <w:rPr>
          <w:b/>
          <w:bCs/>
        </w:rPr>
        <w:t>znajduję/nie znajduję</w:t>
      </w:r>
      <w:r w:rsidR="002543C2">
        <w:rPr>
          <w:b/>
          <w:bCs/>
        </w:rPr>
        <w:t xml:space="preserve"> </w:t>
      </w:r>
      <w:r w:rsidR="009C0FA6">
        <w:rPr>
          <w:rStyle w:val="Odwoanieprzypisudolnego"/>
          <w:b/>
          <w:bCs/>
        </w:rPr>
        <w:t>6</w:t>
      </w:r>
      <w:r w:rsidR="009C0FA6" w:rsidRPr="009A2AA6">
        <w:t xml:space="preserve"> </w:t>
      </w:r>
      <w:r w:rsidRPr="009A2AA6">
        <w:t xml:space="preserve">się w </w:t>
      </w:r>
      <w:r>
        <w:t>stanie likwidacji lub upadłości.</w:t>
      </w:r>
    </w:p>
    <w:p w:rsidR="00F46EE2" w:rsidRPr="009A2AA6" w:rsidRDefault="00F46EE2" w:rsidP="009F2AC0">
      <w:pPr>
        <w:pStyle w:val="Tekstpodstawowywcity"/>
        <w:spacing w:line="240" w:lineRule="auto"/>
        <w:ind w:left="4968" w:firstLine="696"/>
        <w:jc w:val="both"/>
      </w:pPr>
      <w:r w:rsidRPr="009A2AA6">
        <w:t>..................................................................</w:t>
      </w:r>
    </w:p>
    <w:p w:rsidR="00F46EE2" w:rsidRPr="009A2AA6" w:rsidRDefault="00F46EE2" w:rsidP="009F2AC0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 w:rsidRPr="009A2AA6">
        <w:rPr>
          <w:vertAlign w:val="superscript"/>
        </w:rPr>
        <w:t xml:space="preserve"> </w:t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  <w:t xml:space="preserve">    (czytelny podpis organizatora lub osoby  upoważnionej)</w:t>
      </w:r>
    </w:p>
    <w:p w:rsidR="00F46EE2" w:rsidRDefault="00F46EE2" w:rsidP="009F2AC0">
      <w:pPr>
        <w:pStyle w:val="Tekstpodstawowywcity21"/>
        <w:spacing w:line="240" w:lineRule="auto"/>
        <w:ind w:firstLine="0"/>
        <w:jc w:val="left"/>
        <w:rPr>
          <w:b/>
          <w:bCs/>
          <w:sz w:val="24"/>
          <w:szCs w:val="24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9C0FA6" w:rsidRDefault="009C0FA6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POUCZENIE</w:t>
      </w:r>
    </w:p>
    <w:p w:rsidR="0068013B" w:rsidRDefault="0068013B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F46EE2" w:rsidRPr="00881960" w:rsidRDefault="00F46EE2" w:rsidP="00F902C3">
      <w:pPr>
        <w:pStyle w:val="Tekstpodstawowywcity21"/>
        <w:spacing w:line="240" w:lineRule="auto"/>
        <w:ind w:firstLine="0"/>
        <w:jc w:val="center"/>
        <w:rPr>
          <w:b/>
          <w:bCs/>
          <w:sz w:val="10"/>
          <w:szCs w:val="10"/>
        </w:rPr>
      </w:pPr>
    </w:p>
    <w:p w:rsidR="00F46EE2" w:rsidRPr="009A2AA6" w:rsidRDefault="00F46EE2" w:rsidP="009A2AA6">
      <w:pPr>
        <w:pStyle w:val="Default"/>
        <w:jc w:val="both"/>
        <w:rPr>
          <w:i/>
          <w:iCs/>
          <w:sz w:val="18"/>
          <w:szCs w:val="18"/>
        </w:rPr>
      </w:pPr>
      <w:r w:rsidRPr="009A2AA6">
        <w:rPr>
          <w:i/>
          <w:iCs/>
          <w:sz w:val="18"/>
          <w:szCs w:val="18"/>
        </w:rPr>
        <w:t>Zasady organizowania stażu dla bezrobotnych regulują przepisy ustawy z dnia 20 kwietnia 2004 r. o promocji zatrudnienia i instytucjach rynku pracy (</w:t>
      </w:r>
      <w:r w:rsidRPr="009A2AA6">
        <w:rPr>
          <w:i/>
          <w:iCs/>
          <w:color w:val="auto"/>
          <w:sz w:val="18"/>
          <w:szCs w:val="18"/>
        </w:rPr>
        <w:t>tekst jednolity Dz.U. z 201</w:t>
      </w:r>
      <w:r w:rsidR="00D37D9C">
        <w:rPr>
          <w:i/>
          <w:iCs/>
          <w:color w:val="auto"/>
          <w:sz w:val="18"/>
          <w:szCs w:val="18"/>
        </w:rPr>
        <w:t>9</w:t>
      </w:r>
      <w:r w:rsidRPr="009A2AA6">
        <w:rPr>
          <w:i/>
          <w:iCs/>
          <w:color w:val="auto"/>
          <w:sz w:val="18"/>
          <w:szCs w:val="18"/>
        </w:rPr>
        <w:t>r. poz.</w:t>
      </w:r>
      <w:r w:rsidR="00D37D9C">
        <w:rPr>
          <w:i/>
          <w:iCs/>
          <w:color w:val="auto"/>
          <w:sz w:val="18"/>
          <w:szCs w:val="18"/>
        </w:rPr>
        <w:t>1482</w:t>
      </w:r>
      <w:r w:rsidR="004B59FD">
        <w:rPr>
          <w:i/>
          <w:iCs/>
          <w:sz w:val="18"/>
          <w:szCs w:val="18"/>
        </w:rPr>
        <w:t xml:space="preserve"> z </w:t>
      </w:r>
      <w:proofErr w:type="spellStart"/>
      <w:r w:rsidR="004B59FD">
        <w:rPr>
          <w:i/>
          <w:iCs/>
          <w:sz w:val="18"/>
          <w:szCs w:val="18"/>
        </w:rPr>
        <w:t>późn</w:t>
      </w:r>
      <w:proofErr w:type="spellEnd"/>
      <w:r w:rsidR="004B59FD">
        <w:rPr>
          <w:i/>
          <w:iCs/>
          <w:sz w:val="18"/>
          <w:szCs w:val="18"/>
        </w:rPr>
        <w:t>. zm.</w:t>
      </w:r>
      <w:r w:rsidR="005906C1">
        <w:rPr>
          <w:i/>
          <w:iCs/>
          <w:sz w:val="18"/>
          <w:szCs w:val="18"/>
        </w:rPr>
        <w:t>)</w:t>
      </w:r>
      <w:r w:rsidRPr="009A2AA6">
        <w:rPr>
          <w:i/>
          <w:iCs/>
          <w:sz w:val="18"/>
          <w:szCs w:val="18"/>
        </w:rPr>
        <w:t xml:space="preserve"> oraz</w:t>
      </w:r>
      <w:r w:rsidR="0096149E">
        <w:rPr>
          <w:i/>
          <w:iCs/>
          <w:sz w:val="18"/>
          <w:szCs w:val="18"/>
        </w:rPr>
        <w:t xml:space="preserve"> Rozporządzenia Ministra Pracy</w:t>
      </w:r>
      <w:r w:rsidR="004B59FD">
        <w:rPr>
          <w:i/>
          <w:iCs/>
          <w:sz w:val="18"/>
          <w:szCs w:val="18"/>
        </w:rPr>
        <w:t xml:space="preserve">                </w:t>
      </w:r>
      <w:r w:rsidR="008F6329">
        <w:rPr>
          <w:i/>
          <w:iCs/>
          <w:sz w:val="18"/>
          <w:szCs w:val="18"/>
        </w:rPr>
        <w:t>i </w:t>
      </w:r>
      <w:r w:rsidRPr="009A2AA6">
        <w:rPr>
          <w:i/>
          <w:iCs/>
          <w:sz w:val="18"/>
          <w:szCs w:val="18"/>
        </w:rPr>
        <w:t>Polityki Spo</w:t>
      </w:r>
      <w:r>
        <w:rPr>
          <w:i/>
          <w:iCs/>
          <w:sz w:val="18"/>
          <w:szCs w:val="18"/>
        </w:rPr>
        <w:t>łecznej z dnia 20 sierpnia 2009</w:t>
      </w:r>
      <w:r w:rsidRPr="009A2AA6">
        <w:rPr>
          <w:i/>
          <w:iCs/>
          <w:sz w:val="18"/>
          <w:szCs w:val="18"/>
        </w:rPr>
        <w:t xml:space="preserve">r. w sprawie szczegółowych warunków odbywania stażu przez bezrobotnych </w:t>
      </w:r>
      <w:r w:rsidR="00855FA7">
        <w:rPr>
          <w:i/>
          <w:iCs/>
          <w:sz w:val="18"/>
          <w:szCs w:val="18"/>
        </w:rPr>
        <w:t xml:space="preserve">                          </w:t>
      </w:r>
      <w:r w:rsidRPr="009A2AA6">
        <w:rPr>
          <w:i/>
          <w:iCs/>
          <w:sz w:val="18"/>
          <w:szCs w:val="18"/>
        </w:rPr>
        <w:t>(Dz. U. z 2009 r. Nr 142, poz. 1160).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Staż polega na nabywaniu przez bezrobotnego umiejętności praktycznych do wykonywania pracy przez wykonywanie zadań w miejscu pracy bez nawiązania stosunku pracy z pracodawcą. Stażysta nie jest zatem pracownikiem, pracodawca nie zawiera z nim umowy o pracę, ani też żadnej innej umowy dotyczącej świadczenia pracy (np. umowa –zlecenie, umowa o dzieło), nie wypłaca mu też  wynagrodzenia (bezrobotny otrzymuje stypendium wypłacane przez urząd pracy).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Podjęcie stażu nie powoduje utraty statusu bezrobotnego.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Staż odbywa się na podstawie umowy cywilnoprawnej, zawartej pomiędzy organizatorem a Starostą.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Nadzór nad odbywaniem stażu sprawuje Starosta.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wykonuje czynności lub zadania w wymiarze czasu pracy obowiązującym pracownika zatrudnionego na danym stanowisku lub w zawodzie z zastrzeżeniem, że czas pracy bezrobotnego odbywającego staż nie może przekraczać 8 godzin na dobę i 40 godzin tygodniowo, a bezrobotnego będącego osobą niepełnosprawną zaliczoną do znacznego lub umiarkowanego stopnia niepełnosprawności – 7 godzin na dobę i 35 godzin tygodniowo.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nie może odbywać stażu w niedziele i święta, porze nocnej, w systemie pracy zmianowej ani w godzinach nadliczbowych bez zgody Starosty.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nie może odbywać ponownie stażu u tego samego organizatora na tym samym stanowisku, na którym wcześniej odbywał staż, przygotowanie zawodowe w miejscu pracy lub przygotowanie zawodowe dorosłych.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 organizatora stażu, który jest pracodawcą, staż mogą odbywać jednocześnie bezrobotni w liczbie nieprzekraczającej liczby pracowników zatrudnionych u organizatora  w dniu składania wniosku w przeliczeniu na pełny wymiar czasu pracy.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 organizatora stażu, który nie jest pracodawcą, staż może odbywać jednocześnie jeden bezrobotny.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Opiekun bezrobotnego odbywającego staż może jednocześnie sprawować opiekę nad nie więcej niż 3 osobami bezrobotnymi odbywającymi staż.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7A3D60" w:rsidRPr="00E145EE" w:rsidRDefault="007A3D60" w:rsidP="00F902C3">
      <w:pPr>
        <w:pStyle w:val="Tekstpodstawowywcity21"/>
        <w:spacing w:line="240" w:lineRule="auto"/>
        <w:ind w:firstLine="0"/>
        <w:jc w:val="both"/>
        <w:rPr>
          <w:i/>
          <w:iCs/>
          <w:sz w:val="10"/>
          <w:szCs w:val="10"/>
        </w:rPr>
      </w:pPr>
    </w:p>
    <w:p w:rsidR="00F46EE2" w:rsidRDefault="00F46EE2" w:rsidP="00E145EE">
      <w:pPr>
        <w:pStyle w:val="Tekstpodstawowywcity21"/>
        <w:tabs>
          <w:tab w:val="left" w:pos="726"/>
          <w:tab w:val="left" w:pos="756"/>
        </w:tabs>
        <w:spacing w:line="240" w:lineRule="auto"/>
        <w:ind w:left="1086" w:firstLine="0"/>
        <w:jc w:val="both"/>
        <w:rPr>
          <w:i/>
          <w:iCs/>
          <w:sz w:val="18"/>
          <w:szCs w:val="18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Organizator ma obowiązek: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zapoznać bezrobotnego z programem stażu,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zaznajomić bezrobotnego z jego obowiązkami oraz uprawnieniami,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zapewnić bezrobotnemu bezpieczne i higieniczne warunki odbywania stażu na zasadach przewidzianych dla  pracowników,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zapewnić bezrobotnemu profilaktyczną ochronę zdrowia w zakresie przewidzianym dla pracowników,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przeszkolić bezrobotnego, na zasadach przewidzianych dla pracowników, w zakresie bezpieczeństwa i higieny pracy, przepisów przeciwpożarowych oraz zapoznać go z obowiązującym regulaminem pracy,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przydzielić bezrobotnemu, na zasadach przewidzianych dla pracowników, odzież i obuwie robocze, środki ochrony indywidualnej oraz niezbędne środki higieny osobistej,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zapewnić bezrobotnemu, na zasadach przewidzianych dla pracowników, bezpłatne posiłki i napoje profilaktyczne, 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niezwłocznie, nie później niż w ciągu 7 dni, informować Starostę o przypadkach przerwania przez bezrobotnego odbywania stażu, o każdym dniu nieusprawiedliwionej nieobecności bezrobotnego w odbywaniu stażu oraz o innych zdarzeniach istotnych dla realizacji programu,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niezwłocznie, nie później jednak niż w terminie 7 dni po zakończeniu realizacji programu stażu, wydać bezrobotnemu opinie,</w:t>
      </w:r>
    </w:p>
    <w:p w:rsidR="00F46EE2" w:rsidRDefault="00F46EE2" w:rsidP="004C21F0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</w:t>
      </w:r>
      <w:r w:rsidRPr="00D47430">
        <w:rPr>
          <w:i/>
          <w:iCs/>
          <w:sz w:val="18"/>
          <w:szCs w:val="18"/>
        </w:rPr>
        <w:t>ostarczać Staroście</w:t>
      </w:r>
      <w:r>
        <w:rPr>
          <w:i/>
          <w:iCs/>
          <w:sz w:val="18"/>
          <w:szCs w:val="18"/>
        </w:rPr>
        <w:t>,</w:t>
      </w:r>
      <w:r w:rsidRPr="00D47430">
        <w:rPr>
          <w:i/>
          <w:iCs/>
          <w:sz w:val="18"/>
          <w:szCs w:val="18"/>
        </w:rPr>
        <w:t xml:space="preserve"> w terminie 5 dni po zakończeniu każdego miesiąca stażu</w:t>
      </w:r>
      <w:r>
        <w:rPr>
          <w:i/>
          <w:iCs/>
          <w:sz w:val="18"/>
          <w:szCs w:val="18"/>
        </w:rPr>
        <w:t>,</w:t>
      </w:r>
      <w:r w:rsidRPr="00D47430">
        <w:rPr>
          <w:i/>
          <w:iCs/>
          <w:sz w:val="18"/>
          <w:szCs w:val="18"/>
        </w:rPr>
        <w:t xml:space="preserve"> listę obecności podpisywaną przez bezrobotnego .</w:t>
      </w:r>
    </w:p>
    <w:p w:rsidR="0068013B" w:rsidRDefault="0068013B" w:rsidP="0068013B">
      <w:pPr>
        <w:pStyle w:val="Tekstpodstawowywcity21"/>
        <w:spacing w:line="240" w:lineRule="auto"/>
        <w:jc w:val="both"/>
        <w:rPr>
          <w:i/>
          <w:iCs/>
          <w:sz w:val="18"/>
          <w:szCs w:val="18"/>
        </w:rPr>
      </w:pPr>
    </w:p>
    <w:p w:rsidR="0068013B" w:rsidRDefault="0068013B" w:rsidP="0068013B">
      <w:pPr>
        <w:pStyle w:val="Tekstpodstawowywcity21"/>
        <w:spacing w:line="240" w:lineRule="auto"/>
        <w:jc w:val="both"/>
        <w:rPr>
          <w:i/>
          <w:iCs/>
          <w:sz w:val="18"/>
          <w:szCs w:val="18"/>
        </w:rPr>
      </w:pPr>
    </w:p>
    <w:p w:rsidR="0068013B" w:rsidRPr="004C21F0" w:rsidRDefault="0068013B" w:rsidP="0068013B">
      <w:pPr>
        <w:pStyle w:val="Tekstpodstawowywcity21"/>
        <w:spacing w:line="240" w:lineRule="auto"/>
        <w:jc w:val="both"/>
        <w:rPr>
          <w:i/>
          <w:iCs/>
          <w:sz w:val="18"/>
          <w:szCs w:val="18"/>
        </w:rPr>
      </w:pPr>
    </w:p>
    <w:p w:rsidR="00F46EE2" w:rsidRPr="00881960" w:rsidRDefault="00F46EE2" w:rsidP="0069357B">
      <w:pPr>
        <w:tabs>
          <w:tab w:val="left" w:pos="360"/>
        </w:tabs>
        <w:spacing w:before="240"/>
        <w:jc w:val="both"/>
        <w:rPr>
          <w:b/>
          <w:bCs/>
        </w:rPr>
      </w:pPr>
      <w:r>
        <w:t>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:rsidR="00F46EE2" w:rsidRPr="00881960" w:rsidRDefault="00F46EE2" w:rsidP="0069357B">
      <w:pPr>
        <w:rPr>
          <w:vertAlign w:val="superscript"/>
        </w:rPr>
      </w:pPr>
      <w:r>
        <w:rPr>
          <w:vertAlign w:val="superscript"/>
        </w:rPr>
        <w:t xml:space="preserve">        </w:t>
      </w:r>
      <w:r w:rsidRPr="00881960">
        <w:rPr>
          <w:vertAlign w:val="superscript"/>
        </w:rPr>
        <w:t xml:space="preserve">      (miejscowość i data)</w:t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  <w:t>(podpis i pieczątka organizatora lub osoby upoważnionej)</w:t>
      </w:r>
    </w:p>
    <w:p w:rsidR="00F46EE2" w:rsidRPr="00E145EE" w:rsidRDefault="00F46EE2" w:rsidP="00F902C3">
      <w:pPr>
        <w:pStyle w:val="Tekstpodstawowywcity21"/>
        <w:spacing w:before="240" w:after="120" w:line="240" w:lineRule="auto"/>
        <w:ind w:firstLine="0"/>
        <w:jc w:val="both"/>
        <w:rPr>
          <w:b/>
          <w:bCs/>
          <w:sz w:val="22"/>
          <w:szCs w:val="22"/>
        </w:rPr>
      </w:pPr>
      <w:r w:rsidRPr="00E145EE">
        <w:rPr>
          <w:b/>
          <w:bCs/>
          <w:sz w:val="22"/>
          <w:szCs w:val="22"/>
        </w:rPr>
        <w:t xml:space="preserve">Do wniosku należy dołączyć:  </w:t>
      </w:r>
    </w:p>
    <w:p w:rsidR="00F46EE2" w:rsidRPr="00E145EE" w:rsidRDefault="00F46EE2" w:rsidP="00F902C3">
      <w:pPr>
        <w:pStyle w:val="Tekstpodstawowywcity21"/>
        <w:numPr>
          <w:ilvl w:val="0"/>
          <w:numId w:val="7"/>
        </w:numPr>
        <w:spacing w:line="240" w:lineRule="auto"/>
        <w:jc w:val="both"/>
        <w:rPr>
          <w:b/>
          <w:bCs/>
          <w:sz w:val="22"/>
          <w:szCs w:val="22"/>
        </w:rPr>
      </w:pPr>
      <w:r w:rsidRPr="00E145EE">
        <w:rPr>
          <w:b/>
          <w:bCs/>
          <w:sz w:val="22"/>
          <w:szCs w:val="22"/>
        </w:rPr>
        <w:t>Deklarację ZUS DRA za ostatni miesiąc.</w:t>
      </w:r>
    </w:p>
    <w:p w:rsidR="00F46EE2" w:rsidRPr="00E145EE" w:rsidRDefault="00F46EE2" w:rsidP="00F902C3">
      <w:pPr>
        <w:pStyle w:val="Tekstpodstawowywcity21"/>
        <w:numPr>
          <w:ilvl w:val="0"/>
          <w:numId w:val="7"/>
        </w:numPr>
        <w:spacing w:line="240" w:lineRule="auto"/>
        <w:jc w:val="both"/>
        <w:rPr>
          <w:b/>
          <w:bCs/>
          <w:i/>
          <w:iCs/>
          <w:sz w:val="22"/>
          <w:szCs w:val="22"/>
        </w:rPr>
      </w:pPr>
      <w:r w:rsidRPr="00E145EE">
        <w:rPr>
          <w:b/>
          <w:bCs/>
          <w:sz w:val="22"/>
          <w:szCs w:val="22"/>
        </w:rPr>
        <w:t>Aktualny odpis z Krajowego Rejestru Sądowego (KRS) albo inny dokument potwierdzający formę prawną funkcjonowania jednostki (umowa spółki, wypis</w:t>
      </w:r>
      <w:r>
        <w:rPr>
          <w:b/>
          <w:bCs/>
          <w:sz w:val="22"/>
          <w:szCs w:val="22"/>
        </w:rPr>
        <w:t xml:space="preserve"> </w:t>
      </w:r>
      <w:r w:rsidRPr="00E145EE">
        <w:rPr>
          <w:b/>
          <w:bCs/>
          <w:sz w:val="22"/>
          <w:szCs w:val="22"/>
        </w:rPr>
        <w:t>z rejestru, itp.) (</w:t>
      </w:r>
      <w:r w:rsidRPr="00E145EE">
        <w:rPr>
          <w:b/>
          <w:bCs/>
          <w:i/>
          <w:iCs/>
          <w:sz w:val="22"/>
          <w:szCs w:val="22"/>
        </w:rPr>
        <w:t>nie dotyczy jednostek samorządu terytorialnego)</w:t>
      </w:r>
    </w:p>
    <w:p w:rsidR="00F46EE2" w:rsidRPr="00E145EE" w:rsidRDefault="00F46EE2" w:rsidP="00F902C3">
      <w:pPr>
        <w:pStyle w:val="Tekstpodstawowywcity21"/>
        <w:spacing w:line="240" w:lineRule="auto"/>
        <w:ind w:firstLine="0"/>
        <w:jc w:val="both"/>
        <w:rPr>
          <w:b/>
          <w:bCs/>
          <w:sz w:val="22"/>
          <w:szCs w:val="22"/>
          <w:u w:val="single"/>
        </w:rPr>
      </w:pPr>
    </w:p>
    <w:p w:rsidR="00F46EE2" w:rsidRPr="00E145EE" w:rsidRDefault="00F46EE2" w:rsidP="00F902C3">
      <w:pPr>
        <w:pStyle w:val="Tekstpodstawowywcity21"/>
        <w:spacing w:line="240" w:lineRule="auto"/>
        <w:ind w:firstLine="0"/>
        <w:jc w:val="both"/>
        <w:rPr>
          <w:b/>
          <w:bCs/>
          <w:sz w:val="22"/>
          <w:szCs w:val="22"/>
          <w:u w:val="single"/>
        </w:rPr>
      </w:pPr>
      <w:r w:rsidRPr="00E145EE">
        <w:rPr>
          <w:b/>
          <w:bCs/>
          <w:sz w:val="22"/>
          <w:szCs w:val="22"/>
          <w:u w:val="single"/>
        </w:rPr>
        <w:t>Kserokopie przedkładanych dokumentów powinny być potwierdzone za zgodność z oryginałem.</w:t>
      </w:r>
    </w:p>
    <w:sectPr w:rsidR="00F46EE2" w:rsidRPr="00E145EE" w:rsidSect="00766C62">
      <w:footerReference w:type="default" r:id="rId9"/>
      <w:footnotePr>
        <w:pos w:val="beneathText"/>
      </w:footnotePr>
      <w:pgSz w:w="11905" w:h="16837"/>
      <w:pgMar w:top="142" w:right="1418" w:bottom="284" w:left="1418" w:header="567" w:footer="45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E1" w:rsidRDefault="00B531E1" w:rsidP="00F902C3">
      <w:r>
        <w:separator/>
      </w:r>
    </w:p>
  </w:endnote>
  <w:endnote w:type="continuationSeparator" w:id="0">
    <w:p w:rsidR="00B531E1" w:rsidRDefault="00B531E1" w:rsidP="00F9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8F" w:rsidRDefault="004A178F" w:rsidP="00766C62">
    <w:pPr>
      <w:pStyle w:val="Stopka"/>
      <w:framePr w:h="535" w:hRule="exact" w:wrap="auto" w:vAnchor="text" w:hAnchor="margin" w:xAlign="center" w:y="2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3027">
      <w:rPr>
        <w:rStyle w:val="Numerstrony"/>
        <w:noProof/>
      </w:rPr>
      <w:t>- 4 -</w:t>
    </w:r>
    <w:r>
      <w:rPr>
        <w:rStyle w:val="Numerstrony"/>
      </w:rPr>
      <w:fldChar w:fldCharType="end"/>
    </w:r>
  </w:p>
  <w:p w:rsidR="00766C62" w:rsidRDefault="00766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E1" w:rsidRDefault="00B531E1" w:rsidP="00F902C3">
      <w:r>
        <w:separator/>
      </w:r>
    </w:p>
  </w:footnote>
  <w:footnote w:type="continuationSeparator" w:id="0">
    <w:p w:rsidR="00B531E1" w:rsidRDefault="00B531E1" w:rsidP="00F902C3">
      <w:r>
        <w:continuationSeparator/>
      </w:r>
    </w:p>
  </w:footnote>
  <w:footnote w:id="1">
    <w:p w:rsidR="004A178F" w:rsidRDefault="004A178F" w:rsidP="001C6C82">
      <w:pPr>
        <w:jc w:val="both"/>
      </w:pPr>
      <w:r w:rsidRPr="001C6C82">
        <w:rPr>
          <w:rStyle w:val="Odwoanieprzypisudolnego"/>
        </w:rPr>
        <w:footnoteRef/>
      </w:r>
      <w:r w:rsidRPr="001C6C82">
        <w:t xml:space="preserve"> </w:t>
      </w:r>
      <w:r w:rsidRPr="001C6C82">
        <w:rPr>
          <w:b/>
          <w:bCs/>
          <w:sz w:val="16"/>
          <w:szCs w:val="16"/>
        </w:rPr>
        <w:t>Można wskazać imię i nazwisko bezrobotnego, któ</w:t>
      </w:r>
      <w:r>
        <w:rPr>
          <w:b/>
          <w:bCs/>
          <w:sz w:val="16"/>
          <w:szCs w:val="16"/>
        </w:rPr>
        <w:t>ry spełnia warunki uczestnictwa w projekcie określone w ogłoszeniu o naborze.</w:t>
      </w:r>
    </w:p>
  </w:footnote>
  <w:footnote w:id="2">
    <w:p w:rsidR="007864C0" w:rsidRDefault="007864C0" w:rsidP="007864C0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rStyle w:val="Odwoanieprzypisudolnego"/>
          <w:sz w:val="20"/>
          <w:szCs w:val="20"/>
          <w:lang w:eastAsia="ar-SA"/>
        </w:rPr>
        <w:footnoteRef/>
      </w:r>
      <w:r>
        <w:rPr>
          <w:b/>
          <w:bCs/>
          <w:sz w:val="16"/>
          <w:szCs w:val="16"/>
        </w:rPr>
        <w:t xml:space="preserve"> C</w:t>
      </w:r>
      <w:r w:rsidRPr="00894E6F">
        <w:rPr>
          <w:b/>
          <w:bCs/>
          <w:sz w:val="16"/>
          <w:szCs w:val="16"/>
        </w:rPr>
        <w:t xml:space="preserve">zas pracy </w:t>
      </w:r>
      <w:r>
        <w:rPr>
          <w:b/>
          <w:bCs/>
          <w:sz w:val="16"/>
          <w:szCs w:val="16"/>
        </w:rPr>
        <w:t xml:space="preserve">bezrobotnych odbywających staż  - </w:t>
      </w:r>
      <w:r w:rsidRPr="00894E6F">
        <w:rPr>
          <w:b/>
          <w:bCs/>
          <w:sz w:val="16"/>
          <w:szCs w:val="16"/>
        </w:rPr>
        <w:t>wymiar czasu pracy dzienny i tygodniowy</w:t>
      </w:r>
      <w:r>
        <w:rPr>
          <w:b/>
          <w:bCs/>
          <w:sz w:val="16"/>
          <w:szCs w:val="16"/>
        </w:rPr>
        <w:t>.</w:t>
      </w:r>
    </w:p>
    <w:p w:rsidR="00766C62" w:rsidRPr="00DB359F" w:rsidRDefault="007864C0" w:rsidP="00C10F06">
      <w:pPr>
        <w:pStyle w:val="NormalnyWeb"/>
        <w:spacing w:before="0" w:beforeAutospacing="0" w:after="0"/>
        <w:jc w:val="both"/>
        <w:rPr>
          <w:b/>
          <w:bCs/>
          <w:sz w:val="16"/>
          <w:szCs w:val="16"/>
        </w:rPr>
      </w:pPr>
      <w:r>
        <w:rPr>
          <w:rStyle w:val="Odwoanieprzypisudolnego"/>
          <w:sz w:val="20"/>
          <w:szCs w:val="20"/>
          <w:lang w:eastAsia="ar-SA"/>
        </w:rPr>
        <w:t>3</w:t>
      </w:r>
      <w:r w:rsidR="00831E18">
        <w:rPr>
          <w:sz w:val="20"/>
          <w:szCs w:val="20"/>
        </w:rPr>
        <w:t xml:space="preserve"> </w:t>
      </w:r>
      <w:r>
        <w:rPr>
          <w:b/>
          <w:bCs/>
          <w:sz w:val="16"/>
          <w:szCs w:val="16"/>
        </w:rPr>
        <w:t>B</w:t>
      </w:r>
      <w:r w:rsidRPr="00894E6F">
        <w:rPr>
          <w:b/>
          <w:bCs/>
          <w:sz w:val="16"/>
          <w:szCs w:val="16"/>
        </w:rPr>
        <w:t>e</w:t>
      </w:r>
      <w:r>
        <w:rPr>
          <w:b/>
          <w:bCs/>
          <w:sz w:val="16"/>
          <w:szCs w:val="16"/>
        </w:rPr>
        <w:t xml:space="preserve">zrobotny nie może odbywać stażu </w:t>
      </w:r>
      <w:r w:rsidRPr="00894E6F">
        <w:rPr>
          <w:b/>
          <w:bCs/>
          <w:sz w:val="16"/>
          <w:szCs w:val="16"/>
        </w:rPr>
        <w:t>w niedziele i święta, w porze nocnej</w:t>
      </w:r>
      <w:r>
        <w:rPr>
          <w:b/>
          <w:bCs/>
          <w:sz w:val="16"/>
          <w:szCs w:val="16"/>
        </w:rPr>
        <w:t>,</w:t>
      </w:r>
      <w:r w:rsidRPr="00894E6F">
        <w:rPr>
          <w:b/>
          <w:bCs/>
          <w:sz w:val="16"/>
          <w:szCs w:val="16"/>
        </w:rPr>
        <w:t xml:space="preserve"> w systemie pracy zmianowej ani w godzina</w:t>
      </w:r>
      <w:r>
        <w:rPr>
          <w:b/>
          <w:bCs/>
          <w:sz w:val="16"/>
          <w:szCs w:val="16"/>
        </w:rPr>
        <w:t>ch nadliczbowych. W</w:t>
      </w:r>
      <w:r w:rsidRPr="00894E6F">
        <w:rPr>
          <w:b/>
          <w:bCs/>
          <w:sz w:val="16"/>
          <w:szCs w:val="16"/>
        </w:rPr>
        <w:t xml:space="preserve"> przypadku braku możliwości zorganizowania stażu w systemie jed</w:t>
      </w:r>
      <w:r>
        <w:rPr>
          <w:b/>
          <w:bCs/>
          <w:sz w:val="16"/>
          <w:szCs w:val="16"/>
        </w:rPr>
        <w:t>nozmianowym tylko w dni robocze</w:t>
      </w:r>
      <w:r w:rsidRPr="00894E6F">
        <w:rPr>
          <w:b/>
          <w:bCs/>
          <w:sz w:val="16"/>
          <w:szCs w:val="16"/>
        </w:rPr>
        <w:t>,</w:t>
      </w:r>
      <w:r>
        <w:rPr>
          <w:b/>
          <w:bCs/>
          <w:sz w:val="16"/>
          <w:szCs w:val="16"/>
        </w:rPr>
        <w:t xml:space="preserve"> należy</w:t>
      </w:r>
      <w:r w:rsidRPr="00894E6F">
        <w:rPr>
          <w:b/>
          <w:bCs/>
          <w:sz w:val="16"/>
          <w:szCs w:val="16"/>
        </w:rPr>
        <w:t xml:space="preserve"> o ile charakter pracy w danym zawodzie wymaga takiego rozkładu czasu pracy </w:t>
      </w:r>
      <w:r>
        <w:rPr>
          <w:b/>
          <w:bCs/>
          <w:sz w:val="16"/>
          <w:szCs w:val="16"/>
        </w:rPr>
        <w:t xml:space="preserve"> w części II pkt 3,</w:t>
      </w:r>
      <w:r w:rsidRPr="00894E6F">
        <w:rPr>
          <w:b/>
          <w:bCs/>
          <w:sz w:val="16"/>
          <w:szCs w:val="16"/>
        </w:rPr>
        <w:t xml:space="preserve"> wskazać </w:t>
      </w:r>
      <w:r w:rsidR="009C0FA6">
        <w:rPr>
          <w:b/>
          <w:bCs/>
          <w:sz w:val="16"/>
          <w:szCs w:val="16"/>
        </w:rPr>
        <w:t>przyczyny wraz</w:t>
      </w:r>
      <w:r w:rsidR="009C0FA6"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t>z uzasadnieniem.</w:t>
      </w:r>
    </w:p>
  </w:footnote>
  <w:footnote w:id="3">
    <w:p w:rsidR="00DB359F" w:rsidRDefault="00DB359F">
      <w:pPr>
        <w:pStyle w:val="Tekstprzypisudolnego"/>
      </w:pPr>
    </w:p>
  </w:footnote>
  <w:footnote w:id="4">
    <w:p w:rsidR="009C0FA6" w:rsidRPr="009C0FA6" w:rsidRDefault="009C0FA6" w:rsidP="00C10F06">
      <w:pPr>
        <w:spacing w:after="120"/>
        <w:rPr>
          <w:b/>
          <w:bCs/>
          <w:color w:val="FF0000"/>
          <w:sz w:val="16"/>
          <w:szCs w:val="16"/>
          <w:u w:val="single"/>
        </w:rPr>
      </w:pPr>
      <w:r>
        <w:rPr>
          <w:rStyle w:val="Odwoanieprzypisudolnego"/>
        </w:rPr>
        <w:footnoteRef/>
      </w:r>
      <w:r w:rsidR="004A178F">
        <w:t xml:space="preserve"> </w:t>
      </w:r>
      <w:r w:rsidR="004A178F" w:rsidRPr="00643DF7">
        <w:rPr>
          <w:b/>
          <w:bCs/>
          <w:sz w:val="16"/>
          <w:szCs w:val="16"/>
        </w:rPr>
        <w:t>P</w:t>
      </w:r>
      <w:r w:rsidR="004A178F" w:rsidRPr="00650004">
        <w:rPr>
          <w:b/>
          <w:bCs/>
          <w:sz w:val="16"/>
          <w:szCs w:val="16"/>
        </w:rPr>
        <w:t>rogram powinien być szczegółowy i zawierać praktyczne czynności wykonywane przez stażystę, które umożliwią mu samodzielne wykonywanie pracy po zakończonym stażu</w:t>
      </w:r>
      <w:r w:rsidR="004A178F">
        <w:rPr>
          <w:b/>
          <w:bCs/>
          <w:sz w:val="16"/>
          <w:szCs w:val="16"/>
        </w:rPr>
        <w:t xml:space="preserve">. </w:t>
      </w:r>
    </w:p>
    <w:p w:rsidR="00D05E45" w:rsidRDefault="009C0FA6" w:rsidP="00C10F06">
      <w:pPr>
        <w:pStyle w:val="Tekstpodstawowywcity21"/>
        <w:spacing w:line="240" w:lineRule="auto"/>
        <w:ind w:firstLine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W </w:t>
      </w:r>
      <w:r w:rsidRPr="0045049D">
        <w:rPr>
          <w:b/>
          <w:bCs/>
          <w:sz w:val="16"/>
          <w:szCs w:val="16"/>
        </w:rPr>
        <w:t>przypadku trudności w opracowaniu programu stażu istnieje możliwość konsultacji z doradcą zawodowym tut. Ur</w:t>
      </w:r>
      <w:r w:rsidR="00533027">
        <w:rPr>
          <w:b/>
          <w:bCs/>
          <w:sz w:val="16"/>
          <w:szCs w:val="16"/>
        </w:rPr>
        <w:t>zędu,     nr tel. 15 </w:t>
      </w:r>
      <w:bookmarkStart w:id="0" w:name="_GoBack"/>
      <w:bookmarkEnd w:id="0"/>
      <w:r>
        <w:rPr>
          <w:b/>
          <w:bCs/>
          <w:sz w:val="16"/>
          <w:szCs w:val="16"/>
        </w:rPr>
        <w:t>643 37 73.</w:t>
      </w:r>
    </w:p>
    <w:p w:rsidR="00D05E45" w:rsidRDefault="00D05E45" w:rsidP="00C10F06">
      <w:pPr>
        <w:pStyle w:val="Tekstpodstawowywcity21"/>
        <w:spacing w:line="240" w:lineRule="auto"/>
        <w:ind w:firstLine="0"/>
        <w:jc w:val="both"/>
        <w:rPr>
          <w:b/>
          <w:bCs/>
          <w:sz w:val="16"/>
          <w:szCs w:val="16"/>
        </w:rPr>
      </w:pPr>
    </w:p>
    <w:p w:rsidR="004A178F" w:rsidRDefault="009C0FA6" w:rsidP="00C10F06">
      <w:pPr>
        <w:pStyle w:val="Tekstpodstawowywcity21"/>
        <w:spacing w:line="240" w:lineRule="auto"/>
        <w:ind w:firstLine="0"/>
        <w:jc w:val="both"/>
        <w:rPr>
          <w:rStyle w:val="Hipercze"/>
          <w:b/>
          <w:bCs/>
          <w:sz w:val="16"/>
          <w:szCs w:val="16"/>
        </w:rPr>
      </w:pPr>
      <w:r w:rsidRPr="00650004">
        <w:rPr>
          <w:b/>
          <w:bCs/>
          <w:sz w:val="16"/>
          <w:szCs w:val="16"/>
        </w:rPr>
        <w:t>Program stażu</w:t>
      </w:r>
      <w:r>
        <w:rPr>
          <w:b/>
          <w:bCs/>
          <w:sz w:val="16"/>
          <w:szCs w:val="16"/>
        </w:rPr>
        <w:t>, w miarę możliwości organizatora należy dodatkowo przesłać do PUP drogą e</w:t>
      </w:r>
      <w:r w:rsidRPr="00650004">
        <w:rPr>
          <w:b/>
          <w:bCs/>
          <w:sz w:val="16"/>
          <w:szCs w:val="16"/>
        </w:rPr>
        <w:t>-mail</w:t>
      </w:r>
      <w:r>
        <w:rPr>
          <w:b/>
          <w:bCs/>
          <w:sz w:val="16"/>
          <w:szCs w:val="16"/>
        </w:rPr>
        <w:t xml:space="preserve">, na adres </w:t>
      </w:r>
      <w:hyperlink r:id="rId1" w:history="1">
        <w:r w:rsidR="00D37D9C" w:rsidRPr="00B607FE">
          <w:rPr>
            <w:rStyle w:val="Hipercze"/>
            <w:b/>
            <w:bCs/>
            <w:sz w:val="16"/>
            <w:szCs w:val="16"/>
          </w:rPr>
          <w:t>jbieniek@pupstalowawola.pl</w:t>
        </w:r>
      </w:hyperlink>
      <w:r>
        <w:rPr>
          <w:b/>
          <w:bCs/>
          <w:sz w:val="16"/>
          <w:szCs w:val="16"/>
        </w:rPr>
        <w:t xml:space="preserve"> lub </w:t>
      </w:r>
      <w:hyperlink r:id="rId2" w:history="1">
        <w:r w:rsidR="00D37D9C" w:rsidRPr="00B607FE">
          <w:rPr>
            <w:rStyle w:val="Hipercze"/>
            <w:b/>
            <w:bCs/>
            <w:sz w:val="16"/>
            <w:szCs w:val="16"/>
          </w:rPr>
          <w:t>knowak@pupstalowawola.pl</w:t>
        </w:r>
      </w:hyperlink>
    </w:p>
    <w:p w:rsidR="00D05E45" w:rsidRDefault="00D05E45" w:rsidP="00C10F06">
      <w:pPr>
        <w:pStyle w:val="Tekstpodstawowywcity21"/>
        <w:spacing w:line="240" w:lineRule="auto"/>
        <w:ind w:firstLine="0"/>
        <w:jc w:val="both"/>
      </w:pPr>
    </w:p>
  </w:footnote>
  <w:footnote w:id="5">
    <w:p w:rsidR="009C0FA6" w:rsidRPr="007A3D60" w:rsidRDefault="009C0FA6" w:rsidP="007A3D60">
      <w:pPr>
        <w:spacing w:after="120"/>
        <w:jc w:val="both"/>
        <w:rPr>
          <w:b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C0FA6">
        <w:rPr>
          <w:b/>
          <w:sz w:val="16"/>
          <w:szCs w:val="16"/>
        </w:rPr>
        <w:t>Opiekun bezrobotnego odbywającego staż może jednocześnie sprawować opiekę nad więcej niż 3 osobami bezrobotnymi.</w:t>
      </w:r>
    </w:p>
  </w:footnote>
  <w:footnote w:id="6">
    <w:p w:rsidR="009C0FA6" w:rsidRPr="009C0FA6" w:rsidRDefault="009C0FA6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68013B">
        <w:rPr>
          <w:b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AA8403A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86"/>
        </w:tabs>
        <w:ind w:left="1086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D0A85C56"/>
    <w:name w:val="WW8Num3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color w:val="000000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420CC6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530D7"/>
    <w:multiLevelType w:val="multilevel"/>
    <w:tmpl w:val="EDB8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91936"/>
    <w:multiLevelType w:val="hybridMultilevel"/>
    <w:tmpl w:val="FAB8F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015512"/>
    <w:multiLevelType w:val="hybridMultilevel"/>
    <w:tmpl w:val="DC00AD8E"/>
    <w:lvl w:ilvl="0" w:tplc="0415000D">
      <w:start w:val="1"/>
      <w:numFmt w:val="bullet"/>
      <w:lvlText w:val=""/>
      <w:lvlJc w:val="left"/>
      <w:pPr>
        <w:ind w:left="108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C3"/>
    <w:rsid w:val="000007C6"/>
    <w:rsid w:val="00023DCB"/>
    <w:rsid w:val="000321A8"/>
    <w:rsid w:val="00040147"/>
    <w:rsid w:val="0004103F"/>
    <w:rsid w:val="00047AE5"/>
    <w:rsid w:val="000504F8"/>
    <w:rsid w:val="000727C7"/>
    <w:rsid w:val="000769FA"/>
    <w:rsid w:val="0008374C"/>
    <w:rsid w:val="00091A7F"/>
    <w:rsid w:val="000D353F"/>
    <w:rsid w:val="000E12AA"/>
    <w:rsid w:val="000F7346"/>
    <w:rsid w:val="00101742"/>
    <w:rsid w:val="00107118"/>
    <w:rsid w:val="001201CD"/>
    <w:rsid w:val="00147E57"/>
    <w:rsid w:val="001708D3"/>
    <w:rsid w:val="00186CF9"/>
    <w:rsid w:val="001C3AC3"/>
    <w:rsid w:val="001C6C82"/>
    <w:rsid w:val="001D12F3"/>
    <w:rsid w:val="001D5D04"/>
    <w:rsid w:val="001F730D"/>
    <w:rsid w:val="00205858"/>
    <w:rsid w:val="00210CAD"/>
    <w:rsid w:val="002357B6"/>
    <w:rsid w:val="0024248E"/>
    <w:rsid w:val="00244AF5"/>
    <w:rsid w:val="002543C2"/>
    <w:rsid w:val="00257941"/>
    <w:rsid w:val="0026044D"/>
    <w:rsid w:val="0027061C"/>
    <w:rsid w:val="002806D6"/>
    <w:rsid w:val="0029155D"/>
    <w:rsid w:val="002B1213"/>
    <w:rsid w:val="002C1187"/>
    <w:rsid w:val="002D2EC5"/>
    <w:rsid w:val="002E3026"/>
    <w:rsid w:val="002F2D20"/>
    <w:rsid w:val="00303621"/>
    <w:rsid w:val="00326841"/>
    <w:rsid w:val="0033124E"/>
    <w:rsid w:val="003359C2"/>
    <w:rsid w:val="00391E10"/>
    <w:rsid w:val="00394788"/>
    <w:rsid w:val="003A3C1E"/>
    <w:rsid w:val="003A43FE"/>
    <w:rsid w:val="003A6201"/>
    <w:rsid w:val="003B6BBB"/>
    <w:rsid w:val="003E223D"/>
    <w:rsid w:val="003E65C0"/>
    <w:rsid w:val="003F2D12"/>
    <w:rsid w:val="00411590"/>
    <w:rsid w:val="004305E1"/>
    <w:rsid w:val="0045049D"/>
    <w:rsid w:val="004709D4"/>
    <w:rsid w:val="00491435"/>
    <w:rsid w:val="00492D40"/>
    <w:rsid w:val="00494DB4"/>
    <w:rsid w:val="004A178F"/>
    <w:rsid w:val="004B598B"/>
    <w:rsid w:val="004B59FD"/>
    <w:rsid w:val="004C21F0"/>
    <w:rsid w:val="004D604B"/>
    <w:rsid w:val="004D7117"/>
    <w:rsid w:val="004F29B8"/>
    <w:rsid w:val="00507532"/>
    <w:rsid w:val="00533027"/>
    <w:rsid w:val="00535E02"/>
    <w:rsid w:val="00545F2F"/>
    <w:rsid w:val="00552965"/>
    <w:rsid w:val="00555567"/>
    <w:rsid w:val="0057095D"/>
    <w:rsid w:val="005906C1"/>
    <w:rsid w:val="00590B01"/>
    <w:rsid w:val="00591F08"/>
    <w:rsid w:val="00594669"/>
    <w:rsid w:val="005A4DC5"/>
    <w:rsid w:val="005B38D2"/>
    <w:rsid w:val="005B4F51"/>
    <w:rsid w:val="005C1800"/>
    <w:rsid w:val="005C267D"/>
    <w:rsid w:val="005D27B7"/>
    <w:rsid w:val="005D7A10"/>
    <w:rsid w:val="005E1C0A"/>
    <w:rsid w:val="005E5216"/>
    <w:rsid w:val="005F22E7"/>
    <w:rsid w:val="005F2ACF"/>
    <w:rsid w:val="006165B0"/>
    <w:rsid w:val="00625507"/>
    <w:rsid w:val="0062555C"/>
    <w:rsid w:val="006274CF"/>
    <w:rsid w:val="00635E48"/>
    <w:rsid w:val="00643DF7"/>
    <w:rsid w:val="00645565"/>
    <w:rsid w:val="00650004"/>
    <w:rsid w:val="00654298"/>
    <w:rsid w:val="0068013B"/>
    <w:rsid w:val="006810FD"/>
    <w:rsid w:val="0069357B"/>
    <w:rsid w:val="006A4A3B"/>
    <w:rsid w:val="006E5E9D"/>
    <w:rsid w:val="00704613"/>
    <w:rsid w:val="00722D65"/>
    <w:rsid w:val="007253E4"/>
    <w:rsid w:val="00737F5D"/>
    <w:rsid w:val="00757036"/>
    <w:rsid w:val="007579D9"/>
    <w:rsid w:val="00764110"/>
    <w:rsid w:val="00766C62"/>
    <w:rsid w:val="00784A7C"/>
    <w:rsid w:val="00785501"/>
    <w:rsid w:val="007864C0"/>
    <w:rsid w:val="007870EC"/>
    <w:rsid w:val="00791AFB"/>
    <w:rsid w:val="007A3D60"/>
    <w:rsid w:val="007F1EDA"/>
    <w:rsid w:val="007F6ABD"/>
    <w:rsid w:val="0080151B"/>
    <w:rsid w:val="00812838"/>
    <w:rsid w:val="00831E18"/>
    <w:rsid w:val="00846278"/>
    <w:rsid w:val="00855FA7"/>
    <w:rsid w:val="0085624C"/>
    <w:rsid w:val="0088082A"/>
    <w:rsid w:val="008810C2"/>
    <w:rsid w:val="00881960"/>
    <w:rsid w:val="00894E6F"/>
    <w:rsid w:val="00897D22"/>
    <w:rsid w:val="008B4928"/>
    <w:rsid w:val="008C5BC6"/>
    <w:rsid w:val="008D3741"/>
    <w:rsid w:val="008D73D6"/>
    <w:rsid w:val="008E0EBC"/>
    <w:rsid w:val="008F3512"/>
    <w:rsid w:val="008F6329"/>
    <w:rsid w:val="00905F9F"/>
    <w:rsid w:val="00911D19"/>
    <w:rsid w:val="00925C05"/>
    <w:rsid w:val="00931198"/>
    <w:rsid w:val="0093232F"/>
    <w:rsid w:val="0095032F"/>
    <w:rsid w:val="0095540C"/>
    <w:rsid w:val="0096149E"/>
    <w:rsid w:val="00961DBD"/>
    <w:rsid w:val="009777CE"/>
    <w:rsid w:val="009A0EAF"/>
    <w:rsid w:val="009A16D8"/>
    <w:rsid w:val="009A2AA6"/>
    <w:rsid w:val="009C0FA6"/>
    <w:rsid w:val="009E4225"/>
    <w:rsid w:val="009F2AC0"/>
    <w:rsid w:val="00A21A7E"/>
    <w:rsid w:val="00A21C6F"/>
    <w:rsid w:val="00A33E7A"/>
    <w:rsid w:val="00A35F45"/>
    <w:rsid w:val="00A37100"/>
    <w:rsid w:val="00A455DD"/>
    <w:rsid w:val="00A464B7"/>
    <w:rsid w:val="00A67597"/>
    <w:rsid w:val="00A706E1"/>
    <w:rsid w:val="00AC5516"/>
    <w:rsid w:val="00AD26A4"/>
    <w:rsid w:val="00AE4BA0"/>
    <w:rsid w:val="00AE727D"/>
    <w:rsid w:val="00B01850"/>
    <w:rsid w:val="00B11953"/>
    <w:rsid w:val="00B14213"/>
    <w:rsid w:val="00B24C4E"/>
    <w:rsid w:val="00B531E1"/>
    <w:rsid w:val="00B62E31"/>
    <w:rsid w:val="00B715AB"/>
    <w:rsid w:val="00B80C3F"/>
    <w:rsid w:val="00BB05B7"/>
    <w:rsid w:val="00BD4B01"/>
    <w:rsid w:val="00BD76F1"/>
    <w:rsid w:val="00BE4FEB"/>
    <w:rsid w:val="00C10F06"/>
    <w:rsid w:val="00C15BDD"/>
    <w:rsid w:val="00C1604D"/>
    <w:rsid w:val="00C2714C"/>
    <w:rsid w:val="00C27A21"/>
    <w:rsid w:val="00C30BB2"/>
    <w:rsid w:val="00C30FC7"/>
    <w:rsid w:val="00C34D32"/>
    <w:rsid w:val="00C35BEA"/>
    <w:rsid w:val="00C43017"/>
    <w:rsid w:val="00C54F8E"/>
    <w:rsid w:val="00C81A42"/>
    <w:rsid w:val="00C847B2"/>
    <w:rsid w:val="00C95581"/>
    <w:rsid w:val="00CA699C"/>
    <w:rsid w:val="00CB630E"/>
    <w:rsid w:val="00CD50B6"/>
    <w:rsid w:val="00CE7980"/>
    <w:rsid w:val="00CF4855"/>
    <w:rsid w:val="00D05E45"/>
    <w:rsid w:val="00D24ADD"/>
    <w:rsid w:val="00D25A81"/>
    <w:rsid w:val="00D37D9C"/>
    <w:rsid w:val="00D44BF9"/>
    <w:rsid w:val="00D47430"/>
    <w:rsid w:val="00D5130A"/>
    <w:rsid w:val="00D53046"/>
    <w:rsid w:val="00D551FC"/>
    <w:rsid w:val="00D56ED3"/>
    <w:rsid w:val="00D92759"/>
    <w:rsid w:val="00DB359F"/>
    <w:rsid w:val="00DC062B"/>
    <w:rsid w:val="00DE55F8"/>
    <w:rsid w:val="00DE6636"/>
    <w:rsid w:val="00E0206B"/>
    <w:rsid w:val="00E145EE"/>
    <w:rsid w:val="00E203A8"/>
    <w:rsid w:val="00EA38B1"/>
    <w:rsid w:val="00EA75E9"/>
    <w:rsid w:val="00EC6D24"/>
    <w:rsid w:val="00EE325F"/>
    <w:rsid w:val="00EE64CA"/>
    <w:rsid w:val="00F043BC"/>
    <w:rsid w:val="00F41674"/>
    <w:rsid w:val="00F46EE2"/>
    <w:rsid w:val="00F54462"/>
    <w:rsid w:val="00F61977"/>
    <w:rsid w:val="00F64499"/>
    <w:rsid w:val="00F902C3"/>
    <w:rsid w:val="00FA3C9F"/>
    <w:rsid w:val="00FB13F6"/>
    <w:rsid w:val="00FB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C3D"/>
  <w15:docId w15:val="{1D8DD2A7-81F5-4F10-BEEC-C6737C77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2C3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02C3"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02C3"/>
    <w:pPr>
      <w:keepNext/>
      <w:spacing w:line="360" w:lineRule="auto"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F902C3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902C3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902C3"/>
    <w:pPr>
      <w:spacing w:line="360" w:lineRule="auto"/>
      <w:ind w:firstLine="6237"/>
      <w:jc w:val="right"/>
    </w:pPr>
  </w:style>
  <w:style w:type="character" w:customStyle="1" w:styleId="TekstpodstawowywcityZnak">
    <w:name w:val="Tekst podstawowy wcięty Znak"/>
    <w:link w:val="Tekstpodstawowywcit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F902C3"/>
    <w:pPr>
      <w:spacing w:line="360" w:lineRule="auto"/>
      <w:ind w:firstLine="6379"/>
      <w:jc w:val="right"/>
    </w:pPr>
  </w:style>
  <w:style w:type="paragraph" w:styleId="NormalnyWeb">
    <w:name w:val="Normal (Web)"/>
    <w:basedOn w:val="Normalny"/>
    <w:uiPriority w:val="99"/>
    <w:rsid w:val="00F902C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902C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902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F902C3"/>
  </w:style>
  <w:style w:type="paragraph" w:styleId="Tekstprzypisukocowego">
    <w:name w:val="endnote text"/>
    <w:basedOn w:val="Normalny"/>
    <w:link w:val="TekstprzypisukocowegoZnak"/>
    <w:uiPriority w:val="99"/>
    <w:semiHidden/>
    <w:rsid w:val="006274C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274C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6274CF"/>
    <w:rPr>
      <w:vertAlign w:val="superscript"/>
    </w:rPr>
  </w:style>
  <w:style w:type="character" w:styleId="Hipercze">
    <w:name w:val="Hyperlink"/>
    <w:uiPriority w:val="99"/>
    <w:rsid w:val="00AD26A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94669"/>
    <w:pPr>
      <w:ind w:left="720"/>
    </w:pPr>
  </w:style>
  <w:style w:type="paragraph" w:customStyle="1" w:styleId="Default">
    <w:name w:val="Default"/>
    <w:uiPriority w:val="99"/>
    <w:rsid w:val="009A2A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3E6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E65C0"/>
    <w:rPr>
      <w:rFonts w:ascii="Tahoma" w:hAnsi="Tahoma" w:cs="Tahoma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locked/>
    <w:rsid w:val="00766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C62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knowak@pupstalowawola.pl" TargetMode="External"/><Relationship Id="rId1" Type="http://schemas.openxmlformats.org/officeDocument/2006/relationships/hyperlink" Target="mailto:jbieniek@pupstalowawol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447F5-708D-47C8-B5BB-8E07DE45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2059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Hewlett-Packard Company</Company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Werminska</dc:creator>
  <cp:keywords/>
  <dc:description/>
  <cp:lastModifiedBy>Ewa Wozniak</cp:lastModifiedBy>
  <cp:revision>4</cp:revision>
  <cp:lastPrinted>2019-06-13T10:49:00Z</cp:lastPrinted>
  <dcterms:created xsi:type="dcterms:W3CDTF">2020-05-21T11:13:00Z</dcterms:created>
  <dcterms:modified xsi:type="dcterms:W3CDTF">2020-05-21T11:13:00Z</dcterms:modified>
</cp:coreProperties>
</file>