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E2" w:rsidRDefault="00F46EE2" w:rsidP="00F902C3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64C0">
        <w:rPr>
          <w:sz w:val="16"/>
          <w:szCs w:val="16"/>
        </w:rPr>
        <w:t xml:space="preserve">                               </w:t>
      </w:r>
    </w:p>
    <w:p w:rsidR="00F46EE2" w:rsidRDefault="00F46EE2" w:rsidP="00F902C3">
      <w:pPr>
        <w:spacing w:before="24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.................................., dnia ................................</w:t>
      </w:r>
    </w:p>
    <w:p w:rsidR="00F46EE2" w:rsidRPr="00C34D32" w:rsidRDefault="00F46EE2" w:rsidP="00C34D32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F46EE2" w:rsidRDefault="00F46EE2" w:rsidP="00F902C3">
      <w:pPr>
        <w:pStyle w:val="Nagwek2"/>
        <w:rPr>
          <w:sz w:val="26"/>
          <w:szCs w:val="26"/>
        </w:rPr>
      </w:pPr>
    </w:p>
    <w:p w:rsidR="00F46EE2" w:rsidRPr="00D551FC" w:rsidRDefault="00F46EE2" w:rsidP="00D551FC"/>
    <w:p w:rsidR="00F46EE2" w:rsidRDefault="00F46EE2" w:rsidP="00F902C3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F46EE2" w:rsidRDefault="00F46EE2" w:rsidP="00F902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zorgan</w:t>
      </w:r>
      <w:r w:rsidR="000B3DA6">
        <w:rPr>
          <w:b/>
          <w:bCs/>
          <w:sz w:val="22"/>
          <w:szCs w:val="22"/>
        </w:rPr>
        <w:t>izowanie stażu dla osób niepełnosprawnych</w:t>
      </w:r>
      <w:r w:rsidR="000B3DA6">
        <w:rPr>
          <w:b/>
          <w:bCs/>
          <w:sz w:val="22"/>
          <w:szCs w:val="22"/>
        </w:rPr>
        <w:br/>
        <w:t>zarejestrowanych jako osoby poszukujące pracy niepozostające w zatrudnieniu</w:t>
      </w:r>
    </w:p>
    <w:p w:rsidR="00F46EE2" w:rsidRDefault="00F46EE2" w:rsidP="00F902C3">
      <w:pPr>
        <w:jc w:val="center"/>
        <w:rPr>
          <w:b/>
          <w:bCs/>
          <w:sz w:val="22"/>
          <w:szCs w:val="22"/>
        </w:rPr>
      </w:pPr>
    </w:p>
    <w:p w:rsidR="00F46EE2" w:rsidRPr="005F2ACF" w:rsidRDefault="000B3DA6" w:rsidP="005F2ACF">
      <w:pPr>
        <w:tabs>
          <w:tab w:val="center" w:pos="4534"/>
          <w:tab w:val="right" w:pos="906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:rsidR="00F46EE2" w:rsidRPr="000007C6" w:rsidRDefault="00F46EE2" w:rsidP="00F902C3">
      <w:pPr>
        <w:rPr>
          <w:b/>
          <w:bCs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C34D32">
      <w:pPr>
        <w:pStyle w:val="Tekstpodstawowy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Siedziba</w:t>
      </w:r>
      <w:proofErr w:type="spellEnd"/>
      <w:r>
        <w:rPr>
          <w:sz w:val="20"/>
          <w:szCs w:val="20"/>
          <w:lang w:val="de-DE"/>
        </w:rPr>
        <w:t xml:space="preserve"> i </w:t>
      </w:r>
      <w:proofErr w:type="spellStart"/>
      <w:r>
        <w:rPr>
          <w:sz w:val="20"/>
          <w:szCs w:val="20"/>
          <w:lang w:val="de-DE"/>
        </w:rPr>
        <w:t>miejsce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prowadzenia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działalności</w:t>
      </w:r>
      <w:proofErr w:type="spellEnd"/>
      <w:r>
        <w:rPr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e-mail.............................................................................................................................................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 xml:space="preserve">1. Przewidywana liczba miejsc pracy na których </w:t>
      </w:r>
      <w:r w:rsidR="000B3DA6">
        <w:t>poszukujący pracy</w:t>
      </w:r>
      <w:r>
        <w:t xml:space="preserve"> będzie odbywać staż</w:t>
      </w:r>
      <w:r>
        <w:rPr>
          <w:b/>
          <w:bCs/>
          <w:sz w:val="22"/>
          <w:szCs w:val="22"/>
        </w:rPr>
        <w:t xml:space="preserve"> </w:t>
      </w:r>
      <w:r w:rsidR="000B3DA6">
        <w:t>- .....</w:t>
      </w:r>
      <w:r>
        <w:t xml:space="preserve">...- liczba osób </w:t>
      </w:r>
      <w:r>
        <w:rPr>
          <w:rStyle w:val="Odwoanieprzypisudolnego"/>
        </w:rPr>
        <w:footnoteReference w:id="1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liczba </w:t>
            </w:r>
            <w:proofErr w:type="spellStart"/>
            <w:r w:rsidRPr="007F1EDA">
              <w:rPr>
                <w:sz w:val="16"/>
                <w:szCs w:val="16"/>
              </w:rPr>
              <w:t>bezr</w:t>
            </w:r>
            <w:r>
              <w:rPr>
                <w:sz w:val="16"/>
                <w:szCs w:val="16"/>
              </w:rPr>
              <w:t>ob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0B3DA6" w:rsidRDefault="007864C0" w:rsidP="000B3DA6">
      <w:pPr>
        <w:numPr>
          <w:ilvl w:val="0"/>
          <w:numId w:val="6"/>
        </w:numPr>
        <w:spacing w:line="360" w:lineRule="auto"/>
      </w:pPr>
      <w:r w:rsidRPr="00AF044B">
        <w:t xml:space="preserve">Rozkład czasu pracy </w:t>
      </w:r>
      <w:r w:rsidR="000B3DA6">
        <w:t>poszukującego pracy</w:t>
      </w:r>
      <w:r w:rsidRPr="00AF044B">
        <w:t xml:space="preserve"> </w:t>
      </w:r>
      <w:r w:rsidR="00DB359F" w:rsidRPr="00AF044B">
        <w:rPr>
          <w:rStyle w:val="Odwoanieprzypisudolnego"/>
        </w:rPr>
        <w:footnoteReference w:id="3"/>
      </w:r>
      <w:r w:rsidRPr="00AF044B">
        <w:rPr>
          <w:vertAlign w:val="superscript"/>
        </w:rPr>
        <w:t xml:space="preserve"> </w:t>
      </w:r>
      <w:r w:rsidRPr="00AF044B">
        <w:t>( dni tygodnia oraz godziny, w jakich będzie odbywał się staż)</w:t>
      </w:r>
      <w:r>
        <w:t>…………………………………</w:t>
      </w:r>
      <w:r w:rsidR="000B3DA6">
        <w:t>…………………………………………………………………</w:t>
      </w:r>
      <w:r>
        <w:t>…</w:t>
      </w:r>
    </w:p>
    <w:p w:rsidR="000B3DA6" w:rsidRDefault="000B3DA6" w:rsidP="000B3DA6">
      <w:pPr>
        <w:ind w:left="720"/>
      </w:pPr>
    </w:p>
    <w:p w:rsidR="007864C0" w:rsidRDefault="007864C0" w:rsidP="000B3DA6">
      <w:pPr>
        <w:ind w:left="720"/>
      </w:pPr>
      <w:r>
        <w:lastRenderedPageBreak/>
        <w:t>…………………………</w:t>
      </w:r>
      <w:r w:rsidR="000B3DA6">
        <w:t>…………………………………………………………………………………</w:t>
      </w:r>
    </w:p>
    <w:p w:rsidR="00F46EE2" w:rsidRDefault="00F46EE2" w:rsidP="000B3DA6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 xml:space="preserve">Uzasadnienie, jeżeli występuje konieczność zorganizowania stażu </w:t>
      </w:r>
      <w:r w:rsidR="000B3DA6">
        <w:t>w danym zawodzie dla osoby</w:t>
      </w:r>
      <w:r w:rsidR="000B3DA6">
        <w:br/>
        <w:t xml:space="preserve">poszukującej pracy </w:t>
      </w:r>
      <w:r>
        <w:t>w niedziele i święta, w</w:t>
      </w:r>
      <w:r w:rsidR="000B3DA6">
        <w:t xml:space="preserve"> porze nocnej, </w:t>
      </w:r>
      <w:r>
        <w:t>w systemie pracy zmianowej lub w godzinach nocnych:</w:t>
      </w:r>
    </w:p>
    <w:p w:rsidR="00F46EE2" w:rsidRDefault="00F46EE2" w:rsidP="000B3DA6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0B3DA6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F46EE2" w:rsidRPr="009A2AA6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AF044B">
        <w:t>inne – wskazać jakie</w:t>
      </w:r>
      <w:r w:rsidRPr="00AF044B">
        <w:t>):……………</w:t>
      </w:r>
      <w:r w:rsidR="00CA699C" w:rsidRPr="00AF044B">
        <w:t>……</w:t>
      </w:r>
      <w:r w:rsidRPr="00AF044B">
        <w:t>………………………………………………………..…</w:t>
      </w:r>
      <w:r w:rsidR="00AF044B">
        <w:t>.</w:t>
      </w:r>
      <w:r w:rsidRPr="00AF044B">
        <w:t>...</w:t>
      </w:r>
      <w:r w:rsidR="000B3DA6">
        <w:t>.................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Pr="009A2AA6">
        <w:t>……..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…….</w:t>
      </w:r>
      <w:r w:rsidRPr="009A2AA6">
        <w:t>…..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0B3DA6" w:rsidRDefault="000B3DA6" w:rsidP="000B3DA6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t>Liczba osób poszukujących pracy, których (na podstawie umowy o pracę) po zakończeniu stażu   organizator</w:t>
      </w:r>
      <w:r>
        <w:br/>
        <w:t>zobowiązuje się zatrudnić: ................. osób, w tym na czas nieokreślony: .................. osób.</w:t>
      </w: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4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AF044B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5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0B3DA6" w:rsidRDefault="000B3DA6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 xml:space="preserve">zadań wykonywanych przez </w:t>
      </w:r>
      <w:r w:rsidR="000B3DA6">
        <w:t>poszukującego pracy</w:t>
      </w:r>
      <w:r>
        <w:t>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F46EE2" w:rsidRDefault="00F46EE2" w:rsidP="00D25A81">
      <w:pPr>
        <w:numPr>
          <w:ilvl w:val="0"/>
          <w:numId w:val="4"/>
        </w:numPr>
        <w:tabs>
          <w:tab w:val="left" w:pos="360"/>
        </w:tabs>
        <w:spacing w:line="360" w:lineRule="auto"/>
        <w:ind w:hanging="720"/>
      </w:pPr>
      <w:r w:rsidRPr="00650004">
        <w:t>Sposób potwierdzenia nabytych umiejętności praktycznych</w:t>
      </w:r>
      <w:r>
        <w:rPr>
          <w:sz w:val="22"/>
          <w:szCs w:val="22"/>
        </w:rPr>
        <w:t xml:space="preserve">: </w:t>
      </w:r>
      <w:r w:rsidRPr="009F2AC0">
        <w:rPr>
          <w:b/>
          <w:bCs/>
        </w:rPr>
        <w:t>pisemna opinia pracodawcy.</w:t>
      </w:r>
      <w:r>
        <w:rPr>
          <w:sz w:val="22"/>
          <w:szCs w:val="22"/>
        </w:rPr>
        <w:t xml:space="preserve"> </w:t>
      </w:r>
    </w:p>
    <w:p w:rsidR="00F46EE2" w:rsidRDefault="00F46EE2" w:rsidP="00047AE5">
      <w:pPr>
        <w:tabs>
          <w:tab w:val="left" w:pos="360"/>
        </w:tabs>
        <w:spacing w:before="240"/>
        <w:jc w:val="both"/>
      </w:pP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Pr="00AF044B" w:rsidRDefault="00F46EE2" w:rsidP="009F2AC0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AF044B">
        <w:rPr>
          <w:b w:val="0"/>
          <w:sz w:val="13"/>
          <w:szCs w:val="13"/>
        </w:rPr>
        <w:t>(miejscowość i data)</w:t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  <w:t>(podpis i pieczątka organizatora)</w:t>
      </w:r>
    </w:p>
    <w:p w:rsidR="00F46EE2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</w:p>
    <w:p w:rsidR="00F46EE2" w:rsidRPr="00812838" w:rsidRDefault="00F46EE2" w:rsidP="00812838">
      <w:pPr>
        <w:rPr>
          <w:i/>
          <w:iCs/>
        </w:rPr>
      </w:pPr>
      <w:r w:rsidRPr="00812838">
        <w:rPr>
          <w:i/>
          <w:iCs/>
        </w:rPr>
        <w:t>Świadomy odpowiedzialności karnej za składanie n</w:t>
      </w:r>
      <w:r>
        <w:rPr>
          <w:i/>
          <w:iCs/>
        </w:rPr>
        <w:t>ieprawdziwych danych (art. 233k.k.</w:t>
      </w:r>
      <w:r w:rsidRPr="00812838">
        <w:rPr>
          <w:i/>
          <w:iCs/>
        </w:rPr>
        <w:t>) oświadczam, że:</w:t>
      </w:r>
    </w:p>
    <w:p w:rsidR="00F46EE2" w:rsidRPr="00C1604D" w:rsidRDefault="00F46EE2" w:rsidP="00C1604D"/>
    <w:p w:rsidR="00F46EE2" w:rsidRPr="009A2AA6" w:rsidRDefault="00F46EE2" w:rsidP="00812838">
      <w:pPr>
        <w:numPr>
          <w:ilvl w:val="0"/>
          <w:numId w:val="9"/>
        </w:numPr>
        <w:jc w:val="both"/>
      </w:pPr>
      <w:r w:rsidRPr="009A2AA6">
        <w:t xml:space="preserve">w okresie 365 dni przed złożeniem niniejszego wniosku </w:t>
      </w:r>
      <w:r w:rsidRPr="009A2AA6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6"/>
      </w:r>
      <w:r w:rsidRPr="009A2AA6">
        <w:t xml:space="preserve"> ukarany lub skazany prawomocnym wyrokiem za naruszenie przepisów prawa pracy oraz nie jestem objęty postępowaniem dotyczącym naruszenia przepisów prawa pracy,</w:t>
      </w:r>
    </w:p>
    <w:p w:rsidR="00F46EE2" w:rsidRPr="009A2AA6" w:rsidRDefault="00F46EE2" w:rsidP="009F2AC0"/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spacing w:line="360" w:lineRule="auto"/>
      </w:pPr>
    </w:p>
    <w:p w:rsidR="00F46EE2" w:rsidRPr="009A2AA6" w:rsidRDefault="00F46EE2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753EC" w:rsidRDefault="00F46EE2" w:rsidP="000B3DA6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F46EE2" w:rsidRPr="009A2AA6" w:rsidRDefault="00F46EE2" w:rsidP="009A2AA6">
      <w:pPr>
        <w:pStyle w:val="Default"/>
        <w:jc w:val="both"/>
        <w:rPr>
          <w:i/>
          <w:iCs/>
          <w:sz w:val="18"/>
          <w:szCs w:val="18"/>
        </w:rPr>
      </w:pPr>
      <w:r w:rsidRPr="009A2AA6"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Pr="009A2AA6">
        <w:rPr>
          <w:i/>
          <w:iCs/>
          <w:color w:val="auto"/>
          <w:sz w:val="18"/>
          <w:szCs w:val="18"/>
        </w:rPr>
        <w:t>tekst jednolity</w:t>
      </w:r>
      <w:r w:rsidR="00CF2CBB">
        <w:rPr>
          <w:i/>
          <w:iCs/>
          <w:color w:val="auto"/>
          <w:sz w:val="18"/>
          <w:szCs w:val="18"/>
        </w:rPr>
        <w:t xml:space="preserve"> </w:t>
      </w:r>
      <w:r w:rsidR="00CF2CBB" w:rsidRPr="00CF2CBB">
        <w:rPr>
          <w:i/>
          <w:iCs/>
          <w:color w:val="auto"/>
          <w:sz w:val="18"/>
          <w:szCs w:val="18"/>
        </w:rPr>
        <w:t>Dz. U. z 2019 r., poz. 1482</w:t>
      </w:r>
      <w:r w:rsidR="005906C1">
        <w:rPr>
          <w:i/>
          <w:iCs/>
          <w:sz w:val="18"/>
          <w:szCs w:val="18"/>
        </w:rPr>
        <w:t>)</w:t>
      </w:r>
      <w:r w:rsidRPr="009A2AA6">
        <w:rPr>
          <w:i/>
          <w:iCs/>
          <w:sz w:val="18"/>
          <w:szCs w:val="18"/>
        </w:rPr>
        <w:t xml:space="preserve"> oraz</w:t>
      </w:r>
      <w:r w:rsidR="0096149E">
        <w:rPr>
          <w:i/>
          <w:iCs/>
          <w:sz w:val="18"/>
          <w:szCs w:val="18"/>
        </w:rPr>
        <w:t xml:space="preserve"> Rozporządzenia Ministra Pracy</w:t>
      </w:r>
      <w:r w:rsidR="00CF2CBB">
        <w:rPr>
          <w:i/>
          <w:iCs/>
          <w:sz w:val="18"/>
          <w:szCs w:val="18"/>
        </w:rPr>
        <w:t xml:space="preserve"> </w:t>
      </w:r>
      <w:r w:rsidRPr="009A2AA6">
        <w:rPr>
          <w:i/>
          <w:iCs/>
          <w:sz w:val="18"/>
          <w:szCs w:val="18"/>
        </w:rPr>
        <w:t>i Polityki Spo</w:t>
      </w:r>
      <w:r>
        <w:rPr>
          <w:i/>
          <w:iCs/>
          <w:sz w:val="18"/>
          <w:szCs w:val="18"/>
        </w:rPr>
        <w:t>łecznej z dnia 20 sierpnia 2009</w:t>
      </w:r>
      <w:r w:rsidRPr="009A2AA6">
        <w:rPr>
          <w:i/>
          <w:iCs/>
          <w:sz w:val="18"/>
          <w:szCs w:val="18"/>
        </w:rPr>
        <w:t xml:space="preserve">r. w sprawie szczegółowych warunków odbywania stażu przez bezrobotnych </w:t>
      </w:r>
      <w:r w:rsidR="00CF2CBB">
        <w:rPr>
          <w:i/>
          <w:iCs/>
          <w:sz w:val="18"/>
          <w:szCs w:val="18"/>
        </w:rPr>
        <w:t>(Dz. </w:t>
      </w:r>
      <w:bookmarkStart w:id="0" w:name="_GoBack"/>
      <w:bookmarkEnd w:id="0"/>
      <w:r w:rsidR="00CF2CBB">
        <w:rPr>
          <w:i/>
          <w:iCs/>
          <w:sz w:val="18"/>
          <w:szCs w:val="18"/>
        </w:rPr>
        <w:t>U. z </w:t>
      </w:r>
      <w:r w:rsidRPr="009A2AA6">
        <w:rPr>
          <w:i/>
          <w:iCs/>
          <w:sz w:val="18"/>
          <w:szCs w:val="18"/>
        </w:rPr>
        <w:t>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0B3DA6" w:rsidRPr="00E145EE" w:rsidRDefault="000B3DA6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E753EC" w:rsidRDefault="00E753EC" w:rsidP="00E753EC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E753EC" w:rsidRDefault="00E753EC" w:rsidP="00E753EC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0B3DA6" w:rsidRDefault="000B3DA6" w:rsidP="000B3DA6">
      <w:pPr>
        <w:pStyle w:val="Tekstpodstawowywcity21"/>
        <w:spacing w:line="240" w:lineRule="auto"/>
        <w:ind w:firstLine="0"/>
        <w:jc w:val="both"/>
        <w:rPr>
          <w:sz w:val="18"/>
          <w:szCs w:val="18"/>
          <w:u w:val="single"/>
        </w:rPr>
      </w:pPr>
      <w:r w:rsidRPr="00B73211">
        <w:rPr>
          <w:sz w:val="18"/>
          <w:szCs w:val="18"/>
          <w:u w:val="single"/>
        </w:rPr>
        <w:t>Osoba niepełnosprawna zarejestrowana w powiatowym urzędzie pracy jako</w:t>
      </w:r>
      <w:r>
        <w:rPr>
          <w:sz w:val="18"/>
          <w:szCs w:val="18"/>
          <w:u w:val="single"/>
        </w:rPr>
        <w:t xml:space="preserve"> poszukująca pracy niepozostająca</w:t>
      </w:r>
      <w:r w:rsidRPr="00B73211">
        <w:rPr>
          <w:sz w:val="18"/>
          <w:szCs w:val="18"/>
          <w:u w:val="single"/>
        </w:rPr>
        <w:t xml:space="preserve"> w zatrudnieniu może korzystać ze staży na zasadach takich jak osoby </w:t>
      </w:r>
      <w:r>
        <w:rPr>
          <w:sz w:val="18"/>
          <w:szCs w:val="18"/>
          <w:u w:val="single"/>
        </w:rPr>
        <w:t>bezrobotne.</w:t>
      </w:r>
    </w:p>
    <w:p w:rsidR="000B3DA6" w:rsidRDefault="000B3DA6" w:rsidP="000B3DA6">
      <w:pPr>
        <w:pStyle w:val="Tekstpodstawowywcity21"/>
        <w:spacing w:line="240" w:lineRule="auto"/>
        <w:ind w:firstLine="0"/>
        <w:jc w:val="both"/>
        <w:rPr>
          <w:sz w:val="18"/>
          <w:szCs w:val="18"/>
          <w:u w:val="single"/>
        </w:rPr>
      </w:pPr>
    </w:p>
    <w:p w:rsidR="000B3DA6" w:rsidRDefault="000B3DA6" w:rsidP="00E753EC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0B3DA6" w:rsidRPr="004C21F0" w:rsidRDefault="000B3DA6" w:rsidP="00E753EC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0B3DA6" w:rsidRPr="00881960" w:rsidRDefault="000B3DA6" w:rsidP="0069357B">
      <w:pPr>
        <w:rPr>
          <w:vertAlign w:val="superscript"/>
        </w:rPr>
      </w:pP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>Aktualny odpis z Krajowego Rejestru Sądowego (KRS) albo inny dokument potwierdzający formę prawną funkcjonowania</w:t>
      </w:r>
      <w:r w:rsidR="000B3DA6">
        <w:rPr>
          <w:b/>
          <w:bCs/>
          <w:sz w:val="22"/>
          <w:szCs w:val="22"/>
        </w:rPr>
        <w:t xml:space="preserve"> jednostki (umowa spółki, wypis</w:t>
      </w:r>
      <w:r>
        <w:rPr>
          <w:b/>
          <w:bCs/>
          <w:sz w:val="22"/>
          <w:szCs w:val="22"/>
        </w:rPr>
        <w:t xml:space="preserve"> </w:t>
      </w:r>
      <w:r w:rsidRPr="00E145EE">
        <w:rPr>
          <w:b/>
          <w:bCs/>
          <w:sz w:val="22"/>
          <w:szCs w:val="22"/>
        </w:rPr>
        <w:t>z 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A67597">
      <w:footerReference w:type="default" r:id="rId9"/>
      <w:footnotePr>
        <w:pos w:val="beneathText"/>
      </w:footnotePr>
      <w:pgSz w:w="11905" w:h="16837"/>
      <w:pgMar w:top="360" w:right="1418" w:bottom="567" w:left="1418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B8" w:rsidRDefault="004F29B8" w:rsidP="00F902C3">
      <w:r>
        <w:separator/>
      </w:r>
    </w:p>
  </w:endnote>
  <w:endnote w:type="continuationSeparator" w:id="0">
    <w:p w:rsidR="004F29B8" w:rsidRDefault="004F29B8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8F" w:rsidRDefault="004A178F" w:rsidP="00AE4BA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2CBB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4A178F" w:rsidRDefault="004A1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B8" w:rsidRDefault="004F29B8" w:rsidP="00F902C3">
      <w:r>
        <w:separator/>
      </w:r>
    </w:p>
  </w:footnote>
  <w:footnote w:type="continuationSeparator" w:id="0">
    <w:p w:rsidR="004F29B8" w:rsidRDefault="004F29B8" w:rsidP="00F902C3">
      <w:r>
        <w:continuationSeparator/>
      </w:r>
    </w:p>
  </w:footnote>
  <w:footnote w:id="1">
    <w:p w:rsidR="004A178F" w:rsidRDefault="004A178F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="000B3DA6">
        <w:rPr>
          <w:b/>
          <w:bCs/>
          <w:sz w:val="16"/>
          <w:szCs w:val="16"/>
        </w:rPr>
        <w:t>Można wskazać imię i nazwisko osoby poszukującej pracy</w:t>
      </w:r>
      <w:r w:rsidRPr="001C6C82">
        <w:rPr>
          <w:b/>
          <w:bCs/>
          <w:sz w:val="16"/>
          <w:szCs w:val="16"/>
        </w:rPr>
        <w:t>, któ</w:t>
      </w:r>
      <w:r>
        <w:rPr>
          <w:b/>
          <w:bCs/>
          <w:sz w:val="16"/>
          <w:szCs w:val="16"/>
        </w:rPr>
        <w:t xml:space="preserve">ry </w:t>
      </w:r>
      <w:r w:rsidR="000B3DA6">
        <w:rPr>
          <w:b/>
          <w:bCs/>
          <w:sz w:val="16"/>
          <w:szCs w:val="16"/>
        </w:rPr>
        <w:t>może zostać przyjęta na staż.</w:t>
      </w:r>
    </w:p>
  </w:footnote>
  <w:footnote w:id="2">
    <w:p w:rsidR="007864C0" w:rsidRDefault="007864C0" w:rsidP="007864C0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  <w:lang w:eastAsia="ar-SA"/>
        </w:rPr>
        <w:footnoteRef/>
      </w:r>
      <w:r>
        <w:rPr>
          <w:b/>
          <w:bCs/>
          <w:sz w:val="16"/>
          <w:szCs w:val="16"/>
        </w:rPr>
        <w:t xml:space="preserve"> C</w:t>
      </w:r>
      <w:r w:rsidRPr="00894E6F">
        <w:rPr>
          <w:b/>
          <w:bCs/>
          <w:sz w:val="16"/>
          <w:szCs w:val="16"/>
        </w:rPr>
        <w:t xml:space="preserve">zas pracy </w:t>
      </w:r>
      <w:r w:rsidR="000B3DA6">
        <w:rPr>
          <w:b/>
          <w:bCs/>
          <w:sz w:val="16"/>
          <w:szCs w:val="16"/>
        </w:rPr>
        <w:t>osób poszukujących pracy</w:t>
      </w:r>
      <w:r>
        <w:rPr>
          <w:b/>
          <w:bCs/>
          <w:sz w:val="16"/>
          <w:szCs w:val="16"/>
        </w:rPr>
        <w:t xml:space="preserve">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</w:t>
      </w:r>
    </w:p>
    <w:p w:rsidR="004A178F" w:rsidRPr="00DB359F" w:rsidRDefault="007864C0" w:rsidP="00C10F06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>
        <w:rPr>
          <w:rStyle w:val="Odwoanieprzypisudolnego"/>
          <w:sz w:val="20"/>
          <w:szCs w:val="20"/>
          <w:lang w:eastAsia="ar-SA"/>
        </w:rPr>
        <w:t>3</w:t>
      </w:r>
      <w:r w:rsidR="004A178F" w:rsidRPr="001C6C82">
        <w:rPr>
          <w:sz w:val="20"/>
          <w:szCs w:val="20"/>
        </w:rPr>
        <w:t xml:space="preserve"> </w:t>
      </w:r>
      <w:r w:rsidR="000B3DA6">
        <w:rPr>
          <w:b/>
          <w:bCs/>
          <w:sz w:val="16"/>
          <w:szCs w:val="16"/>
        </w:rPr>
        <w:t>Poszukujący pracy</w:t>
      </w:r>
      <w:r>
        <w:rPr>
          <w:b/>
          <w:bCs/>
          <w:sz w:val="16"/>
          <w:szCs w:val="16"/>
        </w:rPr>
        <w:t xml:space="preserve"> nie może odbywać stażu </w:t>
      </w:r>
      <w:r w:rsidRPr="00894E6F">
        <w:rPr>
          <w:b/>
          <w:bCs/>
          <w:sz w:val="16"/>
          <w:szCs w:val="16"/>
        </w:rPr>
        <w:t>w 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>
        <w:rPr>
          <w:b/>
          <w:bCs/>
          <w:sz w:val="16"/>
          <w:szCs w:val="16"/>
        </w:rPr>
        <w:t>ch 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 w:rsidR="009C0FA6">
        <w:rPr>
          <w:b/>
          <w:bCs/>
          <w:sz w:val="16"/>
          <w:szCs w:val="16"/>
        </w:rPr>
        <w:t>przyczyny wraz</w:t>
      </w:r>
      <w:r w:rsidR="009C0FA6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 uzasadnieniem.</w:t>
      </w:r>
    </w:p>
  </w:footnote>
  <w:footnote w:id="3">
    <w:p w:rsidR="00DB359F" w:rsidRDefault="00DB359F">
      <w:pPr>
        <w:pStyle w:val="Tekstprzypisudolnego"/>
      </w:pPr>
    </w:p>
  </w:footnote>
  <w:footnote w:id="4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>
        <w:rPr>
          <w:b/>
          <w:bCs/>
          <w:sz w:val="16"/>
          <w:szCs w:val="16"/>
        </w:rPr>
        <w:t>zędu,     nr tel. 15 643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4A178F" w:rsidRDefault="009C0FA6" w:rsidP="00C10F06">
      <w:pPr>
        <w:pStyle w:val="Tekstpodstawowywcity21"/>
        <w:spacing w:line="240" w:lineRule="auto"/>
        <w:ind w:firstLine="0"/>
        <w:jc w:val="both"/>
        <w:rPr>
          <w:rStyle w:val="Hipercze"/>
          <w:b/>
          <w:bCs/>
          <w:sz w:val="16"/>
          <w:szCs w:val="16"/>
        </w:rPr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</w:t>
      </w:r>
      <w:hyperlink r:id="rId1" w:history="1">
        <w:r w:rsidRPr="00D41285">
          <w:rPr>
            <w:rStyle w:val="Hipercze"/>
            <w:b/>
            <w:bCs/>
            <w:sz w:val="16"/>
            <w:szCs w:val="16"/>
          </w:rPr>
          <w:t>ikolodziej@pupstalowawola.pl</w:t>
        </w:r>
      </w:hyperlink>
      <w:r>
        <w:rPr>
          <w:b/>
          <w:bCs/>
          <w:sz w:val="16"/>
          <w:szCs w:val="16"/>
        </w:rPr>
        <w:t xml:space="preserve"> lub </w:t>
      </w:r>
      <w:hyperlink r:id="rId2" w:history="1">
        <w:r>
          <w:rPr>
            <w:rStyle w:val="Hipercze"/>
            <w:b/>
            <w:bCs/>
            <w:sz w:val="16"/>
            <w:szCs w:val="16"/>
          </w:rPr>
          <w:t>jbieniek</w:t>
        </w:r>
        <w:r w:rsidRPr="00545F2F">
          <w:rPr>
            <w:rStyle w:val="Hipercze"/>
            <w:b/>
            <w:bCs/>
            <w:sz w:val="16"/>
            <w:szCs w:val="16"/>
          </w:rPr>
          <w:t>@pupstalowawola.pl</w:t>
        </w:r>
      </w:hyperlink>
    </w:p>
    <w:p w:rsidR="00D05E45" w:rsidRDefault="00D05E45" w:rsidP="00C10F06">
      <w:pPr>
        <w:pStyle w:val="Tekstpodstawowywcity21"/>
        <w:spacing w:line="240" w:lineRule="auto"/>
        <w:ind w:firstLine="0"/>
        <w:jc w:val="both"/>
      </w:pPr>
    </w:p>
  </w:footnote>
  <w:footnote w:id="5">
    <w:p w:rsidR="009C0FA6" w:rsidRPr="009C0FA6" w:rsidRDefault="009C0FA6" w:rsidP="009C0FA6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 xml:space="preserve">Opiekun </w:t>
      </w:r>
      <w:r w:rsidR="000B3DA6">
        <w:rPr>
          <w:b/>
          <w:sz w:val="16"/>
          <w:szCs w:val="16"/>
        </w:rPr>
        <w:t>poszukującego pracy</w:t>
      </w:r>
      <w:r w:rsidRPr="009C0FA6">
        <w:rPr>
          <w:b/>
          <w:sz w:val="16"/>
          <w:szCs w:val="16"/>
        </w:rPr>
        <w:t xml:space="preserve"> odbywającego staż może jednocześnie sprawować opiekę nad więcej niż 3 osobami </w:t>
      </w:r>
      <w:r w:rsidR="000B3DA6">
        <w:rPr>
          <w:b/>
          <w:sz w:val="16"/>
          <w:szCs w:val="16"/>
        </w:rPr>
        <w:t>poszukującymi pracy</w:t>
      </w:r>
      <w:r w:rsidRPr="009C0FA6">
        <w:rPr>
          <w:b/>
          <w:sz w:val="16"/>
          <w:szCs w:val="16"/>
        </w:rPr>
        <w:t>.</w:t>
      </w:r>
    </w:p>
    <w:p w:rsidR="009C0FA6" w:rsidRDefault="009C0FA6">
      <w:pPr>
        <w:pStyle w:val="Tekstprzypisudolnego"/>
      </w:pPr>
      <w:r>
        <w:t xml:space="preserve"> </w:t>
      </w:r>
    </w:p>
  </w:footnote>
  <w:footnote w:id="6">
    <w:p w:rsidR="009C0FA6" w:rsidRPr="00AF044B" w:rsidRDefault="009C0FA6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044B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BE259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C3"/>
    <w:rsid w:val="000007C6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91A7F"/>
    <w:rsid w:val="000B3DA6"/>
    <w:rsid w:val="000D353F"/>
    <w:rsid w:val="000E12AA"/>
    <w:rsid w:val="000F7346"/>
    <w:rsid w:val="00101742"/>
    <w:rsid w:val="00107118"/>
    <w:rsid w:val="001201CD"/>
    <w:rsid w:val="00147E57"/>
    <w:rsid w:val="001708D3"/>
    <w:rsid w:val="00186CF9"/>
    <w:rsid w:val="001C3AC3"/>
    <w:rsid w:val="001C6C82"/>
    <w:rsid w:val="001D12F3"/>
    <w:rsid w:val="001D5D04"/>
    <w:rsid w:val="001F730D"/>
    <w:rsid w:val="00205858"/>
    <w:rsid w:val="00210CAD"/>
    <w:rsid w:val="002357B6"/>
    <w:rsid w:val="0024248E"/>
    <w:rsid w:val="00244AF5"/>
    <w:rsid w:val="002543C2"/>
    <w:rsid w:val="00257941"/>
    <w:rsid w:val="0026044D"/>
    <w:rsid w:val="0027061C"/>
    <w:rsid w:val="002806D6"/>
    <w:rsid w:val="0029155D"/>
    <w:rsid w:val="002B1213"/>
    <w:rsid w:val="002C1187"/>
    <w:rsid w:val="002D2EC5"/>
    <w:rsid w:val="002E3026"/>
    <w:rsid w:val="002F2D20"/>
    <w:rsid w:val="00303621"/>
    <w:rsid w:val="00326841"/>
    <w:rsid w:val="0033124E"/>
    <w:rsid w:val="003359C2"/>
    <w:rsid w:val="00391E10"/>
    <w:rsid w:val="00394788"/>
    <w:rsid w:val="003A3C1E"/>
    <w:rsid w:val="003A43FE"/>
    <w:rsid w:val="003A6201"/>
    <w:rsid w:val="003B6BBB"/>
    <w:rsid w:val="003E223D"/>
    <w:rsid w:val="003E65C0"/>
    <w:rsid w:val="003F2D12"/>
    <w:rsid w:val="00411590"/>
    <w:rsid w:val="004305E1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604B"/>
    <w:rsid w:val="004D7117"/>
    <w:rsid w:val="004F29B8"/>
    <w:rsid w:val="00507532"/>
    <w:rsid w:val="00535E02"/>
    <w:rsid w:val="00545F2F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810FD"/>
    <w:rsid w:val="0069357B"/>
    <w:rsid w:val="006A4A3B"/>
    <w:rsid w:val="006E5E9D"/>
    <w:rsid w:val="00704613"/>
    <w:rsid w:val="00722D65"/>
    <w:rsid w:val="007253E4"/>
    <w:rsid w:val="00737F5D"/>
    <w:rsid w:val="00757036"/>
    <w:rsid w:val="007579D9"/>
    <w:rsid w:val="00764110"/>
    <w:rsid w:val="00784A7C"/>
    <w:rsid w:val="007864C0"/>
    <w:rsid w:val="007870EC"/>
    <w:rsid w:val="00791AFB"/>
    <w:rsid w:val="007F1EDA"/>
    <w:rsid w:val="007F6ABD"/>
    <w:rsid w:val="0080151B"/>
    <w:rsid w:val="00812838"/>
    <w:rsid w:val="00846278"/>
    <w:rsid w:val="00855FA7"/>
    <w:rsid w:val="0085624C"/>
    <w:rsid w:val="0088082A"/>
    <w:rsid w:val="008810C2"/>
    <w:rsid w:val="00881960"/>
    <w:rsid w:val="00894E6F"/>
    <w:rsid w:val="00897D22"/>
    <w:rsid w:val="008B4928"/>
    <w:rsid w:val="008C5BC6"/>
    <w:rsid w:val="008D3741"/>
    <w:rsid w:val="008D73D6"/>
    <w:rsid w:val="008E0EBC"/>
    <w:rsid w:val="008F3512"/>
    <w:rsid w:val="00905F9F"/>
    <w:rsid w:val="00911D19"/>
    <w:rsid w:val="00925C05"/>
    <w:rsid w:val="00931198"/>
    <w:rsid w:val="0093232F"/>
    <w:rsid w:val="0095540C"/>
    <w:rsid w:val="0096149E"/>
    <w:rsid w:val="00961DBD"/>
    <w:rsid w:val="009777CE"/>
    <w:rsid w:val="009A0EAF"/>
    <w:rsid w:val="009A16D8"/>
    <w:rsid w:val="009A2AA6"/>
    <w:rsid w:val="009C0FA6"/>
    <w:rsid w:val="009E4225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C5516"/>
    <w:rsid w:val="00AD26A4"/>
    <w:rsid w:val="00AE4BA0"/>
    <w:rsid w:val="00AE727D"/>
    <w:rsid w:val="00AF044B"/>
    <w:rsid w:val="00B01850"/>
    <w:rsid w:val="00B11953"/>
    <w:rsid w:val="00B14213"/>
    <w:rsid w:val="00B24C4E"/>
    <w:rsid w:val="00B62E31"/>
    <w:rsid w:val="00B715AB"/>
    <w:rsid w:val="00B80C3F"/>
    <w:rsid w:val="00BA2DA3"/>
    <w:rsid w:val="00BB05B7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81A42"/>
    <w:rsid w:val="00C847B2"/>
    <w:rsid w:val="00C95581"/>
    <w:rsid w:val="00CA699C"/>
    <w:rsid w:val="00CB630E"/>
    <w:rsid w:val="00CD50B6"/>
    <w:rsid w:val="00CE7980"/>
    <w:rsid w:val="00CF2CBB"/>
    <w:rsid w:val="00CF4855"/>
    <w:rsid w:val="00D05E45"/>
    <w:rsid w:val="00D24ADD"/>
    <w:rsid w:val="00D25A81"/>
    <w:rsid w:val="00D44BF9"/>
    <w:rsid w:val="00D47430"/>
    <w:rsid w:val="00D5130A"/>
    <w:rsid w:val="00D53046"/>
    <w:rsid w:val="00D551FC"/>
    <w:rsid w:val="00D56ED3"/>
    <w:rsid w:val="00D92759"/>
    <w:rsid w:val="00DB359F"/>
    <w:rsid w:val="00DC062B"/>
    <w:rsid w:val="00DE55F8"/>
    <w:rsid w:val="00E0206B"/>
    <w:rsid w:val="00E145EE"/>
    <w:rsid w:val="00E203A8"/>
    <w:rsid w:val="00E753EC"/>
    <w:rsid w:val="00EA38B1"/>
    <w:rsid w:val="00EA75E9"/>
    <w:rsid w:val="00EC6D24"/>
    <w:rsid w:val="00EE325F"/>
    <w:rsid w:val="00EE64CA"/>
    <w:rsid w:val="00F043BC"/>
    <w:rsid w:val="00F41674"/>
    <w:rsid w:val="00F46EE2"/>
    <w:rsid w:val="00F61977"/>
    <w:rsid w:val="00F64499"/>
    <w:rsid w:val="00F902C3"/>
    <w:rsid w:val="00FA3C9F"/>
    <w:rsid w:val="00FB13F6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woloszyn@pupstalowawola.pl" TargetMode="External"/><Relationship Id="rId1" Type="http://schemas.openxmlformats.org/officeDocument/2006/relationships/hyperlink" Target="mailto:ikolodziej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A89A-DDC0-4DDC-8995-375340E4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1094</Words>
  <Characters>12914</Characters>
  <Application>Microsoft Office Word</Application>
  <DocSecurity>0</DocSecurity>
  <Lines>107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Werminska</dc:creator>
  <cp:keywords/>
  <dc:description/>
  <cp:lastModifiedBy>Anna Kielar</cp:lastModifiedBy>
  <cp:revision>4</cp:revision>
  <cp:lastPrinted>2019-06-13T10:49:00Z</cp:lastPrinted>
  <dcterms:created xsi:type="dcterms:W3CDTF">2019-06-14T07:11:00Z</dcterms:created>
  <dcterms:modified xsi:type="dcterms:W3CDTF">2019-08-14T12:04:00Z</dcterms:modified>
</cp:coreProperties>
</file>