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E2" w:rsidRDefault="00F46EE2" w:rsidP="00F902C3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4C0">
        <w:rPr>
          <w:sz w:val="16"/>
          <w:szCs w:val="16"/>
        </w:rPr>
        <w:t xml:space="preserve">                               </w:t>
      </w:r>
    </w:p>
    <w:p w:rsidR="00F46EE2" w:rsidRDefault="00F46EE2" w:rsidP="00F902C3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.................................., dnia ................................</w:t>
      </w:r>
    </w:p>
    <w:p w:rsidR="00F46EE2" w:rsidRPr="00C34D32" w:rsidRDefault="00F46EE2" w:rsidP="00C34D32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F46EE2" w:rsidRDefault="00F46EE2" w:rsidP="00F902C3">
      <w:pPr>
        <w:pStyle w:val="Nagwek2"/>
        <w:rPr>
          <w:sz w:val="26"/>
          <w:szCs w:val="26"/>
        </w:rPr>
      </w:pPr>
    </w:p>
    <w:p w:rsidR="00F46EE2" w:rsidRPr="00D551FC" w:rsidRDefault="00F46EE2" w:rsidP="00D551FC"/>
    <w:p w:rsidR="00F46EE2" w:rsidRDefault="00F46EE2" w:rsidP="00F902C3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F46EE2" w:rsidRDefault="00F46EE2" w:rsidP="00F902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F46EE2" w:rsidRDefault="00F46EE2" w:rsidP="00F902C3">
      <w:pPr>
        <w:jc w:val="center"/>
        <w:rPr>
          <w:b/>
          <w:bCs/>
          <w:sz w:val="22"/>
          <w:szCs w:val="22"/>
        </w:rPr>
      </w:pPr>
    </w:p>
    <w:p w:rsidR="00F46EE2" w:rsidRPr="005F2ACF" w:rsidRDefault="00F46EE2" w:rsidP="005F2ACF">
      <w:pPr>
        <w:tabs>
          <w:tab w:val="center" w:pos="4534"/>
          <w:tab w:val="right" w:pos="9069"/>
        </w:tabs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ab/>
      </w:r>
      <w:r w:rsidRPr="005F2ACF">
        <w:rPr>
          <w:i/>
          <w:iCs/>
          <w:sz w:val="18"/>
          <w:szCs w:val="18"/>
        </w:rPr>
        <w:br/>
        <w:t>.</w:t>
      </w:r>
    </w:p>
    <w:p w:rsidR="00F46EE2" w:rsidRPr="000007C6" w:rsidRDefault="00F46EE2" w:rsidP="00F902C3">
      <w:pPr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Siedziba i miejsce prowadzenia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liczba bezr</w:t>
            </w:r>
            <w:r>
              <w:rPr>
                <w:sz w:val="16"/>
                <w:szCs w:val="16"/>
              </w:rPr>
              <w:t>ob.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864C0" w:rsidRPr="00AF044B" w:rsidRDefault="007864C0" w:rsidP="007864C0">
      <w:pPr>
        <w:numPr>
          <w:ilvl w:val="0"/>
          <w:numId w:val="6"/>
        </w:numPr>
      </w:pPr>
      <w:r w:rsidRPr="00AF044B">
        <w:t xml:space="preserve">Rozkład czasu pracy bezrobotnego </w:t>
      </w:r>
      <w:r w:rsidR="00DB359F" w:rsidRPr="00AF044B">
        <w:rPr>
          <w:rStyle w:val="Odwoanieprzypisudolnego"/>
        </w:rPr>
        <w:footnoteReference w:id="3"/>
      </w:r>
      <w:r w:rsidRPr="00AF044B">
        <w:rPr>
          <w:vertAlign w:val="superscript"/>
        </w:rPr>
        <w:t xml:space="preserve"> </w:t>
      </w:r>
      <w:r w:rsidRPr="00AF044B">
        <w:t>( dni tygodnia oraz godziny, w jakich będzie odbywał się staż)</w:t>
      </w:r>
    </w:p>
    <w:p w:rsidR="00DB359F" w:rsidRPr="007864C0" w:rsidRDefault="00DB359F" w:rsidP="00DB359F">
      <w:pPr>
        <w:rPr>
          <w:color w:val="FF0000"/>
        </w:rPr>
      </w:pPr>
    </w:p>
    <w:p w:rsidR="00F46EE2" w:rsidRDefault="007864C0" w:rsidP="007864C0">
      <w:pPr>
        <w:ind w:left="360"/>
      </w:pPr>
      <w:r>
        <w:t>…………………………………………………………………………………………………………….…..</w:t>
      </w:r>
    </w:p>
    <w:p w:rsidR="007864C0" w:rsidRDefault="007864C0" w:rsidP="00DB359F"/>
    <w:p w:rsidR="007864C0" w:rsidRDefault="007864C0" w:rsidP="007864C0">
      <w:pPr>
        <w:ind w:left="360"/>
      </w:pPr>
      <w:r>
        <w:t>…………………………………………………………………………………………………………………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lastRenderedPageBreak/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AF044B">
        <w:t>inne – wskazać jakie</w:t>
      </w:r>
      <w:r w:rsidRPr="00AF044B">
        <w:t>):……………</w:t>
      </w:r>
      <w:r w:rsidR="00CA699C" w:rsidRPr="00AF044B">
        <w:t>……</w:t>
      </w:r>
      <w:r w:rsidRPr="00AF044B">
        <w:t>………………………………………………………..…</w:t>
      </w:r>
      <w:r w:rsidR="00AF044B">
        <w:t>.</w:t>
      </w:r>
      <w:r w:rsidRPr="00AF044B">
        <w:t>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F46EE2" w:rsidRPr="009A2AA6" w:rsidRDefault="00152E5B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  <w:jc w:val="both"/>
      </w:pPr>
      <w:r>
        <w:rPr>
          <w:noProof/>
          <w:lang w:eastAsia="pl-PL"/>
        </w:rPr>
        <w:pict>
          <v:rect id="_x0000_s1026" style="position:absolute;left:0;text-align:left;margin-left:367.85pt;margin-top:.1pt;width:9.45pt;height:8.3pt;z-index:251659776"/>
        </w:pict>
      </w:r>
      <w:r>
        <w:rPr>
          <w:noProof/>
          <w:lang w:eastAsia="pl-PL"/>
        </w:rPr>
        <w:pict>
          <v:rect id="_x0000_s1027" style="position:absolute;left:0;text-align:left;margin-left:301.75pt;margin-top:.1pt;width:9.45pt;height:8.3pt;z-index:251658752"/>
        </w:pict>
      </w:r>
      <w:r w:rsidR="00F46EE2" w:rsidRPr="009A2AA6">
        <w:t xml:space="preserve">Po zakończeniu stażu organizator zobowiązuje się zatrudnić:  TAK                /      NIE   </w:t>
      </w:r>
    </w:p>
    <w:p w:rsidR="00F46EE2" w:rsidRPr="009A2AA6" w:rsidRDefault="00152E5B" w:rsidP="007253E4">
      <w:pPr>
        <w:spacing w:line="360" w:lineRule="auto"/>
        <w:ind w:left="360"/>
        <w:jc w:val="both"/>
      </w:pPr>
      <w:r>
        <w:rPr>
          <w:noProof/>
          <w:lang w:eastAsia="pl-PL"/>
        </w:rPr>
        <w:pict>
          <v:rect id="_x0000_s1028" style="position:absolute;left:0;text-align:left;margin-left:13.55pt;margin-top:1.05pt;width:9.45pt;height:8.3pt;z-index:251655680"/>
        </w:pict>
      </w:r>
      <w:r w:rsidR="00F46EE2" w:rsidRPr="009A2AA6">
        <w:t>⁪ na umowę o pracę………. osobę/ osób, wymiar etatu……….., wynagrodzenie……….....okres…</w:t>
      </w:r>
      <w:r w:rsidR="00F46EE2">
        <w:t>….</w:t>
      </w:r>
      <w:r w:rsidR="00F46EE2" w:rsidRPr="009A2AA6">
        <w:t>…….</w:t>
      </w:r>
    </w:p>
    <w:p w:rsidR="00F46EE2" w:rsidRPr="009A2AA6" w:rsidRDefault="00152E5B" w:rsidP="007253E4">
      <w:pPr>
        <w:spacing w:line="360" w:lineRule="auto"/>
        <w:ind w:left="360"/>
        <w:jc w:val="both"/>
      </w:pPr>
      <w:r>
        <w:rPr>
          <w:noProof/>
          <w:lang w:eastAsia="pl-PL"/>
        </w:rPr>
        <w:pict>
          <v:rect id="_x0000_s1029" style="position:absolute;left:0;text-align:left;margin-left:13.55pt;margin-top:.5pt;width:9.45pt;height:8.3pt;z-index:251656704"/>
        </w:pict>
      </w:r>
      <w:r w:rsidR="00F46EE2" w:rsidRPr="009A2AA6">
        <w:t>⁪ na umowę zlecenie ………….. osobę/osób, wynagrodzenie ………………okres………………</w:t>
      </w:r>
      <w:r w:rsidR="00F46EE2">
        <w:t>………...</w:t>
      </w:r>
      <w:r w:rsidR="00F46EE2" w:rsidRPr="009A2AA6">
        <w:t>..</w:t>
      </w:r>
    </w:p>
    <w:p w:rsidR="00F46EE2" w:rsidRPr="00905F9F" w:rsidRDefault="00152E5B" w:rsidP="007253E4">
      <w:pPr>
        <w:spacing w:line="360" w:lineRule="auto"/>
        <w:ind w:firstLine="360"/>
        <w:jc w:val="both"/>
      </w:pPr>
      <w:r>
        <w:rPr>
          <w:noProof/>
          <w:lang w:eastAsia="pl-PL"/>
        </w:rPr>
        <w:pict>
          <v:rect id="_x0000_s1030" style="position:absolute;left:0;text-align:left;margin-left:13.55pt;margin-top:1.1pt;width:9.45pt;height:8.3pt;z-index:251657728"/>
        </w:pict>
      </w:r>
      <w:r w:rsidR="00F46EE2" w:rsidRPr="009A2AA6">
        <w:t xml:space="preserve">⁪ na umowę o dzieło ………….. osobę/osób, wynagrodzenie </w:t>
      </w:r>
      <w:r w:rsidR="00F46EE2" w:rsidRPr="00905F9F">
        <w:t>……</w:t>
      </w:r>
      <w:r w:rsidR="00F46EE2">
        <w:t>………………………………..</w:t>
      </w:r>
      <w:r w:rsidR="00F46EE2" w:rsidRPr="00905F9F">
        <w:t>…………</w:t>
      </w: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AF044B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F46EE2" w:rsidRDefault="00F46EE2" w:rsidP="00D25A81">
      <w:pPr>
        <w:numPr>
          <w:ilvl w:val="0"/>
          <w:numId w:val="4"/>
        </w:numPr>
        <w:tabs>
          <w:tab w:val="left" w:pos="360"/>
        </w:tabs>
        <w:spacing w:line="360" w:lineRule="auto"/>
        <w:ind w:hanging="720"/>
      </w:pPr>
      <w:r w:rsidRPr="00650004">
        <w:t>Sposób potwierdzenia nabytych umiejętności praktycznych</w:t>
      </w:r>
      <w:r>
        <w:rPr>
          <w:sz w:val="22"/>
          <w:szCs w:val="22"/>
        </w:rPr>
        <w:t xml:space="preserve">: </w:t>
      </w:r>
      <w:r w:rsidRPr="009F2AC0">
        <w:rPr>
          <w:b/>
          <w:bCs/>
        </w:rPr>
        <w:t>pisemna opinia pracodawcy.</w:t>
      </w:r>
      <w:r>
        <w:rPr>
          <w:sz w:val="22"/>
          <w:szCs w:val="22"/>
        </w:rPr>
        <w:t xml:space="preserve"> 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AF044B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AF044B">
        <w:rPr>
          <w:b w:val="0"/>
          <w:sz w:val="13"/>
          <w:szCs w:val="13"/>
        </w:rPr>
        <w:t>(miejscowość i data)</w:t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  <w:t>(podpis i pieczątka organizatora)</w:t>
      </w:r>
    </w:p>
    <w:p w:rsidR="00F46EE2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 odpowiedzialności karnej za składanie n</w:t>
      </w:r>
      <w:r>
        <w:rPr>
          <w:i/>
          <w:iCs/>
        </w:rPr>
        <w:t>ieprawdziwych danych (art. 233k.k.</w:t>
      </w:r>
      <w:r w:rsidRPr="00812838">
        <w:rPr>
          <w:i/>
          <w:iCs/>
        </w:rPr>
        <w:t>) oświadczam, że:</w:t>
      </w:r>
    </w:p>
    <w:p w:rsidR="00F46EE2" w:rsidRPr="00C1604D" w:rsidRDefault="00F46EE2" w:rsidP="00C1604D"/>
    <w:p w:rsidR="00F46EE2" w:rsidRPr="009A2AA6" w:rsidRDefault="00F46EE2" w:rsidP="00812838">
      <w:pPr>
        <w:numPr>
          <w:ilvl w:val="0"/>
          <w:numId w:val="9"/>
        </w:numPr>
        <w:jc w:val="both"/>
      </w:pPr>
      <w:r w:rsidRPr="009A2AA6">
        <w:t xml:space="preserve">w okresie 365 dni przed złożeniem niniejszego wniosku </w:t>
      </w:r>
      <w:r w:rsidRPr="009A2AA6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oraz nie jestem objęty postępowaniem dotyczącym naruszenia przepisów prawa pracy,</w:t>
      </w:r>
    </w:p>
    <w:p w:rsidR="00F46EE2" w:rsidRPr="009A2AA6" w:rsidRDefault="00F46EE2" w:rsidP="009F2AC0"/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spacing w:line="360" w:lineRule="auto"/>
      </w:pP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E753EC" w:rsidRDefault="00E753EC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="00152E5B">
        <w:rPr>
          <w:i/>
          <w:iCs/>
          <w:color w:val="auto"/>
          <w:sz w:val="18"/>
          <w:szCs w:val="18"/>
        </w:rPr>
        <w:t>tekst jednolity</w:t>
      </w:r>
      <w:r w:rsidRPr="009A2AA6">
        <w:rPr>
          <w:i/>
          <w:iCs/>
          <w:color w:val="auto"/>
          <w:sz w:val="18"/>
          <w:szCs w:val="18"/>
        </w:rPr>
        <w:t xml:space="preserve"> </w:t>
      </w:r>
      <w:r w:rsidR="00152E5B" w:rsidRPr="00152E5B">
        <w:rPr>
          <w:i/>
          <w:iCs/>
          <w:color w:val="auto"/>
          <w:sz w:val="18"/>
          <w:szCs w:val="18"/>
        </w:rPr>
        <w:t>Dz. U. z 2019 r., poz. 1482</w:t>
      </w:r>
      <w:r w:rsidR="00152E5B">
        <w:rPr>
          <w:i/>
          <w:iCs/>
          <w:color w:val="auto"/>
          <w:sz w:val="18"/>
          <w:szCs w:val="18"/>
        </w:rPr>
        <w:t xml:space="preserve">) </w:t>
      </w:r>
      <w:r w:rsidRPr="009A2AA6">
        <w:rPr>
          <w:i/>
          <w:iCs/>
          <w:sz w:val="18"/>
          <w:szCs w:val="18"/>
        </w:rPr>
        <w:t>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152E5B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>r. w sprawie szczegółowych warunków odb</w:t>
      </w:r>
      <w:r w:rsidR="00152E5B">
        <w:rPr>
          <w:i/>
          <w:iCs/>
          <w:sz w:val="18"/>
          <w:szCs w:val="18"/>
        </w:rPr>
        <w:t>ywania stażu przez bezrobotnych</w:t>
      </w:r>
      <w:r w:rsidR="00855FA7">
        <w:rPr>
          <w:i/>
          <w:iCs/>
          <w:sz w:val="18"/>
          <w:szCs w:val="18"/>
        </w:rPr>
        <w:t xml:space="preserve"> </w:t>
      </w:r>
      <w:r w:rsidR="00152E5B">
        <w:rPr>
          <w:i/>
          <w:iCs/>
          <w:sz w:val="18"/>
          <w:szCs w:val="18"/>
        </w:rPr>
        <w:t>(</w:t>
      </w:r>
      <w:bookmarkStart w:id="0" w:name="_GoBack"/>
      <w:r w:rsidR="00152E5B">
        <w:rPr>
          <w:i/>
          <w:iCs/>
          <w:sz w:val="18"/>
          <w:szCs w:val="18"/>
        </w:rPr>
        <w:t>Dz.</w:t>
      </w:r>
      <w:bookmarkEnd w:id="0"/>
      <w:r w:rsidR="00152E5B">
        <w:rPr>
          <w:i/>
          <w:iCs/>
          <w:sz w:val="18"/>
          <w:szCs w:val="18"/>
        </w:rPr>
        <w:t> U. z </w:t>
      </w:r>
      <w:r w:rsidRPr="009A2AA6">
        <w:rPr>
          <w:i/>
          <w:iCs/>
          <w:sz w:val="18"/>
          <w:szCs w:val="18"/>
        </w:rPr>
        <w:t>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784A7C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 staż mogą być kierowane osoby bezrobotne</w:t>
      </w:r>
      <w:r w:rsidR="00E753EC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dla których </w:t>
      </w:r>
      <w:r w:rsidR="00E753EC">
        <w:rPr>
          <w:i/>
          <w:iCs/>
          <w:sz w:val="18"/>
          <w:szCs w:val="18"/>
        </w:rPr>
        <w:t>takie wsparcie zostało zaplanowane w indywidualnym planie działania</w:t>
      </w:r>
      <w:r>
        <w:rPr>
          <w:i/>
          <w:iCs/>
          <w:sz w:val="18"/>
          <w:szCs w:val="18"/>
        </w:rPr>
        <w:t xml:space="preserve"> i może trwać:</w:t>
      </w:r>
    </w:p>
    <w:p w:rsidR="00F46EE2" w:rsidRDefault="00F46EE2" w:rsidP="00784A7C">
      <w:pPr>
        <w:pStyle w:val="Tekstpodstawowywcity21"/>
        <w:numPr>
          <w:ilvl w:val="0"/>
          <w:numId w:val="8"/>
        </w:numPr>
        <w:tabs>
          <w:tab w:val="left" w:pos="726"/>
          <w:tab w:val="left" w:pos="756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 3 do 12 miesięcy – dla osób bezrobotnych, które nie ukończyły 30 roku życia,</w:t>
      </w:r>
    </w:p>
    <w:p w:rsidR="00F46EE2" w:rsidRDefault="00F46EE2" w:rsidP="00784A7C">
      <w:pPr>
        <w:pStyle w:val="Tekstpodstawowywcity21"/>
        <w:numPr>
          <w:ilvl w:val="0"/>
          <w:numId w:val="8"/>
        </w:numPr>
        <w:tabs>
          <w:tab w:val="left" w:pos="726"/>
          <w:tab w:val="left" w:pos="756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 3 do 6 miesięcy – dla pozostałych osób bezrobotnych.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E753EC" w:rsidRDefault="00E753EC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E753EC" w:rsidRPr="004C21F0" w:rsidRDefault="00E753EC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Aktualny odpis z Krajowego Rejestru Sądowego (KRS) albo inny dokument potwierdzający formę prawną funkcjonowania jednostki (umowa spółki, wypis </w:t>
      </w:r>
      <w:r>
        <w:rPr>
          <w:b/>
          <w:bCs/>
          <w:sz w:val="22"/>
          <w:szCs w:val="22"/>
        </w:rPr>
        <w:t xml:space="preserve">               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A67597">
      <w:footerReference w:type="default" r:id="rId9"/>
      <w:footnotePr>
        <w:pos w:val="beneathText"/>
      </w:footnotePr>
      <w:pgSz w:w="11905" w:h="16837"/>
      <w:pgMar w:top="360" w:right="1418" w:bottom="567" w:left="1418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8F" w:rsidRDefault="004A178F" w:rsidP="00AE4BA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E5B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4A178F" w:rsidRDefault="004A1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4A178F" w:rsidRPr="00DB359F" w:rsidRDefault="007864C0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4A178F" w:rsidRPr="001C6C82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>
        <w:rPr>
          <w:b/>
          <w:bCs/>
          <w:sz w:val="16"/>
          <w:szCs w:val="16"/>
        </w:rPr>
        <w:t>ch 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Pr="00D41285">
          <w:rPr>
            <w:rStyle w:val="Hipercze"/>
            <w:b/>
            <w:bCs/>
            <w:sz w:val="16"/>
            <w:szCs w:val="16"/>
          </w:rPr>
          <w:t>ikolodziej@pupstalowawola.pl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>
          <w:rPr>
            <w:rStyle w:val="Hipercze"/>
            <w:b/>
            <w:bCs/>
            <w:sz w:val="16"/>
            <w:szCs w:val="16"/>
          </w:rPr>
          <w:t>jbieniek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9C0FA6" w:rsidRDefault="009C0FA6" w:rsidP="009C0FA6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  <w:p w:rsidR="009C0FA6" w:rsidRDefault="009C0FA6">
      <w:pPr>
        <w:pStyle w:val="Tekstprzypisudolnego"/>
      </w:pPr>
      <w:r>
        <w:t xml:space="preserve"> </w:t>
      </w:r>
    </w:p>
  </w:footnote>
  <w:footnote w:id="6">
    <w:p w:rsidR="009C0FA6" w:rsidRPr="00AF044B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044B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52E5B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84A7C"/>
    <w:rsid w:val="007864C0"/>
    <w:rsid w:val="007870EC"/>
    <w:rsid w:val="00791AFB"/>
    <w:rsid w:val="007F1EDA"/>
    <w:rsid w:val="007F6ABD"/>
    <w:rsid w:val="0080151B"/>
    <w:rsid w:val="0081283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C5516"/>
    <w:rsid w:val="00AD26A4"/>
    <w:rsid w:val="00AE4BA0"/>
    <w:rsid w:val="00AE727D"/>
    <w:rsid w:val="00AF044B"/>
    <w:rsid w:val="00B01850"/>
    <w:rsid w:val="00B11953"/>
    <w:rsid w:val="00B14213"/>
    <w:rsid w:val="00B24C4E"/>
    <w:rsid w:val="00B62E31"/>
    <w:rsid w:val="00B715AB"/>
    <w:rsid w:val="00B80C3F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753EC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ikolodziej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5134-D151-4B2E-BFCF-10A9D09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Anna Kielar</cp:lastModifiedBy>
  <cp:revision>26</cp:revision>
  <cp:lastPrinted>2019-06-13T10:49:00Z</cp:lastPrinted>
  <dcterms:created xsi:type="dcterms:W3CDTF">2015-03-17T11:36:00Z</dcterms:created>
  <dcterms:modified xsi:type="dcterms:W3CDTF">2019-08-14T12:01:00Z</dcterms:modified>
</cp:coreProperties>
</file>